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DE6EE" w14:textId="77777777" w:rsidR="00C74BA4" w:rsidRPr="00C74BA4" w:rsidRDefault="00C74BA4" w:rsidP="00C74BA4">
      <w:pPr>
        <w:spacing w:line="281" w:lineRule="exact"/>
        <w:ind w:left="2958" w:right="2927"/>
        <w:jc w:val="center"/>
        <w:rPr>
          <w:rFonts w:ascii="Times New Roman"/>
          <w:b/>
          <w:i/>
          <w:spacing w:val="-1"/>
          <w:sz w:val="28"/>
        </w:rPr>
      </w:pPr>
    </w:p>
    <w:p w14:paraId="0300F66E" w14:textId="77777777" w:rsidR="00C74BA4" w:rsidRPr="00C74BA4" w:rsidRDefault="00C74BA4" w:rsidP="00C74BA4">
      <w:pPr>
        <w:spacing w:line="281" w:lineRule="exact"/>
        <w:ind w:left="2958" w:right="2927"/>
        <w:jc w:val="center"/>
        <w:rPr>
          <w:rFonts w:ascii="Times New Roman"/>
          <w:b/>
          <w:i/>
          <w:spacing w:val="-1"/>
          <w:sz w:val="28"/>
        </w:rPr>
      </w:pPr>
    </w:p>
    <w:p w14:paraId="56FA95C1" w14:textId="77777777" w:rsidR="00C74BA4" w:rsidRPr="00C74BA4" w:rsidRDefault="00C74BA4" w:rsidP="00C74BA4">
      <w:pPr>
        <w:spacing w:line="281" w:lineRule="exact"/>
        <w:ind w:left="2958" w:right="2927"/>
        <w:jc w:val="center"/>
        <w:rPr>
          <w:rFonts w:ascii="Times New Roman"/>
          <w:b/>
          <w:i/>
          <w:spacing w:val="-1"/>
          <w:sz w:val="28"/>
        </w:rPr>
      </w:pPr>
    </w:p>
    <w:p w14:paraId="664FE501" w14:textId="36DFFA19" w:rsidR="00C74BA4" w:rsidRDefault="00C74BA4" w:rsidP="00C74BA4">
      <w:pPr>
        <w:spacing w:line="281" w:lineRule="exact"/>
        <w:ind w:left="2958" w:right="2927"/>
        <w:jc w:val="center"/>
        <w:rPr>
          <w:rFonts w:ascii="Times New Roman"/>
          <w:b/>
          <w:i/>
          <w:spacing w:val="-1"/>
          <w:sz w:val="28"/>
        </w:rPr>
      </w:pPr>
    </w:p>
    <w:p w14:paraId="498A69B9" w14:textId="5E06B379" w:rsidR="00C74BA4" w:rsidRDefault="00C74BA4" w:rsidP="00C74BA4">
      <w:pPr>
        <w:spacing w:line="281" w:lineRule="exact"/>
        <w:ind w:left="2958" w:right="2927"/>
        <w:jc w:val="center"/>
        <w:rPr>
          <w:rFonts w:ascii="Times New Roman"/>
          <w:b/>
          <w:i/>
          <w:spacing w:val="-1"/>
          <w:sz w:val="28"/>
        </w:rPr>
      </w:pPr>
    </w:p>
    <w:p w14:paraId="42201DEC" w14:textId="77777777" w:rsidR="00C74BA4" w:rsidRPr="00C74BA4" w:rsidRDefault="00C74BA4" w:rsidP="00C74BA4">
      <w:pPr>
        <w:spacing w:line="281" w:lineRule="exact"/>
        <w:ind w:left="2958" w:right="2927"/>
        <w:jc w:val="center"/>
        <w:rPr>
          <w:rFonts w:ascii="Times New Roman"/>
          <w:b/>
          <w:i/>
          <w:spacing w:val="-1"/>
          <w:sz w:val="28"/>
        </w:rPr>
      </w:pPr>
    </w:p>
    <w:p w14:paraId="22114AAE" w14:textId="77777777" w:rsidR="00C74BA4" w:rsidRPr="00C74BA4" w:rsidRDefault="00C74BA4" w:rsidP="00C74BA4">
      <w:pPr>
        <w:spacing w:line="281" w:lineRule="exact"/>
        <w:ind w:left="2958" w:right="2927"/>
        <w:jc w:val="center"/>
        <w:rPr>
          <w:rFonts w:ascii="Times New Roman"/>
          <w:b/>
          <w:i/>
          <w:spacing w:val="-1"/>
          <w:sz w:val="28"/>
        </w:rPr>
      </w:pPr>
    </w:p>
    <w:p w14:paraId="6738DFCF" w14:textId="77777777" w:rsidR="00C74BA4" w:rsidRDefault="00C74BA4" w:rsidP="00C74BA4">
      <w:pPr>
        <w:spacing w:line="281" w:lineRule="exact"/>
        <w:ind w:left="2958" w:right="2927"/>
        <w:jc w:val="center"/>
        <w:rPr>
          <w:rFonts w:ascii="Times New Roman"/>
          <w:b/>
          <w:i/>
          <w:spacing w:val="-1"/>
          <w:sz w:val="32"/>
          <w:szCs w:val="24"/>
        </w:rPr>
      </w:pPr>
      <w:r w:rsidRPr="00C74BA4">
        <w:rPr>
          <w:rFonts w:ascii="Times New Roman"/>
          <w:b/>
          <w:i/>
          <w:spacing w:val="-1"/>
          <w:sz w:val="32"/>
          <w:szCs w:val="24"/>
        </w:rPr>
        <w:t xml:space="preserve">UNITED STATES DISTRICT </w:t>
      </w:r>
    </w:p>
    <w:p w14:paraId="6A255FFA" w14:textId="77777777" w:rsidR="00C74BA4" w:rsidRDefault="00C74BA4" w:rsidP="00C74BA4">
      <w:pPr>
        <w:spacing w:line="281" w:lineRule="exact"/>
        <w:ind w:left="2958" w:right="2927"/>
        <w:jc w:val="center"/>
        <w:rPr>
          <w:rFonts w:ascii="Times New Roman"/>
          <w:b/>
          <w:i/>
          <w:spacing w:val="-1"/>
          <w:sz w:val="32"/>
          <w:szCs w:val="24"/>
        </w:rPr>
      </w:pPr>
    </w:p>
    <w:p w14:paraId="0C6ABD98" w14:textId="0BEEFB25" w:rsidR="00C74BA4" w:rsidRPr="00C74BA4" w:rsidRDefault="00C74BA4" w:rsidP="00C74BA4">
      <w:pPr>
        <w:spacing w:line="281" w:lineRule="exact"/>
        <w:ind w:left="2958" w:right="2927"/>
        <w:jc w:val="center"/>
        <w:rPr>
          <w:rFonts w:ascii="Times New Roman"/>
          <w:b/>
          <w:i/>
          <w:spacing w:val="-1"/>
          <w:sz w:val="28"/>
        </w:rPr>
      </w:pPr>
      <w:r w:rsidRPr="00C74BA4">
        <w:rPr>
          <w:rFonts w:ascii="Times New Roman"/>
          <w:b/>
          <w:i/>
          <w:spacing w:val="-1"/>
          <w:sz w:val="32"/>
          <w:szCs w:val="24"/>
        </w:rPr>
        <w:t>COURT DISTRICT OF WYOMING</w:t>
      </w:r>
    </w:p>
    <w:p w14:paraId="4E2A568E" w14:textId="082B51BB" w:rsidR="00C74BA4" w:rsidRPr="00C74BA4" w:rsidRDefault="00C74BA4" w:rsidP="00C74BA4">
      <w:pPr>
        <w:spacing w:line="281" w:lineRule="exact"/>
        <w:ind w:left="2958" w:right="2927"/>
        <w:jc w:val="center"/>
        <w:rPr>
          <w:rFonts w:ascii="Times New Roman"/>
          <w:b/>
          <w:i/>
          <w:spacing w:val="-1"/>
          <w:sz w:val="28"/>
        </w:rPr>
      </w:pPr>
    </w:p>
    <w:p w14:paraId="49476F9C" w14:textId="77777777" w:rsidR="00C74BA4" w:rsidRPr="00C74BA4" w:rsidRDefault="00C74BA4" w:rsidP="00C74BA4">
      <w:pPr>
        <w:spacing w:line="281" w:lineRule="exact"/>
        <w:ind w:left="2958" w:right="2927"/>
        <w:jc w:val="center"/>
        <w:rPr>
          <w:rFonts w:ascii="Times New Roman"/>
          <w:b/>
          <w:i/>
          <w:spacing w:val="-1"/>
          <w:sz w:val="28"/>
        </w:rPr>
      </w:pPr>
    </w:p>
    <w:p w14:paraId="3BA3661A" w14:textId="60A2E917" w:rsidR="00C74BA4" w:rsidRPr="00C74BA4" w:rsidRDefault="00C74BA4" w:rsidP="00C74BA4">
      <w:pPr>
        <w:spacing w:line="281" w:lineRule="exact"/>
        <w:ind w:left="2958" w:right="2927"/>
        <w:jc w:val="center"/>
        <w:rPr>
          <w:rFonts w:ascii="Times New Roman"/>
          <w:b/>
          <w:bCs/>
          <w:i/>
          <w:spacing w:val="-1"/>
          <w:sz w:val="28"/>
        </w:rPr>
      </w:pPr>
      <w:r w:rsidRPr="00C74BA4">
        <w:rPr>
          <w:rFonts w:ascii="Times New Roman"/>
          <w:b/>
          <w:bCs/>
          <w:i/>
          <w:spacing w:val="-1"/>
          <w:sz w:val="28"/>
        </w:rPr>
        <mc:AlternateContent>
          <mc:Choice Requires="wpg">
            <w:drawing>
              <wp:anchor distT="0" distB="0" distL="114300" distR="114300" simplePos="0" relativeHeight="251665408" behindDoc="1" locked="0" layoutInCell="1" allowOverlap="1" wp14:anchorId="3D492F2B" wp14:editId="0426D415">
                <wp:simplePos x="0" y="0"/>
                <wp:positionH relativeFrom="page">
                  <wp:posOffset>648970</wp:posOffset>
                </wp:positionH>
                <wp:positionV relativeFrom="page">
                  <wp:posOffset>648970</wp:posOffset>
                </wp:positionV>
                <wp:extent cx="6474460" cy="8760460"/>
                <wp:effectExtent l="1270" t="1270" r="1270" b="127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4460" cy="8760460"/>
                          <a:chOff x="1022" y="1022"/>
                          <a:chExt cx="10196" cy="13796"/>
                        </a:xfrm>
                      </wpg:grpSpPr>
                      <wps:wsp>
                        <wps:cNvPr id="235" name="AutoShape 9"/>
                        <wps:cNvSpPr>
                          <a:spLocks/>
                        </wps:cNvSpPr>
                        <wps:spPr bwMode="auto">
                          <a:xfrm>
                            <a:off x="1022" y="1022"/>
                            <a:ext cx="10196" cy="13796"/>
                          </a:xfrm>
                          <a:custGeom>
                            <a:avLst/>
                            <a:gdLst>
                              <a:gd name="T0" fmla="+- 0 11179 1022"/>
                              <a:gd name="T1" fmla="*/ T0 w 10196"/>
                              <a:gd name="T2" fmla="+- 0 1061 1022"/>
                              <a:gd name="T3" fmla="*/ 1061 h 13796"/>
                              <a:gd name="T4" fmla="+- 0 11177 1022"/>
                              <a:gd name="T5" fmla="*/ T4 w 10196"/>
                              <a:gd name="T6" fmla="+- 0 1061 1022"/>
                              <a:gd name="T7" fmla="*/ 1061 h 13796"/>
                              <a:gd name="T8" fmla="+- 0 11162 1022"/>
                              <a:gd name="T9" fmla="*/ T8 w 10196"/>
                              <a:gd name="T10" fmla="+- 0 1061 1022"/>
                              <a:gd name="T11" fmla="*/ 1061 h 13796"/>
                              <a:gd name="T12" fmla="+- 0 11162 1022"/>
                              <a:gd name="T13" fmla="*/ T12 w 10196"/>
                              <a:gd name="T14" fmla="+- 0 1078 1022"/>
                              <a:gd name="T15" fmla="*/ 1078 h 13796"/>
                              <a:gd name="T16" fmla="+- 0 11162 1022"/>
                              <a:gd name="T17" fmla="*/ T16 w 10196"/>
                              <a:gd name="T18" fmla="+- 0 14762 1022"/>
                              <a:gd name="T19" fmla="*/ 14762 h 13796"/>
                              <a:gd name="T20" fmla="+- 0 1078 1022"/>
                              <a:gd name="T21" fmla="*/ T20 w 10196"/>
                              <a:gd name="T22" fmla="+- 0 14762 1022"/>
                              <a:gd name="T23" fmla="*/ 14762 h 13796"/>
                              <a:gd name="T24" fmla="+- 0 1078 1022"/>
                              <a:gd name="T25" fmla="*/ T24 w 10196"/>
                              <a:gd name="T26" fmla="+- 0 1078 1022"/>
                              <a:gd name="T27" fmla="*/ 1078 h 13796"/>
                              <a:gd name="T28" fmla="+- 0 11162 1022"/>
                              <a:gd name="T29" fmla="*/ T28 w 10196"/>
                              <a:gd name="T30" fmla="+- 0 1078 1022"/>
                              <a:gd name="T31" fmla="*/ 1078 h 13796"/>
                              <a:gd name="T32" fmla="+- 0 11162 1022"/>
                              <a:gd name="T33" fmla="*/ T32 w 10196"/>
                              <a:gd name="T34" fmla="+- 0 1061 1022"/>
                              <a:gd name="T35" fmla="*/ 1061 h 13796"/>
                              <a:gd name="T36" fmla="+- 0 1078 1022"/>
                              <a:gd name="T37" fmla="*/ T36 w 10196"/>
                              <a:gd name="T38" fmla="+- 0 1061 1022"/>
                              <a:gd name="T39" fmla="*/ 1061 h 13796"/>
                              <a:gd name="T40" fmla="+- 0 1061 1022"/>
                              <a:gd name="T41" fmla="*/ T40 w 10196"/>
                              <a:gd name="T42" fmla="+- 0 1061 1022"/>
                              <a:gd name="T43" fmla="*/ 1061 h 13796"/>
                              <a:gd name="T44" fmla="+- 0 1061 1022"/>
                              <a:gd name="T45" fmla="*/ T44 w 10196"/>
                              <a:gd name="T46" fmla="+- 0 1078 1022"/>
                              <a:gd name="T47" fmla="*/ 1078 h 13796"/>
                              <a:gd name="T48" fmla="+- 0 1061 1022"/>
                              <a:gd name="T49" fmla="*/ T48 w 10196"/>
                              <a:gd name="T50" fmla="+- 0 14762 1022"/>
                              <a:gd name="T51" fmla="*/ 14762 h 13796"/>
                              <a:gd name="T52" fmla="+- 0 1061 1022"/>
                              <a:gd name="T53" fmla="*/ T52 w 10196"/>
                              <a:gd name="T54" fmla="+- 0 14777 1022"/>
                              <a:gd name="T55" fmla="*/ 14777 h 13796"/>
                              <a:gd name="T56" fmla="+- 0 1061 1022"/>
                              <a:gd name="T57" fmla="*/ T56 w 10196"/>
                              <a:gd name="T58" fmla="+- 0 14779 1022"/>
                              <a:gd name="T59" fmla="*/ 14779 h 13796"/>
                              <a:gd name="T60" fmla="+- 0 11177 1022"/>
                              <a:gd name="T61" fmla="*/ T60 w 10196"/>
                              <a:gd name="T62" fmla="+- 0 14779 1022"/>
                              <a:gd name="T63" fmla="*/ 14779 h 13796"/>
                              <a:gd name="T64" fmla="+- 0 11177 1022"/>
                              <a:gd name="T65" fmla="*/ T64 w 10196"/>
                              <a:gd name="T66" fmla="+- 0 14777 1022"/>
                              <a:gd name="T67" fmla="*/ 14777 h 13796"/>
                              <a:gd name="T68" fmla="+- 0 11179 1022"/>
                              <a:gd name="T69" fmla="*/ T68 w 10196"/>
                              <a:gd name="T70" fmla="+- 0 14777 1022"/>
                              <a:gd name="T71" fmla="*/ 14777 h 13796"/>
                              <a:gd name="T72" fmla="+- 0 11179 1022"/>
                              <a:gd name="T73" fmla="*/ T72 w 10196"/>
                              <a:gd name="T74" fmla="+- 0 1061 1022"/>
                              <a:gd name="T75" fmla="*/ 1061 h 13796"/>
                              <a:gd name="T76" fmla="+- 0 11218 1022"/>
                              <a:gd name="T77" fmla="*/ T76 w 10196"/>
                              <a:gd name="T78" fmla="+- 0 1022 1022"/>
                              <a:gd name="T79" fmla="*/ 1022 h 13796"/>
                              <a:gd name="T80" fmla="+- 0 11201 1022"/>
                              <a:gd name="T81" fmla="*/ T80 w 10196"/>
                              <a:gd name="T82" fmla="+- 0 1022 1022"/>
                              <a:gd name="T83" fmla="*/ 1022 h 13796"/>
                              <a:gd name="T84" fmla="+- 0 11201 1022"/>
                              <a:gd name="T85" fmla="*/ T84 w 10196"/>
                              <a:gd name="T86" fmla="+- 0 1022 1022"/>
                              <a:gd name="T87" fmla="*/ 1022 h 13796"/>
                              <a:gd name="T88" fmla="+- 0 11201 1022"/>
                              <a:gd name="T89" fmla="*/ T88 w 10196"/>
                              <a:gd name="T90" fmla="+- 0 1039 1022"/>
                              <a:gd name="T91" fmla="*/ 1039 h 13796"/>
                              <a:gd name="T92" fmla="+- 0 11201 1022"/>
                              <a:gd name="T93" fmla="*/ T92 w 10196"/>
                              <a:gd name="T94" fmla="+- 0 14801 1022"/>
                              <a:gd name="T95" fmla="*/ 14801 h 13796"/>
                              <a:gd name="T96" fmla="+- 0 1039 1022"/>
                              <a:gd name="T97" fmla="*/ T96 w 10196"/>
                              <a:gd name="T98" fmla="+- 0 14801 1022"/>
                              <a:gd name="T99" fmla="*/ 14801 h 13796"/>
                              <a:gd name="T100" fmla="+- 0 1039 1022"/>
                              <a:gd name="T101" fmla="*/ T100 w 10196"/>
                              <a:gd name="T102" fmla="+- 0 1039 1022"/>
                              <a:gd name="T103" fmla="*/ 1039 h 13796"/>
                              <a:gd name="T104" fmla="+- 0 11201 1022"/>
                              <a:gd name="T105" fmla="*/ T104 w 10196"/>
                              <a:gd name="T106" fmla="+- 0 1039 1022"/>
                              <a:gd name="T107" fmla="*/ 1039 h 13796"/>
                              <a:gd name="T108" fmla="+- 0 11201 1022"/>
                              <a:gd name="T109" fmla="*/ T108 w 10196"/>
                              <a:gd name="T110" fmla="+- 0 1022 1022"/>
                              <a:gd name="T111" fmla="*/ 1022 h 13796"/>
                              <a:gd name="T112" fmla="+- 0 1039 1022"/>
                              <a:gd name="T113" fmla="*/ T112 w 10196"/>
                              <a:gd name="T114" fmla="+- 0 1022 1022"/>
                              <a:gd name="T115" fmla="*/ 1022 h 13796"/>
                              <a:gd name="T116" fmla="+- 0 1039 1022"/>
                              <a:gd name="T117" fmla="*/ T116 w 10196"/>
                              <a:gd name="T118" fmla="+- 0 1022 1022"/>
                              <a:gd name="T119" fmla="*/ 1022 h 13796"/>
                              <a:gd name="T120" fmla="+- 0 1022 1022"/>
                              <a:gd name="T121" fmla="*/ T120 w 10196"/>
                              <a:gd name="T122" fmla="+- 0 1022 1022"/>
                              <a:gd name="T123" fmla="*/ 1022 h 13796"/>
                              <a:gd name="T124" fmla="+- 0 1022 1022"/>
                              <a:gd name="T125" fmla="*/ T124 w 10196"/>
                              <a:gd name="T126" fmla="+- 0 1022 1022"/>
                              <a:gd name="T127" fmla="*/ 1022 h 13796"/>
                              <a:gd name="T128" fmla="+- 0 1022 1022"/>
                              <a:gd name="T129" fmla="*/ T128 w 10196"/>
                              <a:gd name="T130" fmla="+- 0 1039 1022"/>
                              <a:gd name="T131" fmla="*/ 1039 h 13796"/>
                              <a:gd name="T132" fmla="+- 0 1022 1022"/>
                              <a:gd name="T133" fmla="*/ T132 w 10196"/>
                              <a:gd name="T134" fmla="+- 0 14801 1022"/>
                              <a:gd name="T135" fmla="*/ 14801 h 13796"/>
                              <a:gd name="T136" fmla="+- 0 1022 1022"/>
                              <a:gd name="T137" fmla="*/ T136 w 10196"/>
                              <a:gd name="T138" fmla="+- 0 14815 1022"/>
                              <a:gd name="T139" fmla="*/ 14815 h 13796"/>
                              <a:gd name="T140" fmla="+- 0 1022 1022"/>
                              <a:gd name="T141" fmla="*/ T140 w 10196"/>
                              <a:gd name="T142" fmla="+- 0 14818 1022"/>
                              <a:gd name="T143" fmla="*/ 14818 h 13796"/>
                              <a:gd name="T144" fmla="+- 0 11215 1022"/>
                              <a:gd name="T145" fmla="*/ T144 w 10196"/>
                              <a:gd name="T146" fmla="+- 0 14818 1022"/>
                              <a:gd name="T147" fmla="*/ 14818 h 13796"/>
                              <a:gd name="T148" fmla="+- 0 11215 1022"/>
                              <a:gd name="T149" fmla="*/ T148 w 10196"/>
                              <a:gd name="T150" fmla="+- 0 14815 1022"/>
                              <a:gd name="T151" fmla="*/ 14815 h 13796"/>
                              <a:gd name="T152" fmla="+- 0 11218 1022"/>
                              <a:gd name="T153" fmla="*/ T152 w 10196"/>
                              <a:gd name="T154" fmla="+- 0 14815 1022"/>
                              <a:gd name="T155" fmla="*/ 14815 h 13796"/>
                              <a:gd name="T156" fmla="+- 0 11218 1022"/>
                              <a:gd name="T157" fmla="*/ T156 w 10196"/>
                              <a:gd name="T158" fmla="+- 0 1022 1022"/>
                              <a:gd name="T159" fmla="*/ 1022 h 137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196" h="13796">
                                <a:moveTo>
                                  <a:pt x="10157" y="39"/>
                                </a:moveTo>
                                <a:lnTo>
                                  <a:pt x="10155" y="39"/>
                                </a:lnTo>
                                <a:lnTo>
                                  <a:pt x="10140" y="39"/>
                                </a:lnTo>
                                <a:lnTo>
                                  <a:pt x="10140" y="56"/>
                                </a:lnTo>
                                <a:lnTo>
                                  <a:pt x="10140" y="13740"/>
                                </a:lnTo>
                                <a:lnTo>
                                  <a:pt x="56" y="13740"/>
                                </a:lnTo>
                                <a:lnTo>
                                  <a:pt x="56" y="56"/>
                                </a:lnTo>
                                <a:lnTo>
                                  <a:pt x="10140" y="56"/>
                                </a:lnTo>
                                <a:lnTo>
                                  <a:pt x="10140" y="39"/>
                                </a:lnTo>
                                <a:lnTo>
                                  <a:pt x="56" y="39"/>
                                </a:lnTo>
                                <a:lnTo>
                                  <a:pt x="39" y="39"/>
                                </a:lnTo>
                                <a:lnTo>
                                  <a:pt x="39" y="56"/>
                                </a:lnTo>
                                <a:lnTo>
                                  <a:pt x="39" y="13740"/>
                                </a:lnTo>
                                <a:lnTo>
                                  <a:pt x="39" y="13755"/>
                                </a:lnTo>
                                <a:lnTo>
                                  <a:pt x="39" y="13757"/>
                                </a:lnTo>
                                <a:lnTo>
                                  <a:pt x="10155" y="13757"/>
                                </a:lnTo>
                                <a:lnTo>
                                  <a:pt x="10155" y="13755"/>
                                </a:lnTo>
                                <a:lnTo>
                                  <a:pt x="10157" y="13755"/>
                                </a:lnTo>
                                <a:lnTo>
                                  <a:pt x="10157" y="39"/>
                                </a:lnTo>
                                <a:close/>
                                <a:moveTo>
                                  <a:pt x="10196" y="0"/>
                                </a:moveTo>
                                <a:lnTo>
                                  <a:pt x="10179" y="0"/>
                                </a:lnTo>
                                <a:lnTo>
                                  <a:pt x="10179" y="17"/>
                                </a:lnTo>
                                <a:lnTo>
                                  <a:pt x="10179" y="13779"/>
                                </a:lnTo>
                                <a:lnTo>
                                  <a:pt x="17" y="13779"/>
                                </a:lnTo>
                                <a:lnTo>
                                  <a:pt x="17" y="17"/>
                                </a:lnTo>
                                <a:lnTo>
                                  <a:pt x="10179" y="17"/>
                                </a:lnTo>
                                <a:lnTo>
                                  <a:pt x="10179" y="0"/>
                                </a:lnTo>
                                <a:lnTo>
                                  <a:pt x="17" y="0"/>
                                </a:lnTo>
                                <a:lnTo>
                                  <a:pt x="0" y="0"/>
                                </a:lnTo>
                                <a:lnTo>
                                  <a:pt x="0" y="17"/>
                                </a:lnTo>
                                <a:lnTo>
                                  <a:pt x="0" y="13779"/>
                                </a:lnTo>
                                <a:lnTo>
                                  <a:pt x="0" y="13793"/>
                                </a:lnTo>
                                <a:lnTo>
                                  <a:pt x="0" y="13796"/>
                                </a:lnTo>
                                <a:lnTo>
                                  <a:pt x="10193" y="13796"/>
                                </a:lnTo>
                                <a:lnTo>
                                  <a:pt x="10193" y="13793"/>
                                </a:lnTo>
                                <a:lnTo>
                                  <a:pt x="10196" y="13793"/>
                                </a:lnTo>
                                <a:lnTo>
                                  <a:pt x="1019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6"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834" y="4570"/>
                            <a:ext cx="4605" cy="4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E34CF9" id="Group 31" o:spid="_x0000_s1026" style="position:absolute;margin-left:51.1pt;margin-top:51.1pt;width:509.8pt;height:689.8pt;z-index:-251651072;mso-position-horizontal-relative:page;mso-position-vertical-relative:page" coordorigin="1022,1022" coordsize="10196,137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">
                <v:shape id="AutoShape 9" o:spid="_x0000_s1027" style="position:absolute;left:1022;top:1022;width:10196;height:13796;visibility:visible;mso-wrap-style:square;v-text-anchor:top" coordsize="10196,1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" path="m10157,39r-2,l10140,39r,17l10140,13740r-10084,l56,56r10084,l10140,39,56,39r-17,l39,56r,13684l39,13755r,2l10155,13757r,-2l10157,13755r,-13716xm10196,r-17,l10179,17r,13762l17,13779,17,17r10162,l10179,,17,,,,,17,,13779r,14l,13796r10193,l10193,13793r3,l10196,xe" fillcolor="#231f20" stroked="f">
                  <v:path arrowok="t" o:connecttype="custom" o:connectlocs="10157,1061;10155,1061;10140,1061;10140,1078;10140,14762;56,14762;56,1078;10140,1078;10140,1061;56,1061;39,1061;39,1078;39,14762;39,14777;39,14779;10155,14779;10155,14777;10157,14777;10157,1061;10196,1022;10179,1022;10179,1022;10179,1039;10179,14801;17,14801;17,1039;10179,1039;10179,1022;17,1022;17,1022;0,1022;0,1022;0,1039;0,14801;0,14815;0,14818;10193,14818;10193,14815;10196,14815;10196,1022"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834;top:4570;width:4605;height:46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">
                  <v:imagedata r:id="rId9" o:title=""/>
                </v:shape>
                <w10:wrap anchorx="page" anchory="page"/>
              </v:group>
            </w:pict>
          </mc:Fallback>
        </mc:AlternateContent>
      </w:r>
    </w:p>
    <w:p w14:paraId="0690D95A" w14:textId="77777777" w:rsidR="00C74BA4" w:rsidRPr="00C74BA4" w:rsidRDefault="00C74BA4" w:rsidP="00C74BA4">
      <w:pPr>
        <w:spacing w:line="281" w:lineRule="exact"/>
        <w:ind w:left="2958" w:right="2927"/>
        <w:jc w:val="center"/>
        <w:rPr>
          <w:rFonts w:ascii="Times New Roman"/>
          <w:b/>
          <w:bCs/>
          <w:i/>
          <w:spacing w:val="-1"/>
          <w:sz w:val="28"/>
        </w:rPr>
      </w:pPr>
    </w:p>
    <w:p w14:paraId="7DEF065E" w14:textId="77777777" w:rsidR="00C74BA4" w:rsidRPr="00C74BA4" w:rsidRDefault="00C74BA4" w:rsidP="00C74BA4">
      <w:pPr>
        <w:spacing w:line="281" w:lineRule="exact"/>
        <w:ind w:left="2958" w:right="2927"/>
        <w:jc w:val="center"/>
        <w:rPr>
          <w:rFonts w:ascii="Times New Roman"/>
          <w:b/>
          <w:bCs/>
          <w:i/>
          <w:spacing w:val="-1"/>
          <w:sz w:val="28"/>
        </w:rPr>
      </w:pPr>
    </w:p>
    <w:p w14:paraId="55D43896" w14:textId="77777777" w:rsidR="00C74BA4" w:rsidRPr="00C74BA4" w:rsidRDefault="00C74BA4" w:rsidP="00C74BA4">
      <w:pPr>
        <w:spacing w:line="281" w:lineRule="exact"/>
        <w:ind w:left="2958" w:right="2927"/>
        <w:jc w:val="center"/>
        <w:rPr>
          <w:rFonts w:ascii="Times New Roman"/>
          <w:b/>
          <w:bCs/>
          <w:i/>
          <w:spacing w:val="-1"/>
          <w:sz w:val="28"/>
        </w:rPr>
      </w:pPr>
    </w:p>
    <w:p w14:paraId="498BB6D2" w14:textId="77777777" w:rsidR="00C74BA4" w:rsidRPr="00C74BA4" w:rsidRDefault="00C74BA4" w:rsidP="00C74BA4">
      <w:pPr>
        <w:spacing w:line="281" w:lineRule="exact"/>
        <w:ind w:left="2958" w:right="2927"/>
        <w:jc w:val="center"/>
        <w:rPr>
          <w:rFonts w:ascii="Times New Roman"/>
          <w:b/>
          <w:bCs/>
          <w:i/>
          <w:spacing w:val="-1"/>
          <w:sz w:val="28"/>
        </w:rPr>
      </w:pPr>
    </w:p>
    <w:p w14:paraId="3DA6854E" w14:textId="337E5842" w:rsidR="00C74BA4" w:rsidRDefault="00C74BA4" w:rsidP="00C74BA4">
      <w:pPr>
        <w:spacing w:line="281" w:lineRule="exact"/>
        <w:ind w:left="2958" w:right="2927"/>
        <w:jc w:val="center"/>
        <w:rPr>
          <w:rFonts w:ascii="Times New Roman"/>
          <w:b/>
          <w:bCs/>
          <w:i/>
          <w:spacing w:val="-1"/>
          <w:sz w:val="28"/>
        </w:rPr>
      </w:pPr>
    </w:p>
    <w:p w14:paraId="110C97D9" w14:textId="77777777" w:rsidR="00C74BA4" w:rsidRPr="00C74BA4" w:rsidRDefault="00C74BA4" w:rsidP="00C74BA4">
      <w:pPr>
        <w:spacing w:line="281" w:lineRule="exact"/>
        <w:ind w:left="2958" w:right="2927"/>
        <w:jc w:val="center"/>
        <w:rPr>
          <w:rFonts w:ascii="Times New Roman"/>
          <w:b/>
          <w:bCs/>
          <w:i/>
          <w:spacing w:val="-1"/>
          <w:sz w:val="28"/>
        </w:rPr>
      </w:pPr>
    </w:p>
    <w:p w14:paraId="3854DDA6" w14:textId="77777777" w:rsidR="00C74BA4" w:rsidRPr="00C74BA4" w:rsidRDefault="00C74BA4" w:rsidP="00C74BA4">
      <w:pPr>
        <w:spacing w:line="281" w:lineRule="exact"/>
        <w:ind w:left="2958" w:right="2927"/>
        <w:jc w:val="center"/>
        <w:rPr>
          <w:rFonts w:ascii="Times New Roman"/>
          <w:b/>
          <w:bCs/>
          <w:i/>
          <w:spacing w:val="-1"/>
          <w:sz w:val="28"/>
        </w:rPr>
      </w:pPr>
    </w:p>
    <w:p w14:paraId="2AC7FAC1" w14:textId="77777777" w:rsidR="00C74BA4" w:rsidRPr="00C74BA4" w:rsidRDefault="00C74BA4" w:rsidP="00C74BA4">
      <w:pPr>
        <w:spacing w:line="281" w:lineRule="exact"/>
        <w:ind w:left="2958" w:right="2927"/>
        <w:jc w:val="center"/>
        <w:rPr>
          <w:rFonts w:ascii="Times New Roman"/>
          <w:b/>
          <w:bCs/>
          <w:i/>
          <w:spacing w:val="-1"/>
          <w:sz w:val="28"/>
        </w:rPr>
      </w:pPr>
    </w:p>
    <w:p w14:paraId="54EB8299" w14:textId="77777777" w:rsidR="00C74BA4" w:rsidRPr="00C74BA4" w:rsidRDefault="00C74BA4" w:rsidP="00C74BA4">
      <w:pPr>
        <w:spacing w:line="281" w:lineRule="exact"/>
        <w:ind w:left="2958" w:right="2927"/>
        <w:jc w:val="center"/>
        <w:rPr>
          <w:rFonts w:ascii="Times New Roman"/>
          <w:b/>
          <w:bCs/>
          <w:i/>
          <w:spacing w:val="-1"/>
          <w:sz w:val="28"/>
        </w:rPr>
      </w:pPr>
    </w:p>
    <w:p w14:paraId="69FE022B" w14:textId="77777777" w:rsidR="00C74BA4" w:rsidRPr="00C74BA4" w:rsidRDefault="00C74BA4" w:rsidP="00C74BA4">
      <w:pPr>
        <w:spacing w:line="281" w:lineRule="exact"/>
        <w:ind w:left="2958" w:right="2927"/>
        <w:jc w:val="center"/>
        <w:rPr>
          <w:rFonts w:ascii="Times New Roman"/>
          <w:b/>
          <w:bCs/>
          <w:i/>
          <w:spacing w:val="-1"/>
          <w:sz w:val="28"/>
        </w:rPr>
      </w:pPr>
    </w:p>
    <w:p w14:paraId="50A61C9D" w14:textId="77777777" w:rsidR="00C74BA4" w:rsidRPr="00C74BA4" w:rsidRDefault="00C74BA4" w:rsidP="00C74BA4">
      <w:pPr>
        <w:spacing w:line="281" w:lineRule="exact"/>
        <w:ind w:left="2958" w:right="2927"/>
        <w:jc w:val="center"/>
        <w:rPr>
          <w:rFonts w:ascii="Times New Roman"/>
          <w:b/>
          <w:bCs/>
          <w:i/>
          <w:spacing w:val="-1"/>
          <w:sz w:val="28"/>
        </w:rPr>
      </w:pPr>
    </w:p>
    <w:p w14:paraId="0FA48995" w14:textId="77777777" w:rsidR="00C74BA4" w:rsidRPr="00C74BA4" w:rsidRDefault="00C74BA4" w:rsidP="00C74BA4">
      <w:pPr>
        <w:spacing w:line="281" w:lineRule="exact"/>
        <w:ind w:left="2958" w:right="2927"/>
        <w:jc w:val="center"/>
        <w:rPr>
          <w:rFonts w:ascii="Times New Roman"/>
          <w:b/>
          <w:bCs/>
          <w:i/>
          <w:spacing w:val="-1"/>
          <w:sz w:val="28"/>
        </w:rPr>
      </w:pPr>
    </w:p>
    <w:p w14:paraId="363EC4BD" w14:textId="77777777" w:rsidR="00C74BA4" w:rsidRPr="00C74BA4" w:rsidRDefault="00C74BA4" w:rsidP="00C74BA4">
      <w:pPr>
        <w:spacing w:line="281" w:lineRule="exact"/>
        <w:ind w:left="2958" w:right="2927"/>
        <w:jc w:val="center"/>
        <w:rPr>
          <w:rFonts w:ascii="Times New Roman"/>
          <w:b/>
          <w:bCs/>
          <w:i/>
          <w:spacing w:val="-1"/>
          <w:sz w:val="28"/>
        </w:rPr>
      </w:pPr>
    </w:p>
    <w:p w14:paraId="210E5590" w14:textId="77777777" w:rsidR="00C74BA4" w:rsidRPr="00C74BA4" w:rsidRDefault="00C74BA4" w:rsidP="00C74BA4">
      <w:pPr>
        <w:spacing w:line="281" w:lineRule="exact"/>
        <w:ind w:left="2958" w:right="2927"/>
        <w:jc w:val="center"/>
        <w:rPr>
          <w:rFonts w:ascii="Times New Roman"/>
          <w:b/>
          <w:bCs/>
          <w:i/>
          <w:spacing w:val="-1"/>
          <w:sz w:val="28"/>
        </w:rPr>
      </w:pPr>
    </w:p>
    <w:p w14:paraId="3DF5330E" w14:textId="77777777" w:rsidR="00C74BA4" w:rsidRPr="00C74BA4" w:rsidRDefault="00C74BA4" w:rsidP="00C74BA4">
      <w:pPr>
        <w:spacing w:line="281" w:lineRule="exact"/>
        <w:ind w:left="2958" w:right="2927"/>
        <w:jc w:val="center"/>
        <w:rPr>
          <w:rFonts w:ascii="Times New Roman"/>
          <w:b/>
          <w:bCs/>
          <w:i/>
          <w:spacing w:val="-1"/>
          <w:sz w:val="28"/>
        </w:rPr>
      </w:pPr>
    </w:p>
    <w:p w14:paraId="02B46D57" w14:textId="77777777" w:rsidR="00C74BA4" w:rsidRPr="00C74BA4" w:rsidRDefault="00C74BA4" w:rsidP="00C74BA4">
      <w:pPr>
        <w:spacing w:line="281" w:lineRule="exact"/>
        <w:ind w:left="2958" w:right="2927"/>
        <w:jc w:val="center"/>
        <w:rPr>
          <w:rFonts w:ascii="Times New Roman"/>
          <w:b/>
          <w:bCs/>
          <w:i/>
          <w:spacing w:val="-1"/>
          <w:sz w:val="28"/>
        </w:rPr>
      </w:pPr>
    </w:p>
    <w:p w14:paraId="5ED3607F" w14:textId="77777777" w:rsidR="00C74BA4" w:rsidRPr="00C74BA4" w:rsidRDefault="00C74BA4" w:rsidP="00C74BA4">
      <w:pPr>
        <w:spacing w:line="281" w:lineRule="exact"/>
        <w:ind w:left="2958" w:right="2927"/>
        <w:jc w:val="center"/>
        <w:rPr>
          <w:rFonts w:ascii="Times New Roman"/>
          <w:b/>
          <w:bCs/>
          <w:i/>
          <w:spacing w:val="-1"/>
          <w:sz w:val="28"/>
        </w:rPr>
      </w:pPr>
    </w:p>
    <w:p w14:paraId="6E29C353" w14:textId="77777777" w:rsidR="00C74BA4" w:rsidRPr="00C74BA4" w:rsidRDefault="00C74BA4" w:rsidP="00C74BA4">
      <w:pPr>
        <w:spacing w:line="281" w:lineRule="exact"/>
        <w:ind w:left="2958" w:right="2927"/>
        <w:jc w:val="center"/>
        <w:rPr>
          <w:rFonts w:ascii="Times New Roman"/>
          <w:b/>
          <w:bCs/>
          <w:i/>
          <w:spacing w:val="-1"/>
          <w:sz w:val="28"/>
        </w:rPr>
      </w:pPr>
    </w:p>
    <w:p w14:paraId="53373A2B" w14:textId="77777777" w:rsidR="00C74BA4" w:rsidRPr="00C74BA4" w:rsidRDefault="00C74BA4" w:rsidP="00C74BA4">
      <w:pPr>
        <w:spacing w:line="281" w:lineRule="exact"/>
        <w:ind w:left="2958" w:right="2927"/>
        <w:jc w:val="center"/>
        <w:rPr>
          <w:rFonts w:ascii="Times New Roman"/>
          <w:b/>
          <w:bCs/>
          <w:i/>
          <w:spacing w:val="-1"/>
          <w:sz w:val="28"/>
        </w:rPr>
      </w:pPr>
    </w:p>
    <w:p w14:paraId="08BF5692" w14:textId="77777777" w:rsidR="00C74BA4" w:rsidRPr="00C74BA4" w:rsidRDefault="00C74BA4" w:rsidP="00C74BA4">
      <w:pPr>
        <w:spacing w:line="281" w:lineRule="exact"/>
        <w:ind w:left="2958" w:right="2927"/>
        <w:jc w:val="center"/>
        <w:rPr>
          <w:rFonts w:ascii="Times New Roman"/>
          <w:b/>
          <w:bCs/>
          <w:i/>
          <w:spacing w:val="-1"/>
          <w:sz w:val="28"/>
        </w:rPr>
      </w:pPr>
    </w:p>
    <w:p w14:paraId="2F68D570" w14:textId="77777777" w:rsidR="00C74BA4" w:rsidRPr="00C74BA4" w:rsidRDefault="00C74BA4" w:rsidP="00C74BA4">
      <w:pPr>
        <w:spacing w:line="281" w:lineRule="exact"/>
        <w:ind w:left="2958" w:right="2927"/>
        <w:jc w:val="center"/>
        <w:rPr>
          <w:rFonts w:ascii="Times New Roman"/>
          <w:b/>
          <w:bCs/>
          <w:i/>
          <w:spacing w:val="-1"/>
          <w:sz w:val="28"/>
        </w:rPr>
      </w:pPr>
    </w:p>
    <w:p w14:paraId="5AF35BDF" w14:textId="77777777" w:rsidR="00C74BA4" w:rsidRDefault="00C74BA4" w:rsidP="00C74BA4">
      <w:pPr>
        <w:spacing w:line="281" w:lineRule="exact"/>
        <w:ind w:left="2958" w:right="2927"/>
        <w:jc w:val="center"/>
        <w:rPr>
          <w:rFonts w:ascii="Times New Roman"/>
          <w:b/>
          <w:bCs/>
          <w:i/>
          <w:spacing w:val="-1"/>
          <w:sz w:val="28"/>
        </w:rPr>
      </w:pPr>
    </w:p>
    <w:p w14:paraId="53F37133" w14:textId="77777777" w:rsidR="00C74BA4" w:rsidRDefault="00C74BA4" w:rsidP="00C74BA4">
      <w:pPr>
        <w:spacing w:line="281" w:lineRule="exact"/>
        <w:ind w:left="2958" w:right="2927"/>
        <w:jc w:val="center"/>
        <w:rPr>
          <w:rFonts w:ascii="Times New Roman"/>
          <w:b/>
          <w:bCs/>
          <w:i/>
          <w:spacing w:val="-1"/>
          <w:sz w:val="28"/>
        </w:rPr>
      </w:pPr>
    </w:p>
    <w:p w14:paraId="6E61775F" w14:textId="77777777" w:rsidR="00C74BA4" w:rsidRDefault="00C74BA4" w:rsidP="00C74BA4">
      <w:pPr>
        <w:spacing w:line="281" w:lineRule="exact"/>
        <w:ind w:left="2958" w:right="2927"/>
        <w:jc w:val="center"/>
        <w:rPr>
          <w:rFonts w:ascii="Times New Roman"/>
          <w:b/>
          <w:bCs/>
          <w:i/>
          <w:spacing w:val="-1"/>
          <w:sz w:val="28"/>
        </w:rPr>
      </w:pPr>
    </w:p>
    <w:p w14:paraId="65D54A8E" w14:textId="77777777" w:rsidR="00C74BA4" w:rsidRDefault="00C74BA4" w:rsidP="00C74BA4">
      <w:pPr>
        <w:spacing w:line="281" w:lineRule="exact"/>
        <w:ind w:left="2958" w:right="2927"/>
        <w:jc w:val="center"/>
        <w:rPr>
          <w:rFonts w:ascii="Times New Roman"/>
          <w:b/>
          <w:bCs/>
          <w:i/>
          <w:spacing w:val="-1"/>
          <w:sz w:val="28"/>
        </w:rPr>
      </w:pPr>
    </w:p>
    <w:p w14:paraId="64CD1777" w14:textId="77777777" w:rsidR="00C74BA4" w:rsidRDefault="00C74BA4" w:rsidP="00C74BA4">
      <w:pPr>
        <w:spacing w:line="281" w:lineRule="exact"/>
        <w:ind w:left="2958" w:right="2927"/>
        <w:jc w:val="center"/>
        <w:rPr>
          <w:rFonts w:ascii="Times New Roman"/>
          <w:b/>
          <w:bCs/>
          <w:i/>
          <w:spacing w:val="-1"/>
          <w:sz w:val="28"/>
        </w:rPr>
      </w:pPr>
      <w:r w:rsidRPr="00C74BA4">
        <w:rPr>
          <w:rFonts w:ascii="Times New Roman"/>
          <w:b/>
          <w:bCs/>
          <w:i/>
          <w:spacing w:val="-1"/>
          <w:sz w:val="28"/>
        </w:rPr>
        <w:t xml:space="preserve">UNITED STATES MAGISTRATE JUDGE </w:t>
      </w:r>
    </w:p>
    <w:p w14:paraId="63D0FE94" w14:textId="6528AEF7" w:rsidR="00C74BA4" w:rsidRPr="00C74BA4" w:rsidRDefault="00C74BA4" w:rsidP="00C74BA4">
      <w:pPr>
        <w:spacing w:line="281" w:lineRule="exact"/>
        <w:ind w:left="2958" w:right="2927"/>
        <w:jc w:val="center"/>
        <w:rPr>
          <w:rFonts w:ascii="Times New Roman"/>
          <w:b/>
          <w:bCs/>
          <w:i/>
          <w:spacing w:val="-1"/>
          <w:sz w:val="28"/>
        </w:rPr>
      </w:pPr>
      <w:r w:rsidRPr="00C74BA4">
        <w:rPr>
          <w:rFonts w:ascii="Times New Roman"/>
          <w:b/>
          <w:bCs/>
          <w:i/>
          <w:spacing w:val="-1"/>
          <w:sz w:val="28"/>
        </w:rPr>
        <w:t>APPLICATION FORM</w:t>
      </w:r>
    </w:p>
    <w:p w14:paraId="63C36C40" w14:textId="77777777" w:rsidR="00C74BA4" w:rsidRPr="00C74BA4" w:rsidRDefault="00C74BA4" w:rsidP="00C74BA4">
      <w:pPr>
        <w:spacing w:line="281" w:lineRule="exact"/>
        <w:ind w:left="2958" w:right="2927"/>
        <w:jc w:val="center"/>
        <w:rPr>
          <w:rFonts w:ascii="Times New Roman"/>
          <w:b/>
          <w:bCs/>
          <w:i/>
          <w:spacing w:val="-1"/>
          <w:sz w:val="28"/>
        </w:rPr>
      </w:pPr>
    </w:p>
    <w:p w14:paraId="5B1CB016" w14:textId="77777777" w:rsidR="00C74BA4" w:rsidRPr="00C74BA4" w:rsidRDefault="00C74BA4" w:rsidP="00C74BA4">
      <w:pPr>
        <w:spacing w:line="281" w:lineRule="exact"/>
        <w:ind w:left="2958" w:right="2927"/>
        <w:jc w:val="center"/>
        <w:rPr>
          <w:rFonts w:ascii="Times New Roman"/>
          <w:b/>
          <w:bCs/>
          <w:i/>
          <w:spacing w:val="-1"/>
          <w:sz w:val="28"/>
        </w:rPr>
      </w:pPr>
    </w:p>
    <w:p w14:paraId="769C17DA" w14:textId="77777777" w:rsidR="00C74BA4" w:rsidRPr="00C74BA4" w:rsidRDefault="00C74BA4" w:rsidP="00C74BA4">
      <w:pPr>
        <w:spacing w:line="281" w:lineRule="exact"/>
        <w:ind w:left="2958" w:right="2927"/>
        <w:jc w:val="center"/>
        <w:rPr>
          <w:rFonts w:ascii="Times New Roman"/>
          <w:b/>
          <w:bCs/>
          <w:i/>
          <w:spacing w:val="-1"/>
          <w:sz w:val="28"/>
        </w:rPr>
      </w:pPr>
    </w:p>
    <w:p w14:paraId="5D4BFA8F" w14:textId="77777777" w:rsidR="00C74BA4" w:rsidRPr="00C74BA4" w:rsidRDefault="00C74BA4" w:rsidP="00C74BA4">
      <w:pPr>
        <w:spacing w:line="281" w:lineRule="exact"/>
        <w:ind w:left="2958" w:right="2927"/>
        <w:jc w:val="center"/>
        <w:rPr>
          <w:rFonts w:ascii="Times New Roman"/>
          <w:b/>
          <w:bCs/>
          <w:i/>
          <w:spacing w:val="-1"/>
          <w:sz w:val="28"/>
        </w:rPr>
      </w:pPr>
    </w:p>
    <w:p w14:paraId="6BE6661A" w14:textId="6E8A5C24" w:rsidR="00C74BA4" w:rsidRPr="00C74BA4" w:rsidRDefault="00C74BA4" w:rsidP="00C74BA4">
      <w:pPr>
        <w:spacing w:line="281" w:lineRule="exact"/>
        <w:ind w:left="2958" w:right="2927"/>
        <w:jc w:val="center"/>
        <w:rPr>
          <w:rFonts w:ascii="Times New Roman"/>
          <w:b/>
          <w:iCs/>
          <w:spacing w:val="-1"/>
          <w:sz w:val="28"/>
        </w:rPr>
      </w:pPr>
      <w:r w:rsidRPr="00C74BA4">
        <w:rPr>
          <w:rFonts w:ascii="Times New Roman"/>
          <w:b/>
          <w:iCs/>
          <w:spacing w:val="-1"/>
          <w:sz w:val="28"/>
        </w:rPr>
        <w:t>Applicant</w:t>
      </w:r>
      <w:r w:rsidRPr="00C74BA4">
        <w:rPr>
          <w:rFonts w:ascii="Times New Roman"/>
          <w:b/>
          <w:iCs/>
          <w:spacing w:val="-1"/>
          <w:sz w:val="28"/>
        </w:rPr>
        <w:t>’</w:t>
      </w:r>
      <w:r w:rsidRPr="00C74BA4">
        <w:rPr>
          <w:rFonts w:ascii="Times New Roman"/>
          <w:b/>
          <w:iCs/>
          <w:spacing w:val="-1"/>
          <w:sz w:val="28"/>
        </w:rPr>
        <w:t>s Name:</w:t>
      </w:r>
      <w:r w:rsidRPr="00C74BA4">
        <w:rPr>
          <w:rFonts w:ascii="Times New Roman"/>
          <w:b/>
          <w:iCs/>
          <w:spacing w:val="-1"/>
          <w:sz w:val="28"/>
        </w:rPr>
        <w:t xml:space="preserve"> </w:t>
      </w:r>
      <w:r w:rsidRPr="00C74BA4">
        <w:rPr>
          <w:rFonts w:ascii="Times New Roman"/>
          <w:b/>
          <w:iCs/>
          <w:spacing w:val="-1"/>
          <w:sz w:val="28"/>
          <w:u w:val="single"/>
        </w:rPr>
        <w:t xml:space="preserve"> </w:t>
      </w:r>
      <w:r w:rsidRPr="00C74BA4">
        <w:rPr>
          <w:rFonts w:ascii="Times New Roman"/>
          <w:b/>
          <w:iCs/>
          <w:spacing w:val="-1"/>
          <w:sz w:val="28"/>
          <w:u w:val="single"/>
        </w:rPr>
        <w:t>__________________</w:t>
      </w:r>
      <w:r w:rsidRPr="00C74BA4">
        <w:rPr>
          <w:rFonts w:ascii="Times New Roman"/>
          <w:b/>
          <w:iCs/>
          <w:spacing w:val="-1"/>
          <w:sz w:val="28"/>
          <w:u w:val="single"/>
        </w:rPr>
        <w:tab/>
      </w:r>
    </w:p>
    <w:p w14:paraId="54918E56" w14:textId="77777777" w:rsidR="00C74BA4" w:rsidRPr="00C74BA4" w:rsidRDefault="00C74BA4" w:rsidP="00C74BA4">
      <w:pPr>
        <w:spacing w:line="281" w:lineRule="exact"/>
        <w:ind w:left="2958" w:right="2927"/>
        <w:jc w:val="center"/>
        <w:rPr>
          <w:rFonts w:ascii="Times New Roman"/>
          <w:b/>
          <w:iCs/>
          <w:spacing w:val="-1"/>
          <w:sz w:val="28"/>
        </w:rPr>
      </w:pPr>
    </w:p>
    <w:p w14:paraId="6F0E4AD6" w14:textId="77777777" w:rsidR="00C74BA4" w:rsidRPr="00C74BA4" w:rsidRDefault="00C74BA4" w:rsidP="00C74BA4">
      <w:pPr>
        <w:spacing w:line="281" w:lineRule="exact"/>
        <w:ind w:left="2958" w:right="2927"/>
        <w:jc w:val="center"/>
        <w:rPr>
          <w:rFonts w:ascii="Times New Roman"/>
          <w:b/>
          <w:i/>
          <w:spacing w:val="-1"/>
          <w:sz w:val="28"/>
        </w:rPr>
      </w:pPr>
    </w:p>
    <w:p w14:paraId="1259EC88" w14:textId="77777777" w:rsidR="00C74BA4" w:rsidRPr="00C74BA4" w:rsidRDefault="00C74BA4" w:rsidP="00C74BA4">
      <w:pPr>
        <w:spacing w:line="281" w:lineRule="exact"/>
        <w:ind w:left="2958" w:right="2927"/>
        <w:jc w:val="center"/>
        <w:rPr>
          <w:rFonts w:ascii="Times New Roman"/>
          <w:b/>
          <w:i/>
          <w:spacing w:val="-1"/>
          <w:sz w:val="28"/>
        </w:rPr>
      </w:pPr>
    </w:p>
    <w:p w14:paraId="1ED3C964" w14:textId="77777777" w:rsidR="00C74BA4" w:rsidRPr="00C74BA4" w:rsidRDefault="00C74BA4" w:rsidP="00C74BA4">
      <w:pPr>
        <w:spacing w:line="281" w:lineRule="exact"/>
        <w:ind w:left="2958" w:right="2927"/>
        <w:jc w:val="center"/>
        <w:rPr>
          <w:rFonts w:ascii="Times New Roman"/>
          <w:b/>
          <w:i/>
          <w:spacing w:val="-1"/>
          <w:sz w:val="28"/>
        </w:rPr>
      </w:pPr>
    </w:p>
    <w:p w14:paraId="3DE1CCB5" w14:textId="77777777" w:rsidR="00C74BA4" w:rsidRPr="00C74BA4" w:rsidRDefault="00C74BA4" w:rsidP="00C74BA4">
      <w:pPr>
        <w:spacing w:line="281" w:lineRule="exact"/>
        <w:ind w:left="2958" w:right="2927"/>
        <w:jc w:val="center"/>
        <w:rPr>
          <w:rFonts w:ascii="Times New Roman"/>
          <w:b/>
          <w:i/>
          <w:spacing w:val="-1"/>
          <w:sz w:val="28"/>
        </w:rPr>
      </w:pPr>
    </w:p>
    <w:p w14:paraId="1A770B41" w14:textId="77777777" w:rsidR="00C74BA4" w:rsidRPr="00C74BA4" w:rsidRDefault="00C74BA4" w:rsidP="00C74BA4">
      <w:pPr>
        <w:spacing w:line="281" w:lineRule="exact"/>
        <w:ind w:left="2958" w:right="2927"/>
        <w:jc w:val="center"/>
        <w:rPr>
          <w:rFonts w:ascii="Times New Roman"/>
          <w:b/>
          <w:i/>
          <w:spacing w:val="-1"/>
          <w:sz w:val="28"/>
        </w:rPr>
      </w:pPr>
    </w:p>
    <w:p w14:paraId="63F78BBC" w14:textId="77777777" w:rsidR="00C74BA4" w:rsidRPr="00C74BA4" w:rsidRDefault="00C74BA4" w:rsidP="00C74BA4">
      <w:pPr>
        <w:spacing w:line="281" w:lineRule="exact"/>
        <w:ind w:left="2958" w:right="2927"/>
        <w:jc w:val="center"/>
        <w:rPr>
          <w:rFonts w:ascii="Times New Roman"/>
          <w:b/>
          <w:i/>
          <w:spacing w:val="-1"/>
          <w:sz w:val="28"/>
        </w:rPr>
      </w:pPr>
    </w:p>
    <w:p w14:paraId="6F94BB26" w14:textId="77777777" w:rsidR="00C23308" w:rsidRDefault="00F77E6F" w:rsidP="00C23308">
      <w:pPr>
        <w:spacing w:before="216"/>
        <w:ind w:right="576"/>
        <w:jc w:val="center"/>
        <w:rPr>
          <w:rFonts w:ascii="WP TypographicSymbols"/>
          <w:spacing w:val="-55"/>
          <w:sz w:val="20"/>
        </w:rPr>
      </w:pPr>
      <w:r>
        <w:rPr>
          <w:rFonts w:ascii="Times New Roman"/>
          <w:sz w:val="20"/>
        </w:rPr>
        <w:t>Please</w:t>
      </w:r>
      <w:r>
        <w:rPr>
          <w:rFonts w:ascii="Times New Roman"/>
          <w:spacing w:val="-5"/>
          <w:sz w:val="20"/>
        </w:rPr>
        <w:t xml:space="preserve"> </w:t>
      </w:r>
      <w:r>
        <w:rPr>
          <w:rFonts w:ascii="Times New Roman"/>
          <w:spacing w:val="-1"/>
          <w:sz w:val="20"/>
        </w:rPr>
        <w:t>answer</w:t>
      </w:r>
      <w:r>
        <w:rPr>
          <w:rFonts w:ascii="Times New Roman"/>
          <w:spacing w:val="-3"/>
          <w:sz w:val="20"/>
        </w:rPr>
        <w:t xml:space="preserve"> </w:t>
      </w:r>
      <w:r>
        <w:rPr>
          <w:rFonts w:ascii="Times New Roman"/>
          <w:sz w:val="20"/>
        </w:rPr>
        <w:t>all</w:t>
      </w:r>
      <w:r>
        <w:rPr>
          <w:rFonts w:ascii="Times New Roman"/>
          <w:spacing w:val="-5"/>
          <w:sz w:val="20"/>
        </w:rPr>
        <w:t xml:space="preserve"> </w:t>
      </w:r>
      <w:r>
        <w:rPr>
          <w:rFonts w:ascii="Times New Roman"/>
          <w:sz w:val="20"/>
        </w:rPr>
        <w:t>questions.</w:t>
      </w:r>
      <w:r>
        <w:rPr>
          <w:rFonts w:ascii="Times New Roman"/>
          <w:spacing w:val="-4"/>
          <w:sz w:val="20"/>
        </w:rPr>
        <w:t xml:space="preserve"> </w:t>
      </w:r>
      <w:r>
        <w:rPr>
          <w:rFonts w:ascii="Times New Roman"/>
          <w:sz w:val="20"/>
        </w:rPr>
        <w:t>If</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pacing w:val="-1"/>
          <w:sz w:val="20"/>
        </w:rPr>
        <w:t>question</w:t>
      </w:r>
      <w:r>
        <w:rPr>
          <w:rFonts w:ascii="Times New Roman"/>
          <w:spacing w:val="-6"/>
          <w:sz w:val="20"/>
        </w:rPr>
        <w:t xml:space="preserve"> </w:t>
      </w:r>
      <w:r>
        <w:rPr>
          <w:rFonts w:ascii="Times New Roman"/>
          <w:sz w:val="20"/>
        </w:rPr>
        <w:t>is</w:t>
      </w:r>
      <w:r>
        <w:rPr>
          <w:rFonts w:ascii="Times New Roman"/>
          <w:spacing w:val="-3"/>
          <w:sz w:val="20"/>
        </w:rPr>
        <w:t xml:space="preserve"> </w:t>
      </w:r>
      <w:r>
        <w:rPr>
          <w:rFonts w:ascii="Times New Roman"/>
          <w:spacing w:val="-1"/>
          <w:sz w:val="20"/>
        </w:rPr>
        <w:t>not</w:t>
      </w:r>
      <w:r>
        <w:rPr>
          <w:rFonts w:ascii="Times New Roman"/>
          <w:spacing w:val="-5"/>
          <w:sz w:val="20"/>
        </w:rPr>
        <w:t xml:space="preserve"> </w:t>
      </w:r>
      <w:r>
        <w:rPr>
          <w:rFonts w:ascii="Times New Roman"/>
          <w:sz w:val="20"/>
        </w:rPr>
        <w:t>applicable,</w:t>
      </w:r>
      <w:r>
        <w:rPr>
          <w:rFonts w:ascii="Times New Roman"/>
          <w:spacing w:val="-5"/>
          <w:sz w:val="20"/>
        </w:rPr>
        <w:t xml:space="preserve"> </w:t>
      </w:r>
      <w:r>
        <w:rPr>
          <w:rFonts w:ascii="Times New Roman"/>
          <w:spacing w:val="-1"/>
          <w:sz w:val="20"/>
        </w:rPr>
        <w:t>indicate</w:t>
      </w:r>
      <w:r>
        <w:rPr>
          <w:rFonts w:ascii="Times New Roman"/>
          <w:spacing w:val="-4"/>
          <w:sz w:val="20"/>
        </w:rPr>
        <w:t xml:space="preserve"> </w:t>
      </w:r>
      <w:r>
        <w:rPr>
          <w:rFonts w:ascii="Times New Roman"/>
          <w:sz w:val="20"/>
        </w:rPr>
        <w:t>this</w:t>
      </w:r>
      <w:r>
        <w:rPr>
          <w:rFonts w:ascii="Times New Roman"/>
          <w:spacing w:val="-6"/>
          <w:sz w:val="20"/>
        </w:rPr>
        <w:t xml:space="preserve"> </w:t>
      </w:r>
      <w:r>
        <w:rPr>
          <w:rFonts w:ascii="Times New Roman"/>
          <w:spacing w:val="1"/>
          <w:sz w:val="20"/>
        </w:rPr>
        <w:t>by</w:t>
      </w:r>
      <w:r>
        <w:rPr>
          <w:rFonts w:ascii="Times New Roman"/>
          <w:spacing w:val="-5"/>
          <w:sz w:val="20"/>
        </w:rPr>
        <w:t xml:space="preserve"> </w:t>
      </w:r>
      <w:r>
        <w:rPr>
          <w:rFonts w:ascii="Times New Roman"/>
          <w:sz w:val="20"/>
        </w:rPr>
        <w:t>marking</w:t>
      </w:r>
      <w:r>
        <w:rPr>
          <w:rFonts w:ascii="Times New Roman"/>
          <w:spacing w:val="2"/>
          <w:sz w:val="20"/>
        </w:rPr>
        <w:t xml:space="preserve"> </w:t>
      </w:r>
      <w:r>
        <w:rPr>
          <w:rFonts w:ascii="WP TypographicSymbols"/>
          <w:sz w:val="20"/>
        </w:rPr>
        <w:t>A</w:t>
      </w:r>
      <w:r>
        <w:rPr>
          <w:rFonts w:ascii="Times New Roman"/>
          <w:sz w:val="20"/>
        </w:rPr>
        <w:t>N/A.</w:t>
      </w:r>
      <w:r>
        <w:rPr>
          <w:rFonts w:ascii="WP TypographicSymbols"/>
          <w:sz w:val="20"/>
        </w:rPr>
        <w:t>@</w:t>
      </w:r>
    </w:p>
    <w:p w14:paraId="37DC9193" w14:textId="54C50C22" w:rsidR="00F77E6F" w:rsidRDefault="00F77E6F" w:rsidP="00C23308">
      <w:pPr>
        <w:ind w:right="576"/>
        <w:jc w:val="center"/>
        <w:rPr>
          <w:rFonts w:ascii="Times New Roman"/>
          <w:spacing w:val="-1"/>
          <w:sz w:val="20"/>
        </w:rPr>
      </w:pPr>
      <w:r>
        <w:rPr>
          <w:rFonts w:ascii="Times New Roman"/>
          <w:spacing w:val="-1"/>
          <w:sz w:val="20"/>
        </w:rPr>
        <w:t>Return</w:t>
      </w:r>
      <w:r>
        <w:rPr>
          <w:rFonts w:ascii="Times New Roman"/>
          <w:spacing w:val="-6"/>
          <w:sz w:val="20"/>
        </w:rPr>
        <w:t xml:space="preserve"> </w:t>
      </w:r>
      <w:r>
        <w:rPr>
          <w:rFonts w:ascii="Times New Roman"/>
          <w:sz w:val="20"/>
        </w:rPr>
        <w:t>completed</w:t>
      </w:r>
      <w:r>
        <w:rPr>
          <w:rFonts w:ascii="Times New Roman"/>
          <w:spacing w:val="-1"/>
          <w:sz w:val="20"/>
        </w:rPr>
        <w:t xml:space="preserve"> </w:t>
      </w:r>
      <w:r>
        <w:rPr>
          <w:rFonts w:ascii="Times New Roman"/>
          <w:sz w:val="20"/>
        </w:rPr>
        <w:t>form</w:t>
      </w:r>
      <w:r>
        <w:rPr>
          <w:rFonts w:ascii="Times New Roman"/>
          <w:spacing w:val="-8"/>
          <w:sz w:val="20"/>
        </w:rPr>
        <w:t xml:space="preserve"> </w:t>
      </w:r>
      <w:r>
        <w:rPr>
          <w:rFonts w:ascii="Times New Roman"/>
          <w:sz w:val="20"/>
        </w:rPr>
        <w:t>to</w:t>
      </w:r>
      <w:r>
        <w:rPr>
          <w:rFonts w:ascii="Times New Roman"/>
          <w:spacing w:val="-3"/>
          <w:sz w:val="20"/>
        </w:rPr>
        <w:t xml:space="preserve"> </w:t>
      </w:r>
      <w:r>
        <w:rPr>
          <w:rFonts w:ascii="Times New Roman"/>
          <w:sz w:val="20"/>
        </w:rPr>
        <w:t>the</w:t>
      </w:r>
      <w:r>
        <w:rPr>
          <w:rFonts w:ascii="Times New Roman"/>
          <w:spacing w:val="-5"/>
          <w:sz w:val="20"/>
        </w:rPr>
        <w:t xml:space="preserve"> </w:t>
      </w:r>
      <w:r>
        <w:rPr>
          <w:rFonts w:ascii="Times New Roman"/>
          <w:spacing w:val="-1"/>
          <w:sz w:val="20"/>
        </w:rPr>
        <w:t>Clerk</w:t>
      </w:r>
      <w:r>
        <w:rPr>
          <w:rFonts w:ascii="Times New Roman"/>
          <w:spacing w:val="-5"/>
          <w:sz w:val="20"/>
        </w:rPr>
        <w:t xml:space="preserve"> </w:t>
      </w:r>
      <w:r>
        <w:rPr>
          <w:rFonts w:ascii="Times New Roman"/>
          <w:sz w:val="20"/>
        </w:rPr>
        <w:t>of</w:t>
      </w:r>
      <w:r>
        <w:rPr>
          <w:rFonts w:ascii="Times New Roman"/>
          <w:spacing w:val="74"/>
          <w:w w:val="99"/>
          <w:sz w:val="20"/>
        </w:rPr>
        <w:t xml:space="preserve"> </w:t>
      </w:r>
      <w:r>
        <w:rPr>
          <w:rFonts w:ascii="Times New Roman"/>
          <w:spacing w:val="-1"/>
          <w:sz w:val="20"/>
        </w:rPr>
        <w:t>Court</w:t>
      </w:r>
      <w:r w:rsidR="008E7530">
        <w:rPr>
          <w:rFonts w:ascii="Times New Roman"/>
          <w:spacing w:val="-1"/>
          <w:sz w:val="20"/>
        </w:rPr>
        <w:t xml:space="preserve"> at </w:t>
      </w:r>
      <w:hyperlink r:id="rId10" w:history="1">
        <w:r w:rsidR="008E7530" w:rsidRPr="005E1DEA">
          <w:rPr>
            <w:rStyle w:val="Hyperlink"/>
            <w:rFonts w:ascii="Times New Roman"/>
            <w:spacing w:val="-1"/>
            <w:sz w:val="20"/>
          </w:rPr>
          <w:t>wydmjapp@wyd.uscourts.gov</w:t>
        </w:r>
      </w:hyperlink>
    </w:p>
    <w:p w14:paraId="630614FA" w14:textId="77777777" w:rsidR="008E7530" w:rsidRDefault="008E7530" w:rsidP="00C23308">
      <w:pPr>
        <w:ind w:right="576"/>
        <w:jc w:val="center"/>
        <w:rPr>
          <w:rFonts w:ascii="Times New Roman"/>
          <w:spacing w:val="-1"/>
          <w:sz w:val="20"/>
        </w:rPr>
      </w:pPr>
    </w:p>
    <w:p w14:paraId="23C9761E" w14:textId="77777777" w:rsidR="004B0D7C" w:rsidRDefault="004B0D7C" w:rsidP="005857AA">
      <w:pPr>
        <w:spacing w:before="216"/>
        <w:ind w:right="576"/>
        <w:rPr>
          <w:rFonts w:ascii="Times New Roman" w:eastAsia="Times New Roman" w:hAnsi="Times New Roman" w:cs="Times New Roman"/>
          <w:sz w:val="20"/>
          <w:szCs w:val="20"/>
        </w:rPr>
      </w:pPr>
    </w:p>
    <w:p w14:paraId="02C51BD8" w14:textId="77777777" w:rsidR="00F77E6F" w:rsidRDefault="005857AA" w:rsidP="00F77E6F">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1" locked="0" layoutInCell="1" allowOverlap="1" wp14:anchorId="5839FC98" wp14:editId="439C36B9">
                <wp:simplePos x="0" y="0"/>
                <wp:positionH relativeFrom="page">
                  <wp:posOffset>342900</wp:posOffset>
                </wp:positionH>
                <wp:positionV relativeFrom="paragraph">
                  <wp:posOffset>7620</wp:posOffset>
                </wp:positionV>
                <wp:extent cx="6976110" cy="266700"/>
                <wp:effectExtent l="0" t="0" r="15240" b="1905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266700"/>
                          <a:chOff x="710" y="687"/>
                          <a:chExt cx="10807" cy="420"/>
                        </a:xfrm>
                      </wpg:grpSpPr>
                      <wpg:grpSp>
                        <wpg:cNvPr id="220" name="Group 219"/>
                        <wpg:cNvGrpSpPr>
                          <a:grpSpLocks/>
                        </wpg:cNvGrpSpPr>
                        <wpg:grpSpPr bwMode="auto">
                          <a:xfrm>
                            <a:off x="11493" y="816"/>
                            <a:ext cx="10" cy="291"/>
                            <a:chOff x="11493" y="816"/>
                            <a:chExt cx="10" cy="291"/>
                          </a:xfrm>
                        </wpg:grpSpPr>
                        <wps:wsp>
                          <wps:cNvPr id="221" name="Freeform 220"/>
                          <wps:cNvSpPr>
                            <a:spLocks/>
                          </wps:cNvSpPr>
                          <wps:spPr bwMode="auto">
                            <a:xfrm>
                              <a:off x="11493" y="816"/>
                              <a:ext cx="10" cy="291"/>
                            </a:xfrm>
                            <a:custGeom>
                              <a:avLst/>
                              <a:gdLst>
                                <a:gd name="T0" fmla="+- 0 11493 11493"/>
                                <a:gd name="T1" fmla="*/ T0 w 10"/>
                                <a:gd name="T2" fmla="+- 0 1106 816"/>
                                <a:gd name="T3" fmla="*/ 1106 h 291"/>
                                <a:gd name="T4" fmla="+- 0 11503 11493"/>
                                <a:gd name="T5" fmla="*/ T4 w 10"/>
                                <a:gd name="T6" fmla="+- 0 1106 816"/>
                                <a:gd name="T7" fmla="*/ 1106 h 291"/>
                                <a:gd name="T8" fmla="+- 0 11503 11493"/>
                                <a:gd name="T9" fmla="*/ T8 w 10"/>
                                <a:gd name="T10" fmla="+- 0 816 816"/>
                                <a:gd name="T11" fmla="*/ 816 h 291"/>
                                <a:gd name="T12" fmla="+- 0 11493 11493"/>
                                <a:gd name="T13" fmla="*/ T12 w 10"/>
                                <a:gd name="T14" fmla="+- 0 816 816"/>
                                <a:gd name="T15" fmla="*/ 816 h 291"/>
                                <a:gd name="T16" fmla="+- 0 11493 11493"/>
                                <a:gd name="T17" fmla="*/ T16 w 10"/>
                                <a:gd name="T18" fmla="+- 0 1106 816"/>
                                <a:gd name="T19" fmla="*/ 1106 h 291"/>
                              </a:gdLst>
                              <a:ahLst/>
                              <a:cxnLst>
                                <a:cxn ang="0">
                                  <a:pos x="T1" y="T3"/>
                                </a:cxn>
                                <a:cxn ang="0">
                                  <a:pos x="T5" y="T7"/>
                                </a:cxn>
                                <a:cxn ang="0">
                                  <a:pos x="T9" y="T11"/>
                                </a:cxn>
                                <a:cxn ang="0">
                                  <a:pos x="T13" y="T15"/>
                                </a:cxn>
                                <a:cxn ang="0">
                                  <a:pos x="T17" y="T19"/>
                                </a:cxn>
                              </a:cxnLst>
                              <a:rect l="0" t="0" r="r" b="b"/>
                              <a:pathLst>
                                <a:path w="10" h="291">
                                  <a:moveTo>
                                    <a:pt x="0" y="290"/>
                                  </a:moveTo>
                                  <a:lnTo>
                                    <a:pt x="10" y="290"/>
                                  </a:lnTo>
                                  <a:lnTo>
                                    <a:pt x="10"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221"/>
                        <wpg:cNvGrpSpPr>
                          <a:grpSpLocks/>
                        </wpg:cNvGrpSpPr>
                        <wpg:grpSpPr bwMode="auto">
                          <a:xfrm>
                            <a:off x="727" y="816"/>
                            <a:ext cx="12" cy="291"/>
                            <a:chOff x="727" y="816"/>
                            <a:chExt cx="12" cy="291"/>
                          </a:xfrm>
                        </wpg:grpSpPr>
                        <wps:wsp>
                          <wps:cNvPr id="223" name="Freeform 222"/>
                          <wps:cNvSpPr>
                            <a:spLocks/>
                          </wps:cNvSpPr>
                          <wps:spPr bwMode="auto">
                            <a:xfrm>
                              <a:off x="727" y="816"/>
                              <a:ext cx="12" cy="291"/>
                            </a:xfrm>
                            <a:custGeom>
                              <a:avLst/>
                              <a:gdLst>
                                <a:gd name="T0" fmla="+- 0 727 727"/>
                                <a:gd name="T1" fmla="*/ T0 w 12"/>
                                <a:gd name="T2" fmla="+- 0 1106 816"/>
                                <a:gd name="T3" fmla="*/ 1106 h 291"/>
                                <a:gd name="T4" fmla="+- 0 739 727"/>
                                <a:gd name="T5" fmla="*/ T4 w 12"/>
                                <a:gd name="T6" fmla="+- 0 1106 816"/>
                                <a:gd name="T7" fmla="*/ 1106 h 291"/>
                                <a:gd name="T8" fmla="+- 0 739 727"/>
                                <a:gd name="T9" fmla="*/ T8 w 12"/>
                                <a:gd name="T10" fmla="+- 0 816 816"/>
                                <a:gd name="T11" fmla="*/ 816 h 291"/>
                                <a:gd name="T12" fmla="+- 0 727 727"/>
                                <a:gd name="T13" fmla="*/ T12 w 12"/>
                                <a:gd name="T14" fmla="+- 0 816 816"/>
                                <a:gd name="T15" fmla="*/ 816 h 291"/>
                                <a:gd name="T16" fmla="+- 0 727 727"/>
                                <a:gd name="T17" fmla="*/ T16 w 12"/>
                                <a:gd name="T18" fmla="+- 0 1106 816"/>
                                <a:gd name="T19" fmla="*/ 1106 h 291"/>
                              </a:gdLst>
                              <a:ahLst/>
                              <a:cxnLst>
                                <a:cxn ang="0">
                                  <a:pos x="T1" y="T3"/>
                                </a:cxn>
                                <a:cxn ang="0">
                                  <a:pos x="T5" y="T7"/>
                                </a:cxn>
                                <a:cxn ang="0">
                                  <a:pos x="T9" y="T11"/>
                                </a:cxn>
                                <a:cxn ang="0">
                                  <a:pos x="T13" y="T15"/>
                                </a:cxn>
                                <a:cxn ang="0">
                                  <a:pos x="T17" y="T19"/>
                                </a:cxn>
                              </a:cxnLst>
                              <a:rect l="0" t="0" r="r" b="b"/>
                              <a:pathLst>
                                <a:path w="12" h="291">
                                  <a:moveTo>
                                    <a:pt x="0" y="290"/>
                                  </a:moveTo>
                                  <a:lnTo>
                                    <a:pt x="12" y="290"/>
                                  </a:lnTo>
                                  <a:lnTo>
                                    <a:pt x="12"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223"/>
                        <wpg:cNvGrpSpPr>
                          <a:grpSpLocks/>
                        </wpg:cNvGrpSpPr>
                        <wpg:grpSpPr bwMode="auto">
                          <a:xfrm>
                            <a:off x="739" y="696"/>
                            <a:ext cx="10754" cy="120"/>
                            <a:chOff x="739" y="696"/>
                            <a:chExt cx="10754" cy="120"/>
                          </a:xfrm>
                        </wpg:grpSpPr>
                        <wps:wsp>
                          <wps:cNvPr id="225" name="Freeform 224"/>
                          <wps:cNvSpPr>
                            <a:spLocks/>
                          </wps:cNvSpPr>
                          <wps:spPr bwMode="auto">
                            <a:xfrm>
                              <a:off x="739" y="696"/>
                              <a:ext cx="10754" cy="120"/>
                            </a:xfrm>
                            <a:custGeom>
                              <a:avLst/>
                              <a:gdLst>
                                <a:gd name="T0" fmla="+- 0 739 739"/>
                                <a:gd name="T1" fmla="*/ T0 w 10754"/>
                                <a:gd name="T2" fmla="+- 0 816 696"/>
                                <a:gd name="T3" fmla="*/ 816 h 120"/>
                                <a:gd name="T4" fmla="+- 0 11493 739"/>
                                <a:gd name="T5" fmla="*/ T4 w 10754"/>
                                <a:gd name="T6" fmla="+- 0 816 696"/>
                                <a:gd name="T7" fmla="*/ 816 h 120"/>
                                <a:gd name="T8" fmla="+- 0 11493 739"/>
                                <a:gd name="T9" fmla="*/ T8 w 10754"/>
                                <a:gd name="T10" fmla="+- 0 696 696"/>
                                <a:gd name="T11" fmla="*/ 696 h 120"/>
                                <a:gd name="T12" fmla="+- 0 739 739"/>
                                <a:gd name="T13" fmla="*/ T12 w 10754"/>
                                <a:gd name="T14" fmla="+- 0 696 696"/>
                                <a:gd name="T15" fmla="*/ 696 h 120"/>
                                <a:gd name="T16" fmla="+- 0 739 739"/>
                                <a:gd name="T17" fmla="*/ T16 w 10754"/>
                                <a:gd name="T18" fmla="+- 0 816 696"/>
                                <a:gd name="T19" fmla="*/ 816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25"/>
                        <wpg:cNvGrpSpPr>
                          <a:grpSpLocks/>
                        </wpg:cNvGrpSpPr>
                        <wpg:grpSpPr bwMode="auto">
                          <a:xfrm>
                            <a:off x="739" y="816"/>
                            <a:ext cx="10754" cy="291"/>
                            <a:chOff x="739" y="816"/>
                            <a:chExt cx="10754" cy="291"/>
                          </a:xfrm>
                        </wpg:grpSpPr>
                        <wps:wsp>
                          <wps:cNvPr id="227" name="Freeform 226"/>
                          <wps:cNvSpPr>
                            <a:spLocks/>
                          </wps:cNvSpPr>
                          <wps:spPr bwMode="auto">
                            <a:xfrm>
                              <a:off x="739" y="816"/>
                              <a:ext cx="10754" cy="291"/>
                            </a:xfrm>
                            <a:custGeom>
                              <a:avLst/>
                              <a:gdLst>
                                <a:gd name="T0" fmla="+- 0 739 739"/>
                                <a:gd name="T1" fmla="*/ T0 w 10754"/>
                                <a:gd name="T2" fmla="+- 0 1106 816"/>
                                <a:gd name="T3" fmla="*/ 1106 h 291"/>
                                <a:gd name="T4" fmla="+- 0 11493 739"/>
                                <a:gd name="T5" fmla="*/ T4 w 10754"/>
                                <a:gd name="T6" fmla="+- 0 1106 816"/>
                                <a:gd name="T7" fmla="*/ 1106 h 291"/>
                                <a:gd name="T8" fmla="+- 0 11493 739"/>
                                <a:gd name="T9" fmla="*/ T8 w 10754"/>
                                <a:gd name="T10" fmla="+- 0 816 816"/>
                                <a:gd name="T11" fmla="*/ 816 h 291"/>
                                <a:gd name="T12" fmla="+- 0 739 739"/>
                                <a:gd name="T13" fmla="*/ T12 w 10754"/>
                                <a:gd name="T14" fmla="+- 0 816 816"/>
                                <a:gd name="T15" fmla="*/ 816 h 291"/>
                                <a:gd name="T16" fmla="+- 0 739 739"/>
                                <a:gd name="T17" fmla="*/ T16 w 10754"/>
                                <a:gd name="T18" fmla="+- 0 1106 816"/>
                                <a:gd name="T19" fmla="*/ 1106 h 291"/>
                              </a:gdLst>
                              <a:ahLst/>
                              <a:cxnLst>
                                <a:cxn ang="0">
                                  <a:pos x="T1" y="T3"/>
                                </a:cxn>
                                <a:cxn ang="0">
                                  <a:pos x="T5" y="T7"/>
                                </a:cxn>
                                <a:cxn ang="0">
                                  <a:pos x="T9" y="T11"/>
                                </a:cxn>
                                <a:cxn ang="0">
                                  <a:pos x="T13" y="T15"/>
                                </a:cxn>
                                <a:cxn ang="0">
                                  <a:pos x="T17" y="T19"/>
                                </a:cxn>
                              </a:cxnLst>
                              <a:rect l="0" t="0" r="r" b="b"/>
                              <a:pathLst>
                                <a:path w="10754" h="291">
                                  <a:moveTo>
                                    <a:pt x="0" y="290"/>
                                  </a:moveTo>
                                  <a:lnTo>
                                    <a:pt x="10754" y="290"/>
                                  </a:lnTo>
                                  <a:lnTo>
                                    <a:pt x="10754" y="0"/>
                                  </a:lnTo>
                                  <a:lnTo>
                                    <a:pt x="0" y="0"/>
                                  </a:lnTo>
                                  <a:lnTo>
                                    <a:pt x="0" y="29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227"/>
                        <wpg:cNvGrpSpPr>
                          <a:grpSpLocks/>
                        </wpg:cNvGrpSpPr>
                        <wpg:grpSpPr bwMode="auto">
                          <a:xfrm>
                            <a:off x="710" y="687"/>
                            <a:ext cx="10807" cy="2"/>
                            <a:chOff x="710" y="687"/>
                            <a:chExt cx="10807" cy="2"/>
                          </a:xfrm>
                        </wpg:grpSpPr>
                        <wps:wsp>
                          <wps:cNvPr id="229" name="Freeform 228"/>
                          <wps:cNvSpPr>
                            <a:spLocks/>
                          </wps:cNvSpPr>
                          <wps:spPr bwMode="auto">
                            <a:xfrm>
                              <a:off x="710" y="687"/>
                              <a:ext cx="10807" cy="2"/>
                            </a:xfrm>
                            <a:custGeom>
                              <a:avLst/>
                              <a:gdLst>
                                <a:gd name="T0" fmla="+- 0 710 710"/>
                                <a:gd name="T1" fmla="*/ T0 w 10807"/>
                                <a:gd name="T2" fmla="+- 0 11517 710"/>
                                <a:gd name="T3" fmla="*/ T2 w 10807"/>
                              </a:gdLst>
                              <a:ahLst/>
                              <a:cxnLst>
                                <a:cxn ang="0">
                                  <a:pos x="T1" y="0"/>
                                </a:cxn>
                                <a:cxn ang="0">
                                  <a:pos x="T3" y="0"/>
                                </a:cxn>
                              </a:cxnLst>
                              <a:rect l="0" t="0" r="r" b="b"/>
                              <a:pathLst>
                                <a:path w="10807">
                                  <a:moveTo>
                                    <a:pt x="0" y="0"/>
                                  </a:moveTo>
                                  <a:lnTo>
                                    <a:pt x="1080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29"/>
                        <wpg:cNvGrpSpPr>
                          <a:grpSpLocks/>
                        </wpg:cNvGrpSpPr>
                        <wpg:grpSpPr bwMode="auto">
                          <a:xfrm>
                            <a:off x="719" y="696"/>
                            <a:ext cx="2" cy="411"/>
                            <a:chOff x="719" y="696"/>
                            <a:chExt cx="2" cy="411"/>
                          </a:xfrm>
                        </wpg:grpSpPr>
                        <wps:wsp>
                          <wps:cNvPr id="231" name="Freeform 230"/>
                          <wps:cNvSpPr>
                            <a:spLocks/>
                          </wps:cNvSpPr>
                          <wps:spPr bwMode="auto">
                            <a:xfrm>
                              <a:off x="71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1"/>
                        <wpg:cNvGrpSpPr>
                          <a:grpSpLocks/>
                        </wpg:cNvGrpSpPr>
                        <wpg:grpSpPr bwMode="auto">
                          <a:xfrm>
                            <a:off x="778" y="687"/>
                            <a:ext cx="10733" cy="420"/>
                            <a:chOff x="778" y="687"/>
                            <a:chExt cx="10733" cy="420"/>
                          </a:xfrm>
                        </wpg:grpSpPr>
                        <wps:wsp>
                          <wps:cNvPr id="233" name="Freeform 232"/>
                          <wps:cNvSpPr>
                            <a:spLocks/>
                          </wps:cNvSpPr>
                          <wps:spPr bwMode="auto">
                            <a:xfrm>
                              <a:off x="11509" y="696"/>
                              <a:ext cx="2" cy="411"/>
                            </a:xfrm>
                            <a:custGeom>
                              <a:avLst/>
                              <a:gdLst>
                                <a:gd name="T0" fmla="+- 0 696 696"/>
                                <a:gd name="T1" fmla="*/ 696 h 411"/>
                                <a:gd name="T2" fmla="+- 0 1106 696"/>
                                <a:gd name="T3" fmla="*/ 1106 h 411"/>
                              </a:gdLst>
                              <a:ahLst/>
                              <a:cxnLst>
                                <a:cxn ang="0">
                                  <a:pos x="0" y="T1"/>
                                </a:cxn>
                                <a:cxn ang="0">
                                  <a:pos x="0" y="T3"/>
                                </a:cxn>
                              </a:cxnLst>
                              <a:rect l="0" t="0" r="r" b="b"/>
                              <a:pathLst>
                                <a:path h="411">
                                  <a:moveTo>
                                    <a:pt x="0" y="0"/>
                                  </a:moveTo>
                                  <a:lnTo>
                                    <a:pt x="0" y="41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Text Box 233"/>
                          <wps:cNvSpPr txBox="1">
                            <a:spLocks noChangeArrowheads="1"/>
                          </wps:cNvSpPr>
                          <wps:spPr bwMode="auto">
                            <a:xfrm>
                              <a:off x="778" y="687"/>
                              <a:ext cx="10731" cy="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110E4A"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39FC98" id="Group 219" o:spid="_x0000_s1026" style="position:absolute;margin-left:27pt;margin-top:.6pt;width:549.3pt;height:21pt;z-index:-251653120;mso-position-horizontal-relative:page" coordorigin="710,687" coordsize="10807,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">
                <v:group id="_x0000_s1027" style="position:absolute;left:11493;top:816;width:10;height:291" coordorigin="11493,816"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220" o:spid="_x0000_s1028" style="position:absolute;left:11493;top:816;width:10;height:291;visibility:visible;mso-wrap-style:square;v-text-anchor:top" coordsize="10,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" path="m,290r10,l10,,,,,290xe" fillcolor="#ccc" stroked="f">
                    <v:path arrowok="t" o:connecttype="custom" o:connectlocs="0,1106;10,1106;10,816;0,816;0,1106" o:connectangles="0,0,0,0,0"/>
                  </v:shape>
                </v:group>
                <v:group id="Group 221" o:spid="_x0000_s1029" style="position:absolute;left:727;top:816;width:12;height:291" coordorigin="727,816"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22" o:spid="_x0000_s1030" style="position:absolute;left:727;top:816;width:12;height:291;visibility:visible;mso-wrap-style:square;v-text-anchor:top" coordsize="1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" path="m,290r12,l12,,,,,290xe" fillcolor="#ccc" stroked="f">
                    <v:path arrowok="t" o:connecttype="custom" o:connectlocs="0,1106;12,1106;12,816;0,816;0,1106" o:connectangles="0,0,0,0,0"/>
                  </v:shape>
                </v:group>
                <v:group id="Group 223" o:spid="_x0000_s1031" style="position:absolute;left:739;top:696;width:10754;height:120" coordorigin="739,696"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24" o:spid="_x0000_s1032" style="position:absolute;left:739;top:696;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" path="m,120r10754,l10754,,,,,120xe" fillcolor="#ccc" stroked="f">
                    <v:path arrowok="t" o:connecttype="custom" o:connectlocs="0,816;10754,816;10754,696;0,696;0,816" o:connectangles="0,0,0,0,0"/>
                  </v:shape>
                </v:group>
                <v:group id="Group 225" o:spid="_x0000_s1033" style="position:absolute;left:739;top:816;width:10754;height:291" coordorigin="739,816"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26" o:spid="_x0000_s1034" style="position:absolute;left:739;top:816;width:10754;height:291;visibility:visible;mso-wrap-style:square;v-text-anchor:top" coordsize="10754,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" path="m,290r10754,l10754,,,,,290xe" fillcolor="#ccc" stroked="f">
                    <v:path arrowok="t" o:connecttype="custom" o:connectlocs="0,1106;10754,1106;10754,816;0,816;0,1106" o:connectangles="0,0,0,0,0"/>
                  </v:shape>
                </v:group>
                <v:group id="Group 227" o:spid="_x0000_s1035" style="position:absolute;left:710;top:687;width:10807;height:2" coordorigin="710,687"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28" o:spid="_x0000_s1036" style="position:absolute;left:710;top:687;width:10807;height:2;visibility:visible;mso-wrap-style:square;v-text-anchor:top" coordsize="108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" path="m,l10807,e" filled="f" strokeweight=".94pt">
                    <v:path arrowok="t" o:connecttype="custom" o:connectlocs="0,0;10807,0" o:connectangles="0,0"/>
                  </v:shape>
                </v:group>
                <v:group id="Group 229" o:spid="_x0000_s1037" style="position:absolute;left:719;top:696;width:2;height:411" coordorigin="719,696"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0" o:spid="_x0000_s1038" style="position:absolute;left:71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" path="m,l,410e" filled="f" strokeweight=".94pt">
                    <v:path arrowok="t" o:connecttype="custom" o:connectlocs="0,696;0,1106" o:connectangles="0,0"/>
                  </v:shape>
                </v:group>
                <v:group id="Group 231" o:spid="_x0000_s1039" style="position:absolute;left:778;top:687;width:10733;height:420" coordorigin="778,687" coordsize="107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2" o:spid="_x0000_s1040" style="position:absolute;left:11509;top:696;width:2;height:411;visibility:visible;mso-wrap-style:square;v-text-anchor:top" coordsize="2,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" path="m,l,410e" filled="f" strokeweight=".94pt">
                    <v:path arrowok="t" o:connecttype="custom" o:connectlocs="0,696;0,1106" o:connectangles="0,0"/>
                  </v:shape>
                  <v:shapetype id="_x0000_t202" coordsize="21600,21600" o:spt="202" path="m,l,21600r21600,l21600,xe">
                    <v:stroke joinstyle="miter"/>
                    <v:path gradientshapeok="t" o:connecttype="rect"/>
                  </v:shapetype>
                  <v:shape id="Text Box 233" o:spid="_x0000_s1041" type="#_x0000_t202" style="position:absolute;left:778;top:687;width:10731;height: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w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C6z8LcYAAADcAAAA&#10;DwAAAAAAAAAAAAAAAAAHAgAAZHJzL2Rvd25yZXYueG1sUEsFBgAAAAADAAMAtwAAAPoCAAAAAA==&#10;" filled="f" stroked="f">
                    <v:textbox inset="0,0,0,0">
                      <w:txbxContent>
                        <w:p w14:paraId="73110E4A" w14:textId="77777777" w:rsidR="00F77E6F" w:rsidRDefault="00F77E6F" w:rsidP="00F77E6F">
                          <w:pPr>
                            <w:spacing w:before="126"/>
                            <w:ind w:left="20"/>
                            <w:rPr>
                              <w:rFonts w:ascii="Times New Roman" w:eastAsia="Times New Roman" w:hAnsi="Times New Roman" w:cs="Times New Roman"/>
                              <w:sz w:val="20"/>
                              <w:szCs w:val="20"/>
                            </w:rPr>
                          </w:pPr>
                          <w:r>
                            <w:rPr>
                              <w:rFonts w:ascii="Times New Roman"/>
                              <w:b/>
                              <w:sz w:val="20"/>
                            </w:rPr>
                            <w:t>GENERAL</w:t>
                          </w:r>
                        </w:p>
                      </w:txbxContent>
                    </v:textbox>
                  </v:shape>
                </v:group>
                <w10:wrap anchorx="page"/>
              </v:group>
            </w:pict>
          </mc:Fallback>
        </mc:AlternateContent>
      </w:r>
    </w:p>
    <w:p w14:paraId="5EC9D0C2" w14:textId="77777777" w:rsidR="00F77E6F" w:rsidRDefault="00F77E6F" w:rsidP="00F77E6F">
      <w:pPr>
        <w:rPr>
          <w:rFonts w:ascii="Times New Roman" w:eastAsia="Times New Roman" w:hAnsi="Times New Roman" w:cs="Times New Roman"/>
          <w:sz w:val="15"/>
          <w:szCs w:val="15"/>
        </w:rPr>
      </w:pPr>
    </w:p>
    <w:p w14:paraId="7F5A9185" w14:textId="77777777" w:rsidR="00AD262E" w:rsidRPr="00AD262E" w:rsidRDefault="00AD262E" w:rsidP="005857AA">
      <w:pPr>
        <w:pStyle w:val="BodyText"/>
        <w:ind w:left="0"/>
      </w:pPr>
    </w:p>
    <w:p w14:paraId="508D9380" w14:textId="77777777" w:rsidR="00AD262E" w:rsidRDefault="00AD262E"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Full </w:t>
      </w:r>
      <w:r w:rsidR="00BE3477">
        <w:rPr>
          <w:rFonts w:ascii="Times New Roman" w:hAnsi="Times New Roman" w:cs="Times New Roman"/>
          <w:sz w:val="20"/>
          <w:szCs w:val="20"/>
        </w:rPr>
        <w:t>n</w:t>
      </w:r>
      <w:r>
        <w:rPr>
          <w:rFonts w:ascii="Times New Roman" w:hAnsi="Times New Roman" w:cs="Times New Roman"/>
          <w:sz w:val="20"/>
          <w:szCs w:val="20"/>
        </w:rPr>
        <w:t>ame: _________</w:t>
      </w:r>
      <w:r w:rsidR="00C23308">
        <w:rPr>
          <w:rFonts w:ascii="Times New Roman" w:hAnsi="Times New Roman" w:cs="Times New Roman"/>
          <w:sz w:val="20"/>
          <w:szCs w:val="20"/>
        </w:rPr>
        <w:t>______</w:t>
      </w:r>
      <w:r>
        <w:rPr>
          <w:rFonts w:ascii="Times New Roman" w:hAnsi="Times New Roman" w:cs="Times New Roman"/>
          <w:sz w:val="20"/>
          <w:szCs w:val="20"/>
        </w:rPr>
        <w:t>______________________________________________________________________________</w:t>
      </w:r>
      <w:r w:rsidR="00BE3477">
        <w:rPr>
          <w:rFonts w:ascii="Times New Roman" w:hAnsi="Times New Roman" w:cs="Times New Roman"/>
          <w:sz w:val="20"/>
          <w:szCs w:val="20"/>
        </w:rPr>
        <w:t>_</w:t>
      </w:r>
      <w:r>
        <w:rPr>
          <w:rFonts w:ascii="Times New Roman" w:hAnsi="Times New Roman" w:cs="Times New Roman"/>
          <w:sz w:val="20"/>
          <w:szCs w:val="20"/>
        </w:rPr>
        <w:t>_</w:t>
      </w:r>
    </w:p>
    <w:p w14:paraId="62607CD3" w14:textId="77777777" w:rsidR="00AD262E"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All other names by which you have been known:</w:t>
      </w:r>
      <w:r w:rsidR="00C23308">
        <w:rPr>
          <w:rFonts w:ascii="Times New Roman" w:hAnsi="Times New Roman" w:cs="Times New Roman"/>
          <w:sz w:val="20"/>
          <w:szCs w:val="20"/>
        </w:rPr>
        <w:t xml:space="preserve">  </w:t>
      </w:r>
      <w:r>
        <w:rPr>
          <w:rFonts w:ascii="Times New Roman" w:hAnsi="Times New Roman" w:cs="Times New Roman"/>
          <w:sz w:val="20"/>
          <w:szCs w:val="20"/>
        </w:rPr>
        <w:t>__</w:t>
      </w:r>
      <w:r w:rsidR="00C23308">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w:t>
      </w:r>
    </w:p>
    <w:p w14:paraId="2AA19700" w14:textId="77777777" w:rsidR="00BE3477" w:rsidRDefault="00BE3477" w:rsidP="00AD262E">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Office address:</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w:t>
      </w:r>
      <w:r w:rsidR="00C23308">
        <w:rPr>
          <w:rFonts w:ascii="Times New Roman" w:hAnsi="Times New Roman" w:cs="Times New Roman"/>
          <w:sz w:val="20"/>
          <w:szCs w:val="20"/>
        </w:rPr>
        <w:t>__</w:t>
      </w:r>
      <w:r>
        <w:rPr>
          <w:rFonts w:ascii="Times New Roman" w:hAnsi="Times New Roman" w:cs="Times New Roman"/>
          <w:sz w:val="20"/>
          <w:szCs w:val="20"/>
        </w:rPr>
        <w:t>________________________________________________________</w:t>
      </w:r>
    </w:p>
    <w:p w14:paraId="142AA781" w14:textId="77777777"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r w:rsidR="00BE3477">
        <w:rPr>
          <w:rFonts w:ascii="Times New Roman" w:hAnsi="Times New Roman" w:cs="Times New Roman"/>
          <w:sz w:val="20"/>
          <w:szCs w:val="20"/>
        </w:rPr>
        <w:t>____________________________________</w:t>
      </w:r>
      <w:r w:rsidR="00BE3477">
        <w:rPr>
          <w:rFonts w:ascii="Times New Roman" w:hAnsi="Times New Roman" w:cs="Times New Roman"/>
          <w:sz w:val="20"/>
          <w:szCs w:val="20"/>
        </w:rPr>
        <w:tab/>
        <w:t>State</w:t>
      </w:r>
      <w:r>
        <w:rPr>
          <w:rFonts w:ascii="Times New Roman" w:hAnsi="Times New Roman" w:cs="Times New Roman"/>
          <w:sz w:val="20"/>
          <w:szCs w:val="20"/>
        </w:rPr>
        <w:t>:  ______________</w:t>
      </w:r>
      <w:r>
        <w:rPr>
          <w:rFonts w:ascii="Times New Roman" w:hAnsi="Times New Roman" w:cs="Times New Roman"/>
          <w:sz w:val="20"/>
          <w:szCs w:val="20"/>
        </w:rPr>
        <w:tab/>
      </w:r>
      <w:r>
        <w:rPr>
          <w:rFonts w:ascii="Times New Roman" w:hAnsi="Times New Roman" w:cs="Times New Roman"/>
          <w:sz w:val="20"/>
          <w:szCs w:val="20"/>
        </w:rPr>
        <w:tab/>
      </w:r>
      <w:r w:rsidR="00BE3477">
        <w:rPr>
          <w:rFonts w:ascii="Times New Roman" w:hAnsi="Times New Roman" w:cs="Times New Roman"/>
          <w:sz w:val="20"/>
          <w:szCs w:val="20"/>
        </w:rPr>
        <w:t>Zip</w:t>
      </w:r>
      <w:r>
        <w:rPr>
          <w:rFonts w:ascii="Times New Roman" w:hAnsi="Times New Roman" w:cs="Times New Roman"/>
          <w:sz w:val="20"/>
          <w:szCs w:val="20"/>
        </w:rPr>
        <w:t xml:space="preserve">:  </w:t>
      </w:r>
      <w:r w:rsidR="00BE3477">
        <w:rPr>
          <w:rFonts w:ascii="Times New Roman" w:hAnsi="Times New Roman" w:cs="Times New Roman"/>
          <w:sz w:val="20"/>
          <w:szCs w:val="20"/>
        </w:rPr>
        <w:t>_</w:t>
      </w:r>
      <w:r>
        <w:rPr>
          <w:rFonts w:ascii="Times New Roman" w:hAnsi="Times New Roman" w:cs="Times New Roman"/>
          <w:sz w:val="20"/>
          <w:szCs w:val="20"/>
        </w:rPr>
        <w:t>_________</w:t>
      </w:r>
      <w:r w:rsidR="00BE3477">
        <w:rPr>
          <w:rFonts w:ascii="Times New Roman" w:hAnsi="Times New Roman" w:cs="Times New Roman"/>
          <w:sz w:val="20"/>
          <w:szCs w:val="20"/>
        </w:rPr>
        <w:t>________________</w:t>
      </w:r>
    </w:p>
    <w:p w14:paraId="4368C4CC" w14:textId="77777777"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w:t>
      </w:r>
      <w:r w:rsidR="00C23308">
        <w:rPr>
          <w:rFonts w:ascii="Times New Roman" w:hAnsi="Times New Roman" w:cs="Times New Roman"/>
          <w:sz w:val="20"/>
          <w:szCs w:val="20"/>
        </w:rPr>
        <w:t>_____</w:t>
      </w:r>
      <w:r>
        <w:rPr>
          <w:rFonts w:ascii="Times New Roman" w:hAnsi="Times New Roman" w:cs="Times New Roman"/>
          <w:sz w:val="20"/>
          <w:szCs w:val="20"/>
        </w:rPr>
        <w:t>___________</w:t>
      </w:r>
    </w:p>
    <w:p w14:paraId="2552A425"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Residential address:</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w:t>
      </w:r>
      <w:r w:rsidR="00C23308">
        <w:rPr>
          <w:rFonts w:ascii="Times New Roman" w:hAnsi="Times New Roman" w:cs="Times New Roman"/>
          <w:sz w:val="20"/>
          <w:szCs w:val="20"/>
        </w:rPr>
        <w:t>_____</w:t>
      </w:r>
      <w:r>
        <w:rPr>
          <w:rFonts w:ascii="Times New Roman" w:hAnsi="Times New Roman" w:cs="Times New Roman"/>
          <w:sz w:val="20"/>
          <w:szCs w:val="20"/>
        </w:rPr>
        <w:t>______</w:t>
      </w:r>
    </w:p>
    <w:p w14:paraId="6E6FF7B4" w14:textId="77777777" w:rsidR="00BE3477" w:rsidRDefault="00C23308"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 xml:space="preserve">City:  </w:t>
      </w:r>
      <w:r w:rsidR="00BE3477">
        <w:rPr>
          <w:rFonts w:ascii="Times New Roman" w:hAnsi="Times New Roman" w:cs="Times New Roman"/>
          <w:sz w:val="20"/>
          <w:szCs w:val="20"/>
        </w:rPr>
        <w:t>____________________________________</w:t>
      </w:r>
      <w:r w:rsidR="00BE3477">
        <w:rPr>
          <w:rFonts w:ascii="Times New Roman" w:hAnsi="Times New Roman" w:cs="Times New Roman"/>
          <w:sz w:val="20"/>
          <w:szCs w:val="20"/>
        </w:rPr>
        <w:tab/>
        <w:t>State</w:t>
      </w:r>
      <w:r>
        <w:rPr>
          <w:rFonts w:ascii="Times New Roman" w:hAnsi="Times New Roman" w:cs="Times New Roman"/>
          <w:sz w:val="20"/>
          <w:szCs w:val="20"/>
        </w:rPr>
        <w:t xml:space="preserve">:  </w:t>
      </w:r>
      <w:r w:rsidR="00BE3477">
        <w:rPr>
          <w:rFonts w:ascii="Times New Roman" w:hAnsi="Times New Roman" w:cs="Times New Roman"/>
          <w:sz w:val="20"/>
          <w:szCs w:val="20"/>
        </w:rPr>
        <w:t>______________</w:t>
      </w:r>
      <w:r w:rsidR="00BE3477">
        <w:rPr>
          <w:rFonts w:ascii="Times New Roman" w:hAnsi="Times New Roman" w:cs="Times New Roman"/>
          <w:sz w:val="20"/>
          <w:szCs w:val="20"/>
        </w:rPr>
        <w:tab/>
      </w:r>
      <w:r w:rsidR="00BE3477">
        <w:rPr>
          <w:rFonts w:ascii="Times New Roman" w:hAnsi="Times New Roman" w:cs="Times New Roman"/>
          <w:sz w:val="20"/>
          <w:szCs w:val="20"/>
        </w:rPr>
        <w:tab/>
        <w:t>Zip</w:t>
      </w:r>
      <w:r>
        <w:rPr>
          <w:rFonts w:ascii="Times New Roman" w:hAnsi="Times New Roman" w:cs="Times New Roman"/>
          <w:sz w:val="20"/>
          <w:szCs w:val="20"/>
        </w:rPr>
        <w:t xml:space="preserve">:  </w:t>
      </w:r>
      <w:r w:rsidR="00BE3477">
        <w:rPr>
          <w:rFonts w:ascii="Times New Roman" w:hAnsi="Times New Roman" w:cs="Times New Roman"/>
          <w:sz w:val="20"/>
          <w:szCs w:val="20"/>
        </w:rPr>
        <w:t>________________</w:t>
      </w:r>
      <w:r>
        <w:rPr>
          <w:rFonts w:ascii="Times New Roman" w:hAnsi="Times New Roman" w:cs="Times New Roman"/>
          <w:sz w:val="20"/>
          <w:szCs w:val="20"/>
        </w:rPr>
        <w:t>_________</w:t>
      </w:r>
      <w:r w:rsidR="00BE3477">
        <w:rPr>
          <w:rFonts w:ascii="Times New Roman" w:hAnsi="Times New Roman" w:cs="Times New Roman"/>
          <w:sz w:val="20"/>
          <w:szCs w:val="20"/>
        </w:rPr>
        <w:t>_</w:t>
      </w:r>
    </w:p>
    <w:p w14:paraId="587EB38B" w14:textId="77777777" w:rsidR="00BE3477" w:rsidRDefault="00BE3477" w:rsidP="00BE3477">
      <w:pPr>
        <w:pStyle w:val="ListParagraph"/>
        <w:spacing w:line="360" w:lineRule="auto"/>
        <w:ind w:left="540"/>
        <w:rPr>
          <w:rFonts w:ascii="Times New Roman" w:hAnsi="Times New Roman" w:cs="Times New Roman"/>
          <w:sz w:val="20"/>
          <w:szCs w:val="20"/>
        </w:rPr>
      </w:pPr>
      <w:r w:rsidRPr="00BE3477">
        <w:rPr>
          <w:rFonts w:ascii="Times New Roman" w:hAnsi="Times New Roman" w:cs="Times New Roman"/>
          <w:sz w:val="20"/>
          <w:szCs w:val="20"/>
        </w:rPr>
        <w:t xml:space="preserve">Telephone: </w:t>
      </w:r>
      <w:r w:rsidR="00C23308">
        <w:rPr>
          <w:rFonts w:ascii="Times New Roman" w:hAnsi="Times New Roman" w:cs="Times New Roman"/>
          <w:sz w:val="20"/>
          <w:szCs w:val="20"/>
        </w:rPr>
        <w:t xml:space="preserve"> </w:t>
      </w:r>
      <w:r w:rsidRPr="00BE3477">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_____</w:t>
      </w:r>
      <w:r w:rsidRPr="00BE3477">
        <w:rPr>
          <w:rFonts w:ascii="Times New Roman" w:hAnsi="Times New Roman" w:cs="Times New Roman"/>
          <w:sz w:val="20"/>
          <w:szCs w:val="20"/>
        </w:rPr>
        <w:t>_</w:t>
      </w:r>
    </w:p>
    <w:p w14:paraId="0FBABEC8"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 xml:space="preserve">Place of birth: </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w:t>
      </w:r>
      <w:r>
        <w:rPr>
          <w:rFonts w:ascii="Times New Roman" w:hAnsi="Times New Roman" w:cs="Times New Roman"/>
          <w:sz w:val="20"/>
          <w:szCs w:val="20"/>
        </w:rPr>
        <w:t>_</w:t>
      </w:r>
    </w:p>
    <w:p w14:paraId="0A35A59F" w14:textId="77777777" w:rsidR="00BE3477" w:rsidRDefault="00BE3477" w:rsidP="00BE3477">
      <w:pPr>
        <w:pStyle w:val="ListParagraph"/>
        <w:spacing w:line="360" w:lineRule="auto"/>
        <w:ind w:left="540"/>
        <w:rPr>
          <w:rFonts w:ascii="Times New Roman" w:hAnsi="Times New Roman" w:cs="Times New Roman"/>
          <w:sz w:val="20"/>
          <w:szCs w:val="20"/>
        </w:rPr>
      </w:pPr>
      <w:r>
        <w:rPr>
          <w:rFonts w:ascii="Times New Roman" w:hAnsi="Times New Roman" w:cs="Times New Roman"/>
          <w:sz w:val="20"/>
          <w:szCs w:val="20"/>
        </w:rPr>
        <w:t>Date of birth:</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________________________________________________________________________________________</w:t>
      </w:r>
      <w:r w:rsidR="00C23308">
        <w:rPr>
          <w:rFonts w:ascii="Times New Roman" w:hAnsi="Times New Roman" w:cs="Times New Roman"/>
          <w:sz w:val="20"/>
          <w:szCs w:val="20"/>
        </w:rPr>
        <w:t>___</w:t>
      </w:r>
      <w:r>
        <w:rPr>
          <w:rFonts w:ascii="Times New Roman" w:hAnsi="Times New Roman" w:cs="Times New Roman"/>
          <w:sz w:val="20"/>
          <w:szCs w:val="20"/>
        </w:rPr>
        <w:t>_</w:t>
      </w:r>
    </w:p>
    <w:p w14:paraId="471F899F" w14:textId="77777777" w:rsid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Length of residence in state:</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_________________________________________________________________________________</w:t>
      </w:r>
    </w:p>
    <w:p w14:paraId="1FEF6FD5" w14:textId="77777777" w:rsidR="00BE3477" w:rsidRPr="00BE3477" w:rsidRDefault="00BE3477" w:rsidP="00BE3477">
      <w:pPr>
        <w:pStyle w:val="ListParagraph"/>
        <w:numPr>
          <w:ilvl w:val="0"/>
          <w:numId w:val="29"/>
        </w:numPr>
        <w:spacing w:line="360" w:lineRule="auto"/>
        <w:rPr>
          <w:rFonts w:ascii="Times New Roman" w:hAnsi="Times New Roman" w:cs="Times New Roman"/>
          <w:sz w:val="20"/>
          <w:szCs w:val="20"/>
        </w:rPr>
      </w:pPr>
      <w:r>
        <w:rPr>
          <w:rFonts w:ascii="Times New Roman" w:hAnsi="Times New Roman" w:cs="Times New Roman"/>
          <w:sz w:val="20"/>
          <w:szCs w:val="20"/>
        </w:rPr>
        <w:t>If you are a naturalized citizen, state the date and place of naturalization:</w:t>
      </w:r>
      <w:r w:rsidR="00C23308">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w:t>
      </w:r>
    </w:p>
    <w:p w14:paraId="3FA1F467" w14:textId="77777777" w:rsidR="00F77E6F" w:rsidRPr="00BE3477" w:rsidRDefault="00F77E6F" w:rsidP="00BE3477">
      <w:pPr>
        <w:pStyle w:val="ListParagraph"/>
        <w:numPr>
          <w:ilvl w:val="0"/>
          <w:numId w:val="29"/>
        </w:numPr>
        <w:spacing w:line="360" w:lineRule="auto"/>
        <w:rPr>
          <w:rFonts w:ascii="Times New Roman" w:hAnsi="Times New Roman" w:cs="Times New Roman"/>
          <w:sz w:val="20"/>
          <w:szCs w:val="20"/>
        </w:rPr>
      </w:pPr>
      <w:r w:rsidRPr="00BE3477">
        <w:rPr>
          <w:rFonts w:ascii="Times New Roman" w:hAnsi="Times New Roman" w:cs="Times New Roman"/>
          <w:sz w:val="20"/>
          <w:szCs w:val="20"/>
        </w:rPr>
        <w:t>Military service:</w:t>
      </w:r>
    </w:p>
    <w:p w14:paraId="4329EBD5" w14:textId="77777777"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Branch</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______________________________________</w:t>
      </w:r>
      <w:r w:rsidRPr="00AD262E">
        <w:rPr>
          <w:rFonts w:ascii="Times New Roman" w:hAnsi="Times New Roman" w:cs="Times New Roman"/>
          <w:sz w:val="20"/>
          <w:szCs w:val="20"/>
        </w:rPr>
        <w:tab/>
        <w:t>Dates</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______________________________________________</w:t>
      </w:r>
    </w:p>
    <w:p w14:paraId="3A49311B" w14:textId="77777777" w:rsidR="00F77E6F" w:rsidRPr="00AD262E" w:rsidRDefault="00F77E6F" w:rsidP="00BE3477">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Rank or Rate at Discharge</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w:t>
      </w:r>
      <w:r w:rsidR="00C23308">
        <w:rPr>
          <w:rFonts w:ascii="Times New Roman" w:hAnsi="Times New Roman" w:cs="Times New Roman"/>
          <w:sz w:val="20"/>
          <w:szCs w:val="20"/>
        </w:rPr>
        <w:t>_</w:t>
      </w:r>
      <w:r w:rsidR="00BE3477">
        <w:rPr>
          <w:rFonts w:ascii="Times New Roman" w:hAnsi="Times New Roman" w:cs="Times New Roman"/>
          <w:sz w:val="20"/>
          <w:szCs w:val="20"/>
        </w:rPr>
        <w:t>______</w:t>
      </w:r>
      <w:r w:rsidR="00C23308">
        <w:rPr>
          <w:rFonts w:ascii="Times New Roman" w:hAnsi="Times New Roman" w:cs="Times New Roman"/>
          <w:sz w:val="20"/>
          <w:szCs w:val="20"/>
        </w:rPr>
        <w:t xml:space="preserve"> </w:t>
      </w:r>
      <w:r w:rsidRPr="00AD262E">
        <w:rPr>
          <w:rFonts w:ascii="Times New Roman" w:hAnsi="Times New Roman" w:cs="Times New Roman"/>
          <w:sz w:val="20"/>
          <w:szCs w:val="20"/>
        </w:rPr>
        <w:tab/>
        <w:t>Type of Discharge</w:t>
      </w:r>
      <w:r w:rsidR="00C23308">
        <w:rPr>
          <w:rFonts w:ascii="Times New Roman" w:hAnsi="Times New Roman" w:cs="Times New Roman"/>
          <w:sz w:val="20"/>
          <w:szCs w:val="20"/>
        </w:rPr>
        <w:t xml:space="preserve">:  </w:t>
      </w:r>
      <w:r w:rsidR="00BE3477">
        <w:rPr>
          <w:rFonts w:ascii="Times New Roman" w:hAnsi="Times New Roman" w:cs="Times New Roman"/>
          <w:sz w:val="20"/>
          <w:szCs w:val="20"/>
        </w:rPr>
        <w:t>______________________________</w:t>
      </w:r>
      <w:r w:rsidR="00C23308">
        <w:rPr>
          <w:rFonts w:ascii="Times New Roman" w:hAnsi="Times New Roman" w:cs="Times New Roman"/>
          <w:sz w:val="20"/>
          <w:szCs w:val="20"/>
        </w:rPr>
        <w:t>_____</w:t>
      </w:r>
      <w:r w:rsidR="00BE3477">
        <w:rPr>
          <w:rFonts w:ascii="Times New Roman" w:hAnsi="Times New Roman" w:cs="Times New Roman"/>
          <w:sz w:val="20"/>
          <w:szCs w:val="20"/>
        </w:rPr>
        <w:t>_</w:t>
      </w:r>
    </w:p>
    <w:p w14:paraId="24EDB3C6" w14:textId="77777777" w:rsidR="00F77E6F" w:rsidRDefault="00F77E6F" w:rsidP="00A32CC0">
      <w:pPr>
        <w:spacing w:line="360" w:lineRule="auto"/>
        <w:ind w:left="180" w:firstLine="360"/>
        <w:rPr>
          <w:rFonts w:ascii="Times New Roman" w:hAnsi="Times New Roman" w:cs="Times New Roman"/>
          <w:sz w:val="20"/>
          <w:szCs w:val="20"/>
        </w:rPr>
      </w:pPr>
      <w:r w:rsidRPr="00AD262E">
        <w:rPr>
          <w:rFonts w:ascii="Times New Roman" w:hAnsi="Times New Roman" w:cs="Times New Roman"/>
          <w:sz w:val="20"/>
          <w:szCs w:val="20"/>
        </w:rPr>
        <w:t xml:space="preserve">If still a </w:t>
      </w:r>
      <w:r w:rsidR="00F50DFB">
        <w:rPr>
          <w:rFonts w:ascii="Times New Roman" w:hAnsi="Times New Roman" w:cs="Times New Roman"/>
          <w:sz w:val="20"/>
          <w:szCs w:val="20"/>
        </w:rPr>
        <w:t>R</w:t>
      </w:r>
      <w:r w:rsidRPr="00AD262E">
        <w:rPr>
          <w:rFonts w:ascii="Times New Roman" w:hAnsi="Times New Roman" w:cs="Times New Roman"/>
          <w:sz w:val="20"/>
          <w:szCs w:val="20"/>
        </w:rPr>
        <w:t xml:space="preserve">eserve or </w:t>
      </w:r>
      <w:r w:rsidR="00F50DFB">
        <w:rPr>
          <w:rFonts w:ascii="Times New Roman" w:hAnsi="Times New Roman" w:cs="Times New Roman"/>
          <w:sz w:val="20"/>
          <w:szCs w:val="20"/>
        </w:rPr>
        <w:t>N</w:t>
      </w:r>
      <w:r w:rsidRPr="00AD262E">
        <w:rPr>
          <w:rFonts w:ascii="Times New Roman" w:hAnsi="Times New Roman" w:cs="Times New Roman"/>
          <w:sz w:val="20"/>
          <w:szCs w:val="20"/>
        </w:rPr>
        <w:t xml:space="preserve">ational </w:t>
      </w:r>
      <w:r w:rsidR="00F50DFB">
        <w:rPr>
          <w:rFonts w:ascii="Times New Roman" w:hAnsi="Times New Roman" w:cs="Times New Roman"/>
          <w:sz w:val="20"/>
          <w:szCs w:val="20"/>
        </w:rPr>
        <w:t>G</w:t>
      </w:r>
      <w:r w:rsidRPr="00AD262E">
        <w:rPr>
          <w:rFonts w:ascii="Times New Roman" w:hAnsi="Times New Roman" w:cs="Times New Roman"/>
          <w:sz w:val="20"/>
          <w:szCs w:val="20"/>
        </w:rPr>
        <w:t xml:space="preserve">uard member, give service, branch, unit, and present </w:t>
      </w:r>
      <w:r w:rsidR="00A32CC0">
        <w:rPr>
          <w:rFonts w:ascii="Times New Roman" w:hAnsi="Times New Roman" w:cs="Times New Roman"/>
          <w:sz w:val="20"/>
          <w:szCs w:val="20"/>
        </w:rPr>
        <w:t>rank</w:t>
      </w:r>
      <w:r w:rsidR="00C23308">
        <w:rPr>
          <w:rFonts w:ascii="Times New Roman" w:hAnsi="Times New Roman" w:cs="Times New Roman"/>
          <w:sz w:val="20"/>
          <w:szCs w:val="20"/>
        </w:rPr>
        <w:t xml:space="preserve">:  </w:t>
      </w:r>
      <w:r w:rsidR="00A32CC0">
        <w:rPr>
          <w:rFonts w:ascii="Times New Roman" w:hAnsi="Times New Roman" w:cs="Times New Roman"/>
          <w:sz w:val="20"/>
          <w:szCs w:val="20"/>
        </w:rPr>
        <w:t>____________________________</w:t>
      </w:r>
      <w:r w:rsidR="00C23308">
        <w:rPr>
          <w:rFonts w:ascii="Times New Roman" w:hAnsi="Times New Roman" w:cs="Times New Roman"/>
          <w:sz w:val="20"/>
          <w:szCs w:val="20"/>
        </w:rPr>
        <w:t>___</w:t>
      </w:r>
      <w:r w:rsidR="00A32CC0">
        <w:rPr>
          <w:rFonts w:ascii="Times New Roman" w:hAnsi="Times New Roman" w:cs="Times New Roman"/>
          <w:sz w:val="20"/>
          <w:szCs w:val="20"/>
        </w:rPr>
        <w:t>_</w:t>
      </w:r>
    </w:p>
    <w:p w14:paraId="4E167A09" w14:textId="77777777" w:rsidR="00C23308" w:rsidRDefault="00C23308" w:rsidP="00C23308">
      <w:pPr>
        <w:pStyle w:val="ListParagraph"/>
        <w:numPr>
          <w:ilvl w:val="0"/>
          <w:numId w:val="29"/>
        </w:numPr>
        <w:tabs>
          <w:tab w:val="left" w:pos="720"/>
          <w:tab w:val="left" w:pos="5850"/>
          <w:tab w:val="left" w:pos="6660"/>
        </w:tabs>
        <w:spacing w:before="73" w:line="276" w:lineRule="auto"/>
        <w:ind w:right="1061"/>
        <w:rPr>
          <w:rFonts w:ascii="Times New Roman" w:eastAsia="Times New Roman" w:hAnsi="Times New Roman" w:cs="Times New Roman"/>
          <w:sz w:val="20"/>
          <w:szCs w:val="20"/>
        </w:rPr>
      </w:pPr>
      <w:r w:rsidRPr="00A32CC0">
        <w:rPr>
          <w:rFonts w:ascii="Times New Roman" w:eastAsia="Times New Roman" w:hAnsi="Times New Roman" w:cs="Times New Roman"/>
          <w:spacing w:val="-1"/>
          <w:sz w:val="20"/>
          <w:szCs w:val="20"/>
        </w:rPr>
        <w:t>Are</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you</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related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by</w:t>
      </w:r>
      <w:r w:rsidRPr="00A32CC0">
        <w:rPr>
          <w:rFonts w:ascii="Times New Roman" w:eastAsia="Times New Roman" w:hAnsi="Times New Roman" w:cs="Times New Roman"/>
          <w:spacing w:val="-8"/>
          <w:sz w:val="20"/>
          <w:szCs w:val="20"/>
        </w:rPr>
        <w:t xml:space="preserve"> </w:t>
      </w:r>
      <w:r w:rsidRPr="00A32CC0">
        <w:rPr>
          <w:rFonts w:ascii="Times New Roman" w:eastAsia="Times New Roman" w:hAnsi="Times New Roman" w:cs="Times New Roman"/>
          <w:sz w:val="20"/>
          <w:szCs w:val="20"/>
        </w:rPr>
        <w:t>blood</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or</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pacing w:val="-1"/>
          <w:sz w:val="20"/>
          <w:szCs w:val="20"/>
        </w:rPr>
        <w:t>marriage</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to</w:t>
      </w:r>
      <w:r w:rsidRPr="00A32CC0">
        <w:rPr>
          <w:rFonts w:ascii="Times New Roman" w:eastAsia="Times New Roman" w:hAnsi="Times New Roman" w:cs="Times New Roman"/>
          <w:spacing w:val="-3"/>
          <w:sz w:val="20"/>
          <w:szCs w:val="20"/>
        </w:rPr>
        <w:t xml:space="preserve"> </w:t>
      </w:r>
      <w:r w:rsidRPr="00A32CC0">
        <w:rPr>
          <w:rFonts w:ascii="Times New Roman" w:eastAsia="Times New Roman" w:hAnsi="Times New Roman" w:cs="Times New Roman"/>
          <w:sz w:val="20"/>
          <w:szCs w:val="20"/>
        </w:rPr>
        <w:t>any</w:t>
      </w:r>
      <w:r w:rsidRPr="00A32CC0">
        <w:rPr>
          <w:rFonts w:ascii="Times New Roman" w:eastAsia="Times New Roman" w:hAnsi="Times New Roman" w:cs="Times New Roman"/>
          <w:spacing w:val="-7"/>
          <w:sz w:val="20"/>
          <w:szCs w:val="20"/>
        </w:rPr>
        <w:t xml:space="preserve"> </w:t>
      </w:r>
      <w:r w:rsidRPr="00A32CC0">
        <w:rPr>
          <w:rFonts w:ascii="Times New Roman" w:eastAsia="Times New Roman" w:hAnsi="Times New Roman" w:cs="Times New Roman"/>
          <w:sz w:val="20"/>
          <w:szCs w:val="20"/>
        </w:rPr>
        <w:t>judges</w:t>
      </w:r>
      <w:r w:rsidRPr="00A32CC0">
        <w:rPr>
          <w:rFonts w:ascii="Times New Roman" w:eastAsia="Times New Roman" w:hAnsi="Times New Roman" w:cs="Times New Roman"/>
          <w:spacing w:val="-5"/>
          <w:sz w:val="20"/>
          <w:szCs w:val="20"/>
        </w:rPr>
        <w:t xml:space="preserve"> </w:t>
      </w:r>
      <w:r w:rsidRPr="00A32CC0">
        <w:rPr>
          <w:rFonts w:ascii="Times New Roman" w:eastAsia="Times New Roman" w:hAnsi="Times New Roman" w:cs="Times New Roman"/>
          <w:sz w:val="20"/>
          <w:szCs w:val="20"/>
        </w:rPr>
        <w:t>of</w:t>
      </w:r>
      <w:r w:rsidRPr="00A32CC0">
        <w:rPr>
          <w:rFonts w:ascii="Times New Roman" w:eastAsia="Times New Roman" w:hAnsi="Times New Roman" w:cs="Times New Roman"/>
          <w:spacing w:val="-6"/>
          <w:sz w:val="20"/>
          <w:szCs w:val="20"/>
        </w:rPr>
        <w:t xml:space="preserve"> </w:t>
      </w:r>
      <w:r w:rsidRPr="00A32CC0">
        <w:rPr>
          <w:rFonts w:ascii="Times New Roman" w:eastAsia="Times New Roman" w:hAnsi="Times New Roman" w:cs="Times New Roman"/>
          <w:sz w:val="20"/>
          <w:szCs w:val="20"/>
        </w:rPr>
        <w:t>this</w:t>
      </w:r>
      <w:r w:rsidRPr="00A32CC0">
        <w:rPr>
          <w:rFonts w:ascii="Times New Roman" w:eastAsia="Times New Roman" w:hAnsi="Times New Roman" w:cs="Times New Roman"/>
          <w:spacing w:val="-4"/>
          <w:sz w:val="20"/>
          <w:szCs w:val="20"/>
        </w:rPr>
        <w:t xml:space="preserve"> </w:t>
      </w:r>
      <w:r w:rsidRPr="00A32CC0">
        <w:rPr>
          <w:rFonts w:ascii="Times New Roman" w:eastAsia="Times New Roman" w:hAnsi="Times New Roman" w:cs="Times New Roman"/>
          <w:sz w:val="20"/>
          <w:szCs w:val="20"/>
        </w:rPr>
        <w:t>court?</w:t>
      </w:r>
      <w:r w:rsidRPr="00A32CC0">
        <w:rPr>
          <w:rFonts w:ascii="Times New Roman" w:eastAsia="Times New Roman" w:hAnsi="Times New Roman" w:cs="Times New Roman"/>
          <w:sz w:val="20"/>
          <w:szCs w:val="20"/>
        </w:rPr>
        <w:tab/>
      </w:r>
      <w:r w:rsidRPr="00A32CC0">
        <w:rPr>
          <w:rFonts w:ascii="WP IconicSymbolsA" w:eastAsia="WP IconicSymbolsA" w:hAnsi="WP IconicSymbolsA" w:cs="WP IconicSymbolsA"/>
          <w:sz w:val="20"/>
          <w:szCs w:val="20"/>
        </w:rPr>
        <w:t></w:t>
      </w:r>
      <w:r w:rsidRPr="00A32CC0">
        <w:rPr>
          <w:rFonts w:ascii="WP IconicSymbolsA" w:eastAsia="WP IconicSymbolsA" w:hAnsi="WP IconicSymbolsA" w:cs="WP IconicSymbolsA"/>
          <w:spacing w:val="12"/>
          <w:sz w:val="20"/>
          <w:szCs w:val="20"/>
        </w:rPr>
        <w:t></w:t>
      </w:r>
      <w:r w:rsidRPr="00A32CC0">
        <w:rPr>
          <w:rFonts w:ascii="Times New Roman" w:eastAsia="Times New Roman" w:hAnsi="Times New Roman" w:cs="Times New Roman"/>
          <w:sz w:val="20"/>
          <w:szCs w:val="20"/>
        </w:rPr>
        <w:t>Yes</w:t>
      </w:r>
      <w:r w:rsidRPr="00A32CC0">
        <w:rPr>
          <w:rFonts w:ascii="Times New Roman" w:eastAsia="Times New Roman" w:hAnsi="Times New Roman" w:cs="Times New Roman"/>
          <w:sz w:val="20"/>
          <w:szCs w:val="20"/>
        </w:rPr>
        <w:tab/>
      </w:r>
      <w:r w:rsidRPr="00A32CC0">
        <w:rPr>
          <w:rFonts w:ascii="WP IconicSymbolsA" w:eastAsia="WP IconicSymbolsA" w:hAnsi="WP IconicSymbolsA" w:cs="WP IconicSymbolsA"/>
          <w:sz w:val="20"/>
          <w:szCs w:val="20"/>
        </w:rPr>
        <w:t></w:t>
      </w:r>
      <w:r w:rsidRPr="00A32CC0">
        <w:rPr>
          <w:rFonts w:ascii="WP IconicSymbolsA" w:eastAsia="WP IconicSymbolsA" w:hAnsi="WP IconicSymbolsA" w:cs="WP IconicSymbolsA"/>
          <w:spacing w:val="2"/>
          <w:sz w:val="20"/>
          <w:szCs w:val="20"/>
        </w:rPr>
        <w:t></w:t>
      </w:r>
      <w:r w:rsidRPr="00A32CC0">
        <w:rPr>
          <w:rFonts w:ascii="Times New Roman" w:eastAsia="Times New Roman" w:hAnsi="Times New Roman" w:cs="Times New Roman"/>
          <w:sz w:val="20"/>
          <w:szCs w:val="20"/>
        </w:rPr>
        <w:t xml:space="preserve">No. </w:t>
      </w:r>
    </w:p>
    <w:p w14:paraId="4F549392" w14:textId="77777777" w:rsidR="00C23308"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pacing w:val="-2"/>
          <w:sz w:val="20"/>
          <w:szCs w:val="20"/>
        </w:rPr>
      </w:pPr>
      <w:r w:rsidRPr="00A32CC0">
        <w:rPr>
          <w:rFonts w:ascii="Times New Roman" w:eastAsia="Times New Roman" w:hAnsi="Times New Roman" w:cs="Times New Roman"/>
          <w:sz w:val="20"/>
          <w:szCs w:val="20"/>
        </w:rPr>
        <w:t>If</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yes,</w:t>
      </w:r>
      <w:r w:rsidRPr="00A32CC0">
        <w:rPr>
          <w:rFonts w:ascii="Times New Roman" w:eastAsia="Times New Roman" w:hAnsi="Times New Roman" w:cs="Times New Roman"/>
          <w:spacing w:val="-2"/>
          <w:sz w:val="20"/>
          <w:szCs w:val="20"/>
        </w:rPr>
        <w:t xml:space="preserve"> </w:t>
      </w:r>
      <w:r w:rsidRPr="00A32CC0">
        <w:rPr>
          <w:rFonts w:ascii="Times New Roman" w:eastAsia="Times New Roman" w:hAnsi="Times New Roman" w:cs="Times New Roman"/>
          <w:spacing w:val="-1"/>
          <w:sz w:val="20"/>
          <w:szCs w:val="20"/>
        </w:rPr>
        <w:t>give</w:t>
      </w:r>
      <w:r w:rsidRPr="00A32CC0">
        <w:rPr>
          <w:rFonts w:ascii="Times New Roman" w:eastAsia="Times New Roman" w:hAnsi="Times New Roman" w:cs="Times New Roman"/>
          <w:sz w:val="20"/>
          <w:szCs w:val="20"/>
        </w:rPr>
        <w:t xml:space="preserve"> </w:t>
      </w:r>
      <w:r w:rsidRPr="00A32CC0">
        <w:rPr>
          <w:rFonts w:ascii="Times New Roman" w:eastAsia="Times New Roman" w:hAnsi="Times New Roman" w:cs="Times New Roman"/>
          <w:spacing w:val="-1"/>
          <w:sz w:val="20"/>
          <w:szCs w:val="20"/>
        </w:rPr>
        <w:t>name(s)</w:t>
      </w:r>
      <w:r>
        <w:rPr>
          <w:rFonts w:ascii="Times New Roman" w:eastAsia="Times New Roman" w:hAnsi="Times New Roman" w:cs="Times New Roman"/>
          <w:spacing w:val="-2"/>
          <w:sz w:val="20"/>
          <w:szCs w:val="20"/>
        </w:rPr>
        <w:t xml:space="preserve"> and relationship:  ___________________________________________________________________________</w:t>
      </w:r>
    </w:p>
    <w:p w14:paraId="7AAE1BE1" w14:textId="77777777" w:rsidR="004B0D7C" w:rsidRDefault="004B0D7C" w:rsidP="00C23308">
      <w:pPr>
        <w:ind w:left="180" w:firstLine="360"/>
        <w:rPr>
          <w:rFonts w:ascii="Times New Roman" w:hAnsi="Times New Roman" w:cs="Times New Roman"/>
          <w:sz w:val="20"/>
          <w:szCs w:val="20"/>
        </w:rPr>
      </w:pPr>
    </w:p>
    <w:p w14:paraId="047090C3" w14:textId="77777777" w:rsidR="004B0D7C" w:rsidRDefault="004B0D7C"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6D6E2C6E" w14:textId="77777777" w:rsidR="00C23308" w:rsidRPr="00A32CC0" w:rsidRDefault="00C23308" w:rsidP="00C23308">
      <w:pPr>
        <w:pStyle w:val="ListParagraph"/>
        <w:tabs>
          <w:tab w:val="left" w:pos="720"/>
          <w:tab w:val="left" w:pos="5850"/>
          <w:tab w:val="left" w:pos="6660"/>
        </w:tabs>
        <w:spacing w:before="73"/>
        <w:ind w:left="540" w:right="10"/>
        <w:rPr>
          <w:rFonts w:ascii="Times New Roman" w:eastAsia="Times New Roman" w:hAnsi="Times New Roman" w:cs="Times New Roman"/>
          <w:sz w:val="20"/>
          <w:szCs w:val="20"/>
        </w:rPr>
      </w:pPr>
    </w:p>
    <w:p w14:paraId="36AB5C84" w14:textId="77777777" w:rsidR="00F77E6F" w:rsidRDefault="00F77E6F" w:rsidP="00F77E6F">
      <w:pPr>
        <w:spacing w:line="200" w:lineRule="atLeast"/>
        <w:ind w:left="14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AEC3970" wp14:editId="33645C8C">
                <wp:extent cx="6878955" cy="230505"/>
                <wp:effectExtent l="0" t="0" r="17145" b="17145"/>
                <wp:docPr id="191"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30505"/>
                          <a:chOff x="9" y="9"/>
                          <a:chExt cx="10833" cy="363"/>
                        </a:xfrm>
                      </wpg:grpSpPr>
                      <wpg:grpSp>
                        <wpg:cNvPr id="192" name="Group 185"/>
                        <wpg:cNvGrpSpPr>
                          <a:grpSpLocks/>
                        </wpg:cNvGrpSpPr>
                        <wpg:grpSpPr bwMode="auto">
                          <a:xfrm>
                            <a:off x="10784" y="129"/>
                            <a:ext cx="10" cy="243"/>
                            <a:chOff x="10784" y="129"/>
                            <a:chExt cx="10" cy="243"/>
                          </a:xfrm>
                        </wpg:grpSpPr>
                        <wps:wsp>
                          <wps:cNvPr id="193" name="Freeform 186"/>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87"/>
                        <wpg:cNvGrpSpPr>
                          <a:grpSpLocks/>
                        </wpg:cNvGrpSpPr>
                        <wpg:grpSpPr bwMode="auto">
                          <a:xfrm>
                            <a:off x="18" y="129"/>
                            <a:ext cx="12" cy="243"/>
                            <a:chOff x="18" y="129"/>
                            <a:chExt cx="12" cy="243"/>
                          </a:xfrm>
                        </wpg:grpSpPr>
                        <wps:wsp>
                          <wps:cNvPr id="195" name="Freeform 188"/>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89"/>
                        <wpg:cNvGrpSpPr>
                          <a:grpSpLocks/>
                        </wpg:cNvGrpSpPr>
                        <wpg:grpSpPr bwMode="auto">
                          <a:xfrm>
                            <a:off x="30" y="9"/>
                            <a:ext cx="10754" cy="120"/>
                            <a:chOff x="30" y="9"/>
                            <a:chExt cx="10754" cy="120"/>
                          </a:xfrm>
                        </wpg:grpSpPr>
                        <wps:wsp>
                          <wps:cNvPr id="197" name="Freeform 1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91"/>
                        <wpg:cNvGrpSpPr>
                          <a:grpSpLocks/>
                        </wpg:cNvGrpSpPr>
                        <wpg:grpSpPr bwMode="auto">
                          <a:xfrm>
                            <a:off x="30" y="129"/>
                            <a:ext cx="10754" cy="243"/>
                            <a:chOff x="30" y="129"/>
                            <a:chExt cx="10754" cy="243"/>
                          </a:xfrm>
                        </wpg:grpSpPr>
                        <wps:wsp>
                          <wps:cNvPr id="199" name="Freeform 192"/>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93"/>
                        <wpg:cNvGrpSpPr>
                          <a:grpSpLocks/>
                        </wpg:cNvGrpSpPr>
                        <wpg:grpSpPr bwMode="auto">
                          <a:xfrm>
                            <a:off x="9" y="9"/>
                            <a:ext cx="2" cy="363"/>
                            <a:chOff x="9" y="9"/>
                            <a:chExt cx="2" cy="363"/>
                          </a:xfrm>
                        </wpg:grpSpPr>
                        <wps:wsp>
                          <wps:cNvPr id="201" name="Freeform 194"/>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95"/>
                        <wpg:cNvGrpSpPr>
                          <a:grpSpLocks/>
                        </wpg:cNvGrpSpPr>
                        <wpg:grpSpPr bwMode="auto">
                          <a:xfrm>
                            <a:off x="52" y="9"/>
                            <a:ext cx="10790" cy="363"/>
                            <a:chOff x="52" y="9"/>
                            <a:chExt cx="10790" cy="363"/>
                          </a:xfrm>
                        </wpg:grpSpPr>
                        <wps:wsp>
                          <wps:cNvPr id="203" name="Freeform 196"/>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7"/>
                          <wps:cNvSpPr txBox="1">
                            <a:spLocks noChangeArrowheads="1"/>
                          </wps:cNvSpPr>
                          <wps:spPr bwMode="auto">
                            <a:xfrm>
                              <a:off x="52"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9E58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wps:txbx>
                          <wps:bodyPr rot="0" vert="horz" wrap="square" lIns="0" tIns="0" rIns="0" bIns="0" anchor="t" anchorCtr="0" upright="1">
                            <a:noAutofit/>
                          </wps:bodyPr>
                        </wps:wsp>
                      </wpg:grpSp>
                    </wpg:wgp>
                  </a:graphicData>
                </a:graphic>
              </wp:inline>
            </w:drawing>
          </mc:Choice>
          <mc:Fallback>
            <w:pict>
              <v:group w14:anchorId="5AEC3970" id="Group 191" o:spid="_x0000_s1042" style="width:541.65pt;height:18.15pt;mso-position-horizontal-relative:char;mso-position-vertical-relative:line" coordorigin="9,9" coordsize="10833,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">
                <v:group id="Group 185" o:spid="_x0000_s1043"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6" o:spid="_x0000_s1044"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" path="m,243r9,l9,,,,,243xe" fillcolor="#ccc" stroked="f">
                    <v:path arrowok="t" o:connecttype="custom" o:connectlocs="0,372;9,372;9,129;0,129;0,372" o:connectangles="0,0,0,0,0"/>
                  </v:shape>
                </v:group>
                <v:group id="Group 187" o:spid="_x0000_s1045"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88" o:spid="_x0000_s1046"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" path="m,243r12,l12,,,,,243xe" fillcolor="#ccc" stroked="f">
                    <v:path arrowok="t" o:connecttype="custom" o:connectlocs="0,372;12,372;12,129;0,129;0,372" o:connectangles="0,0,0,0,0"/>
                  </v:shape>
                </v:group>
                <v:group id="Group 189" o:spid="_x0000_s104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0" o:spid="_x0000_s104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" path="m,120r10754,l10754,,,,,120xe" fillcolor="#ccc" stroked="f">
                    <v:path arrowok="t" o:connecttype="custom" o:connectlocs="0,129;10754,129;10754,9;0,9;0,129" o:connectangles="0,0,0,0,0"/>
                  </v:shape>
                </v:group>
                <v:group id="_x0000_s1049"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2" o:spid="_x0000_s1050"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" path="m,243r10754,l10754,,,,,243xe" fillcolor="#ccc" stroked="f">
                    <v:path arrowok="t" o:connecttype="custom" o:connectlocs="0,372;10754,372;10754,129;0,129;0,372" o:connectangles="0,0,0,0,0"/>
                  </v:shape>
                </v:group>
                <v:group id="Group 193" o:spid="_x0000_s1051"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4" o:spid="_x0000_s1052"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" path="m,l,363e" filled="f" strokeweight=".94pt">
                    <v:path arrowok="t" o:connecttype="custom" o:connectlocs="0,9;0,372" o:connectangles="0,0"/>
                  </v:shape>
                </v:group>
                <v:group id="Group 195" o:spid="_x0000_s1053" style="position:absolute;left:52;top:9;width:10790;height:363" coordorigin="52,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96" o:spid="_x0000_s1054"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" path="m,l,363e" filled="f" strokeweight=".94pt">
                    <v:path arrowok="t" o:connecttype="custom" o:connectlocs="0,9;0,372" o:connectangles="0,0"/>
                  </v:shape>
                  <v:shape id="Text Box 197" o:spid="_x0000_s1055" type="#_x0000_t202" style="position:absolute;left:52;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aQxQAAANwAAAAPAAAAZHJzL2Rvd25yZXYueG1sRI9BawIx&#10;FITvBf9DeIK3mlRE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DFwDaQxQAAANwAAAAP&#10;AAAAAAAAAAAAAAAAAAcCAABkcnMvZG93bnJldi54bWxQSwUGAAAAAAMAAwC3AAAA+QIAAAAA&#10;" filled="f" stroked="f">
                    <v:textbox inset="0,0,0,0">
                      <w:txbxContent>
                        <w:p w14:paraId="66A9E58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HEALTH</w:t>
                          </w:r>
                        </w:p>
                      </w:txbxContent>
                    </v:textbox>
                  </v:shape>
                </v:group>
                <w10:anchorlock/>
              </v:group>
            </w:pict>
          </mc:Fallback>
        </mc:AlternateContent>
      </w:r>
    </w:p>
    <w:p w14:paraId="670904CC" w14:textId="77777777" w:rsidR="00F77E6F" w:rsidRDefault="00F77E6F" w:rsidP="00A32CC0">
      <w:pPr>
        <w:numPr>
          <w:ilvl w:val="0"/>
          <w:numId w:val="29"/>
        </w:numPr>
        <w:tabs>
          <w:tab w:val="left" w:pos="720"/>
        </w:tabs>
        <w:spacing w:before="71"/>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the</w:t>
      </w:r>
      <w:r>
        <w:rPr>
          <w:rFonts w:ascii="Times New Roman"/>
          <w:spacing w:val="-4"/>
          <w:sz w:val="20"/>
        </w:rPr>
        <w:t xml:space="preserve"> </w:t>
      </w:r>
      <w:r>
        <w:rPr>
          <w:rFonts w:ascii="Times New Roman"/>
          <w:spacing w:val="-1"/>
          <w:sz w:val="20"/>
        </w:rPr>
        <w:t>present</w:t>
      </w:r>
      <w:r>
        <w:rPr>
          <w:rFonts w:ascii="Times New Roman"/>
          <w:spacing w:val="-5"/>
          <w:sz w:val="20"/>
        </w:rPr>
        <w:t xml:space="preserve"> </w:t>
      </w:r>
      <w:r>
        <w:rPr>
          <w:rFonts w:ascii="Times New Roman"/>
          <w:sz w:val="20"/>
        </w:rPr>
        <w:t>state</w:t>
      </w:r>
      <w:r>
        <w:rPr>
          <w:rFonts w:ascii="Times New Roman"/>
          <w:spacing w:val="-4"/>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health?</w:t>
      </w:r>
    </w:p>
    <w:p w14:paraId="600A05EF" w14:textId="77777777" w:rsidR="00ED6C4B" w:rsidRPr="009078F4" w:rsidRDefault="00ED6C4B" w:rsidP="00F77E6F">
      <w:pPr>
        <w:ind w:left="160" w:right="576"/>
        <w:rPr>
          <w:rFonts w:ascii="Times New Roman"/>
          <w:sz w:val="20"/>
        </w:rPr>
      </w:pPr>
    </w:p>
    <w:p w14:paraId="7B929D61" w14:textId="77777777" w:rsidR="00ED6C4B" w:rsidRPr="009078F4" w:rsidRDefault="00ED6C4B" w:rsidP="00F77E6F">
      <w:pPr>
        <w:ind w:left="160" w:right="576"/>
        <w:rPr>
          <w:rFonts w:ascii="Times New Roman"/>
          <w:sz w:val="20"/>
        </w:rPr>
      </w:pPr>
    </w:p>
    <w:p w14:paraId="42AC803C" w14:textId="77777777" w:rsidR="00ED6C4B" w:rsidRPr="009078F4" w:rsidRDefault="00ED6C4B" w:rsidP="00F77E6F">
      <w:pPr>
        <w:ind w:left="160" w:right="576"/>
        <w:rPr>
          <w:rFonts w:ascii="Times New Roman"/>
          <w:sz w:val="20"/>
        </w:rPr>
      </w:pPr>
    </w:p>
    <w:p w14:paraId="6EC04A25" w14:textId="77777777" w:rsidR="009078F4" w:rsidRPr="009078F4" w:rsidRDefault="009078F4" w:rsidP="009078F4">
      <w:pPr>
        <w:pStyle w:val="ListParagraph"/>
        <w:numPr>
          <w:ilvl w:val="0"/>
          <w:numId w:val="29"/>
        </w:numPr>
        <w:tabs>
          <w:tab w:val="left" w:pos="680"/>
        </w:tabs>
        <w:spacing w:before="98" w:line="190" w:lineRule="auto"/>
        <w:ind w:right="176"/>
        <w:rPr>
          <w:rFonts w:ascii="Times New Roman" w:eastAsia="Times New Roman" w:hAnsi="Times New Roman" w:cs="Times New Roman"/>
          <w:sz w:val="20"/>
          <w:szCs w:val="20"/>
        </w:rPr>
      </w:pPr>
      <w:r w:rsidRPr="009078F4">
        <w:rPr>
          <w:rFonts w:ascii="Times New Roman"/>
          <w:sz w:val="20"/>
        </w:rPr>
        <w:t>Do</w:t>
      </w:r>
      <w:r w:rsidRPr="009078F4">
        <w:rPr>
          <w:rFonts w:ascii="Times New Roman"/>
          <w:spacing w:val="-9"/>
          <w:sz w:val="20"/>
        </w:rPr>
        <w:t xml:space="preserve"> </w:t>
      </w:r>
      <w:r w:rsidRPr="009078F4">
        <w:rPr>
          <w:rFonts w:ascii="Times New Roman"/>
          <w:spacing w:val="-1"/>
          <w:sz w:val="20"/>
        </w:rPr>
        <w:t>you</w:t>
      </w:r>
      <w:r w:rsidRPr="009078F4">
        <w:rPr>
          <w:rFonts w:ascii="Times New Roman"/>
          <w:spacing w:val="-10"/>
          <w:sz w:val="20"/>
        </w:rPr>
        <w:t xml:space="preserve"> </w:t>
      </w:r>
      <w:r w:rsidRPr="009078F4">
        <w:rPr>
          <w:rFonts w:ascii="Times New Roman"/>
          <w:spacing w:val="-1"/>
          <w:sz w:val="20"/>
        </w:rPr>
        <w:t>have</w:t>
      </w:r>
      <w:r w:rsidRPr="009078F4">
        <w:rPr>
          <w:rFonts w:ascii="Times New Roman"/>
          <w:spacing w:val="-8"/>
          <w:sz w:val="20"/>
        </w:rPr>
        <w:t xml:space="preserve"> </w:t>
      </w:r>
      <w:r w:rsidRPr="009078F4">
        <w:rPr>
          <w:rFonts w:ascii="Times New Roman"/>
          <w:sz w:val="20"/>
        </w:rPr>
        <w:t>any</w:t>
      </w:r>
      <w:r w:rsidRPr="009078F4">
        <w:rPr>
          <w:rFonts w:ascii="Times New Roman"/>
          <w:spacing w:val="-8"/>
          <w:sz w:val="20"/>
        </w:rPr>
        <w:t xml:space="preserve"> </w:t>
      </w:r>
      <w:r w:rsidRPr="009078F4">
        <w:rPr>
          <w:rFonts w:ascii="Times New Roman"/>
          <w:spacing w:val="-1"/>
          <w:sz w:val="20"/>
        </w:rPr>
        <w:t>mental</w:t>
      </w:r>
      <w:r w:rsidRPr="009078F4">
        <w:rPr>
          <w:rFonts w:ascii="Times New Roman"/>
          <w:spacing w:val="-9"/>
          <w:sz w:val="20"/>
        </w:rPr>
        <w:t xml:space="preserve"> </w:t>
      </w:r>
      <w:r w:rsidRPr="009078F4">
        <w:rPr>
          <w:rFonts w:ascii="Times New Roman"/>
          <w:sz w:val="20"/>
        </w:rPr>
        <w:t>or</w:t>
      </w:r>
      <w:r w:rsidRPr="009078F4">
        <w:rPr>
          <w:rFonts w:ascii="Times New Roman"/>
          <w:spacing w:val="-8"/>
          <w:sz w:val="20"/>
        </w:rPr>
        <w:t xml:space="preserve"> </w:t>
      </w:r>
      <w:r w:rsidRPr="009078F4">
        <w:rPr>
          <w:rFonts w:ascii="Times New Roman"/>
          <w:spacing w:val="-1"/>
          <w:sz w:val="20"/>
        </w:rPr>
        <w:t>physical</w:t>
      </w:r>
      <w:r w:rsidRPr="009078F4">
        <w:rPr>
          <w:rFonts w:ascii="Times New Roman"/>
          <w:spacing w:val="-9"/>
          <w:sz w:val="20"/>
        </w:rPr>
        <w:t xml:space="preserve"> </w:t>
      </w:r>
      <w:r w:rsidRPr="009078F4">
        <w:rPr>
          <w:rFonts w:ascii="Times New Roman"/>
          <w:sz w:val="20"/>
        </w:rPr>
        <w:t>impairment</w:t>
      </w:r>
      <w:r w:rsidRPr="009078F4">
        <w:rPr>
          <w:rFonts w:ascii="Times New Roman"/>
          <w:spacing w:val="-9"/>
          <w:sz w:val="20"/>
        </w:rPr>
        <w:t xml:space="preserve"> </w:t>
      </w:r>
      <w:r w:rsidRPr="009078F4">
        <w:rPr>
          <w:rFonts w:ascii="Times New Roman"/>
          <w:sz w:val="20"/>
        </w:rPr>
        <w:t>that</w:t>
      </w:r>
      <w:r w:rsidRPr="009078F4">
        <w:rPr>
          <w:rFonts w:ascii="Times New Roman"/>
          <w:spacing w:val="-6"/>
          <w:sz w:val="20"/>
        </w:rPr>
        <w:t xml:space="preserve"> </w:t>
      </w:r>
      <w:r w:rsidRPr="009078F4">
        <w:rPr>
          <w:rFonts w:ascii="Times New Roman"/>
          <w:spacing w:val="-1"/>
          <w:sz w:val="20"/>
        </w:rPr>
        <w:t>would</w:t>
      </w:r>
      <w:r w:rsidRPr="009078F4">
        <w:rPr>
          <w:rFonts w:ascii="Times New Roman"/>
          <w:spacing w:val="-8"/>
          <w:sz w:val="20"/>
        </w:rPr>
        <w:t xml:space="preserve"> </w:t>
      </w:r>
      <w:r w:rsidRPr="009078F4">
        <w:rPr>
          <w:rFonts w:ascii="Times New Roman"/>
          <w:spacing w:val="-1"/>
          <w:sz w:val="20"/>
        </w:rPr>
        <w:t>affect</w:t>
      </w:r>
      <w:r w:rsidRPr="009078F4">
        <w:rPr>
          <w:rFonts w:ascii="Times New Roman"/>
          <w:spacing w:val="-7"/>
          <w:sz w:val="20"/>
        </w:rPr>
        <w:t xml:space="preserve"> </w:t>
      </w:r>
      <w:r w:rsidRPr="009078F4">
        <w:rPr>
          <w:rFonts w:ascii="Times New Roman"/>
          <w:spacing w:val="-2"/>
          <w:sz w:val="20"/>
        </w:rPr>
        <w:t>your</w:t>
      </w:r>
      <w:r w:rsidRPr="009078F4">
        <w:rPr>
          <w:rFonts w:ascii="Times New Roman"/>
          <w:spacing w:val="-9"/>
          <w:sz w:val="20"/>
        </w:rPr>
        <w:t xml:space="preserve"> </w:t>
      </w:r>
      <w:r w:rsidRPr="009078F4">
        <w:rPr>
          <w:rFonts w:ascii="Times New Roman"/>
          <w:sz w:val="20"/>
        </w:rPr>
        <w:t>ability</w:t>
      </w:r>
      <w:r w:rsidRPr="009078F4">
        <w:rPr>
          <w:rFonts w:ascii="Times New Roman"/>
          <w:spacing w:val="-10"/>
          <w:sz w:val="20"/>
        </w:rPr>
        <w:t xml:space="preserve"> </w:t>
      </w:r>
      <w:r w:rsidRPr="009078F4">
        <w:rPr>
          <w:rFonts w:ascii="Times New Roman"/>
          <w:sz w:val="20"/>
        </w:rPr>
        <w:t>to</w:t>
      </w:r>
      <w:r w:rsidRPr="009078F4">
        <w:rPr>
          <w:rFonts w:ascii="Times New Roman"/>
          <w:spacing w:val="-8"/>
          <w:sz w:val="20"/>
        </w:rPr>
        <w:t xml:space="preserve"> </w:t>
      </w:r>
      <w:r w:rsidRPr="009078F4">
        <w:rPr>
          <w:rFonts w:ascii="Times New Roman"/>
          <w:sz w:val="20"/>
        </w:rPr>
        <w:t>perform</w:t>
      </w:r>
      <w:r w:rsidRPr="009078F4">
        <w:rPr>
          <w:rFonts w:ascii="Times New Roman"/>
          <w:spacing w:val="-13"/>
          <w:sz w:val="20"/>
        </w:rPr>
        <w:t xml:space="preserve"> </w:t>
      </w:r>
      <w:r w:rsidRPr="009078F4">
        <w:rPr>
          <w:rFonts w:ascii="Times New Roman"/>
          <w:sz w:val="20"/>
        </w:rPr>
        <w:t>the</w:t>
      </w:r>
      <w:r w:rsidRPr="009078F4">
        <w:rPr>
          <w:rFonts w:ascii="Times New Roman"/>
          <w:spacing w:val="-8"/>
          <w:sz w:val="20"/>
        </w:rPr>
        <w:t xml:space="preserve"> </w:t>
      </w:r>
      <w:r w:rsidRPr="009078F4">
        <w:rPr>
          <w:rFonts w:ascii="Times New Roman"/>
          <w:sz w:val="20"/>
        </w:rPr>
        <w:t>duties</w:t>
      </w:r>
      <w:r w:rsidRPr="009078F4">
        <w:rPr>
          <w:rFonts w:ascii="Times New Roman"/>
          <w:spacing w:val="-9"/>
          <w:sz w:val="20"/>
        </w:rPr>
        <w:t xml:space="preserve"> </w:t>
      </w:r>
      <w:r w:rsidRPr="009078F4">
        <w:rPr>
          <w:rFonts w:ascii="Times New Roman"/>
          <w:sz w:val="20"/>
        </w:rPr>
        <w:t>of</w:t>
      </w:r>
      <w:r w:rsidRPr="009078F4">
        <w:rPr>
          <w:rFonts w:ascii="Times New Roman"/>
          <w:spacing w:val="-10"/>
          <w:sz w:val="20"/>
        </w:rPr>
        <w:t xml:space="preserve"> </w:t>
      </w:r>
      <w:r w:rsidRPr="009078F4">
        <w:rPr>
          <w:rFonts w:ascii="Times New Roman"/>
          <w:sz w:val="20"/>
        </w:rPr>
        <w:t>a</w:t>
      </w:r>
      <w:r w:rsidRPr="009078F4">
        <w:rPr>
          <w:rFonts w:ascii="Times New Roman"/>
          <w:spacing w:val="-6"/>
          <w:sz w:val="20"/>
        </w:rPr>
        <w:t xml:space="preserve"> </w:t>
      </w:r>
      <w:r w:rsidRPr="009078F4">
        <w:rPr>
          <w:rFonts w:ascii="Times New Roman"/>
          <w:spacing w:val="-1"/>
          <w:sz w:val="20"/>
        </w:rPr>
        <w:t>magistrate</w:t>
      </w:r>
      <w:r w:rsidRPr="009078F4">
        <w:rPr>
          <w:rFonts w:ascii="Times New Roman"/>
          <w:spacing w:val="-8"/>
          <w:sz w:val="20"/>
        </w:rPr>
        <w:t xml:space="preserve"> </w:t>
      </w:r>
      <w:r w:rsidRPr="009078F4">
        <w:rPr>
          <w:rFonts w:ascii="Times New Roman"/>
          <w:spacing w:val="-1"/>
          <w:sz w:val="20"/>
        </w:rPr>
        <w:t>judge</w:t>
      </w:r>
      <w:r w:rsidRPr="009078F4">
        <w:rPr>
          <w:rFonts w:ascii="Times New Roman"/>
          <w:spacing w:val="-7"/>
          <w:sz w:val="20"/>
        </w:rPr>
        <w:t xml:space="preserve"> </w:t>
      </w:r>
      <w:r w:rsidRPr="009078F4">
        <w:rPr>
          <w:rFonts w:ascii="Times New Roman"/>
          <w:spacing w:val="-1"/>
          <w:sz w:val="20"/>
        </w:rPr>
        <w:t>with</w:t>
      </w:r>
      <w:r w:rsidRPr="009078F4">
        <w:rPr>
          <w:rFonts w:ascii="Times New Roman"/>
          <w:spacing w:val="-2"/>
          <w:sz w:val="20"/>
        </w:rPr>
        <w:t xml:space="preserve"> </w:t>
      </w:r>
      <w:r w:rsidRPr="009078F4">
        <w:rPr>
          <w:rFonts w:ascii="Times New Roman"/>
          <w:sz w:val="20"/>
        </w:rPr>
        <w:t>or</w:t>
      </w:r>
      <w:r w:rsidRPr="009078F4">
        <w:rPr>
          <w:rFonts w:ascii="Times New Roman"/>
          <w:spacing w:val="97"/>
          <w:w w:val="99"/>
          <w:sz w:val="20"/>
        </w:rPr>
        <w:t xml:space="preserve"> </w:t>
      </w:r>
      <w:r w:rsidRPr="009078F4">
        <w:rPr>
          <w:rFonts w:ascii="Times New Roman"/>
          <w:spacing w:val="-1"/>
          <w:sz w:val="20"/>
        </w:rPr>
        <w:t>without</w:t>
      </w:r>
      <w:r w:rsidRPr="009078F4">
        <w:rPr>
          <w:rFonts w:ascii="Times New Roman"/>
          <w:spacing w:val="-16"/>
          <w:sz w:val="20"/>
        </w:rPr>
        <w:t xml:space="preserve"> </w:t>
      </w:r>
      <w:r w:rsidRPr="009078F4">
        <w:rPr>
          <w:rFonts w:ascii="Times New Roman"/>
          <w:sz w:val="20"/>
        </w:rPr>
        <w:t>reasonable</w:t>
      </w:r>
      <w:r w:rsidRPr="009078F4">
        <w:rPr>
          <w:rFonts w:ascii="Times New Roman"/>
          <w:spacing w:val="-14"/>
          <w:sz w:val="20"/>
        </w:rPr>
        <w:t xml:space="preserve"> </w:t>
      </w:r>
      <w:r w:rsidRPr="009078F4">
        <w:rPr>
          <w:rFonts w:ascii="Times New Roman"/>
          <w:sz w:val="20"/>
        </w:rPr>
        <w:t>accommodation?</w:t>
      </w:r>
    </w:p>
    <w:p w14:paraId="61E9712A" w14:textId="77777777" w:rsidR="009078F4" w:rsidRDefault="009078F4" w:rsidP="009078F4">
      <w:pPr>
        <w:rPr>
          <w:rFonts w:ascii="Times New Roman" w:eastAsia="Times New Roman" w:hAnsi="Times New Roman" w:cs="Times New Roman"/>
          <w:sz w:val="20"/>
          <w:szCs w:val="20"/>
        </w:rPr>
      </w:pPr>
    </w:p>
    <w:p w14:paraId="53A73EAF" w14:textId="77777777" w:rsidR="00ED6C4B" w:rsidRPr="00C23308" w:rsidRDefault="00ED6C4B" w:rsidP="00F77E6F">
      <w:pPr>
        <w:ind w:left="160" w:right="576"/>
        <w:rPr>
          <w:rFonts w:ascii="Times New Roman"/>
          <w:sz w:val="20"/>
        </w:rPr>
      </w:pPr>
    </w:p>
    <w:p w14:paraId="521CA507" w14:textId="77777777" w:rsidR="00F50DFB" w:rsidRDefault="00F50DFB">
      <w:pPr>
        <w:widowControl/>
        <w:spacing w:after="200" w:line="276" w:lineRule="auto"/>
        <w:rPr>
          <w:rFonts w:ascii="Times New Roman"/>
          <w:sz w:val="20"/>
        </w:rPr>
      </w:pPr>
      <w:r>
        <w:rPr>
          <w:rFonts w:ascii="Times New Roman"/>
          <w:sz w:val="20"/>
        </w:rPr>
        <w:br w:type="page"/>
      </w:r>
    </w:p>
    <w:p w14:paraId="2FF3D523"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2C3F3F0D" wp14:editId="1162A78C">
                <wp:extent cx="6884670" cy="228600"/>
                <wp:effectExtent l="0" t="0" r="11430" b="19050"/>
                <wp:docPr id="177"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4670" cy="228600"/>
                          <a:chOff x="9" y="9"/>
                          <a:chExt cx="10842" cy="360"/>
                        </a:xfrm>
                      </wpg:grpSpPr>
                      <wpg:grpSp>
                        <wpg:cNvPr id="178" name="Group 171"/>
                        <wpg:cNvGrpSpPr>
                          <a:grpSpLocks/>
                        </wpg:cNvGrpSpPr>
                        <wpg:grpSpPr bwMode="auto">
                          <a:xfrm>
                            <a:off x="10784" y="129"/>
                            <a:ext cx="10" cy="240"/>
                            <a:chOff x="10784" y="129"/>
                            <a:chExt cx="10" cy="240"/>
                          </a:xfrm>
                        </wpg:grpSpPr>
                        <wps:wsp>
                          <wps:cNvPr id="179" name="Freeform 17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73"/>
                        <wpg:cNvGrpSpPr>
                          <a:grpSpLocks/>
                        </wpg:cNvGrpSpPr>
                        <wpg:grpSpPr bwMode="auto">
                          <a:xfrm>
                            <a:off x="18" y="129"/>
                            <a:ext cx="12" cy="240"/>
                            <a:chOff x="18" y="129"/>
                            <a:chExt cx="12" cy="240"/>
                          </a:xfrm>
                        </wpg:grpSpPr>
                        <wps:wsp>
                          <wps:cNvPr id="181" name="Freeform 17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75"/>
                        <wpg:cNvGrpSpPr>
                          <a:grpSpLocks/>
                        </wpg:cNvGrpSpPr>
                        <wpg:grpSpPr bwMode="auto">
                          <a:xfrm>
                            <a:off x="30" y="9"/>
                            <a:ext cx="10754" cy="120"/>
                            <a:chOff x="30" y="9"/>
                            <a:chExt cx="10754" cy="120"/>
                          </a:xfrm>
                        </wpg:grpSpPr>
                        <wps:wsp>
                          <wps:cNvPr id="183" name="Freeform 1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77"/>
                        <wpg:cNvGrpSpPr>
                          <a:grpSpLocks/>
                        </wpg:cNvGrpSpPr>
                        <wpg:grpSpPr bwMode="auto">
                          <a:xfrm>
                            <a:off x="30" y="129"/>
                            <a:ext cx="10754" cy="240"/>
                            <a:chOff x="30" y="129"/>
                            <a:chExt cx="10754" cy="240"/>
                          </a:xfrm>
                        </wpg:grpSpPr>
                        <wps:wsp>
                          <wps:cNvPr id="185" name="Freeform 17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79"/>
                        <wpg:cNvGrpSpPr>
                          <a:grpSpLocks/>
                        </wpg:cNvGrpSpPr>
                        <wpg:grpSpPr bwMode="auto">
                          <a:xfrm>
                            <a:off x="9" y="9"/>
                            <a:ext cx="2" cy="360"/>
                            <a:chOff x="9" y="9"/>
                            <a:chExt cx="2" cy="360"/>
                          </a:xfrm>
                        </wpg:grpSpPr>
                        <wps:wsp>
                          <wps:cNvPr id="187" name="Freeform 18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81"/>
                        <wpg:cNvGrpSpPr>
                          <a:grpSpLocks/>
                        </wpg:cNvGrpSpPr>
                        <wpg:grpSpPr bwMode="auto">
                          <a:xfrm>
                            <a:off x="61" y="9"/>
                            <a:ext cx="10790" cy="360"/>
                            <a:chOff x="61" y="9"/>
                            <a:chExt cx="10790" cy="360"/>
                          </a:xfrm>
                        </wpg:grpSpPr>
                        <wps:wsp>
                          <wps:cNvPr id="189" name="Freeform 18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Text Box 183"/>
                          <wps:cNvSpPr txBox="1">
                            <a:spLocks noChangeArrowheads="1"/>
                          </wps:cNvSpPr>
                          <wps:spPr bwMode="auto">
                            <a:xfrm>
                              <a:off x="61"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A259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wps:txbx>
                          <wps:bodyPr rot="0" vert="horz" wrap="square" lIns="0" tIns="0" rIns="0" bIns="0" anchor="t" anchorCtr="0" upright="1">
                            <a:noAutofit/>
                          </wps:bodyPr>
                        </wps:wsp>
                      </wpg:grpSp>
                    </wpg:wgp>
                  </a:graphicData>
                </a:graphic>
              </wp:inline>
            </w:drawing>
          </mc:Choice>
          <mc:Fallback>
            <w:pict>
              <v:group w14:anchorId="2C3F3F0D" id="Group 177" o:spid="_x0000_s1056" style="width:542.1pt;height:18pt;mso-position-horizontal-relative:char;mso-position-vertical-relative:line" coordorigin="9,9" coordsize="1084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">
                <v:group id="Group 171" o:spid="_x0000_s1057"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72" o:spid="_x0000_s1058"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" path="m,240r9,l9,,,,,240xe" fillcolor="#ccc" stroked="f">
                    <v:path arrowok="t" o:connecttype="custom" o:connectlocs="0,369;9,369;9,129;0,129;0,369" o:connectangles="0,0,0,0,0"/>
                  </v:shape>
                </v:group>
                <v:group id="Group 173" o:spid="_x0000_s1059"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74" o:spid="_x0000_s1060"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" path="m,240r12,l12,,,,,240xe" fillcolor="#ccc" stroked="f">
                    <v:path arrowok="t" o:connecttype="custom" o:connectlocs="0,369;12,369;12,129;0,129;0,369" o:connectangles="0,0,0,0,0"/>
                  </v:shape>
                </v:group>
                <v:group id="Group 175" o:spid="_x0000_s106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76" o:spid="_x0000_s106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" path="m,120r10754,l10754,,,,,120xe" fillcolor="#ccc" stroked="f">
                    <v:path arrowok="t" o:connecttype="custom" o:connectlocs="0,129;10754,129;10754,9;0,9;0,129" o:connectangles="0,0,0,0,0"/>
                  </v:shape>
                </v:group>
                <v:group id="_x0000_s1063"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78" o:spid="_x0000_s1064"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" path="m,240r10754,l10754,,,,,240xe" fillcolor="#ccc" stroked="f">
                    <v:path arrowok="t" o:connecttype="custom" o:connectlocs="0,369;10754,369;10754,129;0,129;0,369" o:connectangles="0,0,0,0,0"/>
                  </v:shape>
                </v:group>
                <v:group id="Group 179" o:spid="_x0000_s1065"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0" o:spid="_x0000_s1066"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" path="m,l,360e" filled="f" strokeweight=".94pt">
                    <v:path arrowok="t" o:connecttype="custom" o:connectlocs="0,9;0,369" o:connectangles="0,0"/>
                  </v:shape>
                </v:group>
                <v:group id="Group 181" o:spid="_x0000_s1067" style="position:absolute;left:61;top:9;width:10790;height:360" coordorigin="61,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2" o:spid="_x0000_s1068"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" path="m,l,360e" filled="f" strokeweight=".94pt">
                    <v:path arrowok="t" o:connecttype="custom" o:connectlocs="0,9;0,369" o:connectangles="0,0"/>
                  </v:shape>
                  <v:shape id="Text Box 183" o:spid="_x0000_s1069" type="#_x0000_t202" style="position:absolute;left:61;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14:paraId="511A259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EDUCATION</w:t>
                          </w:r>
                        </w:p>
                      </w:txbxContent>
                    </v:textbox>
                  </v:shape>
                </v:group>
                <w10:anchorlock/>
              </v:group>
            </w:pict>
          </mc:Fallback>
        </mc:AlternateContent>
      </w:r>
    </w:p>
    <w:p w14:paraId="38446027"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Colleges</w:t>
      </w:r>
      <w:r>
        <w:rPr>
          <w:rFonts w:ascii="Times New Roman"/>
          <w:spacing w:val="-8"/>
          <w:sz w:val="20"/>
        </w:rPr>
        <w:t xml:space="preserve"> </w:t>
      </w:r>
      <w:r>
        <w:rPr>
          <w:rFonts w:ascii="Times New Roman"/>
          <w:spacing w:val="-1"/>
          <w:sz w:val="20"/>
        </w:rPr>
        <w:t>and</w:t>
      </w:r>
      <w:r>
        <w:rPr>
          <w:rFonts w:ascii="Times New Roman"/>
          <w:spacing w:val="-6"/>
          <w:sz w:val="20"/>
        </w:rPr>
        <w:t xml:space="preserve"> </w:t>
      </w:r>
      <w:r>
        <w:rPr>
          <w:rFonts w:ascii="Times New Roman"/>
          <w:sz w:val="20"/>
        </w:rPr>
        <w:t>universities</w:t>
      </w:r>
      <w:r>
        <w:rPr>
          <w:rFonts w:ascii="Times New Roman"/>
          <w:spacing w:val="-8"/>
          <w:sz w:val="20"/>
        </w:rPr>
        <w:t xml:space="preserve"> </w:t>
      </w:r>
      <w:r>
        <w:rPr>
          <w:rFonts w:ascii="Times New Roman"/>
          <w:sz w:val="20"/>
        </w:rPr>
        <w:t>attended,</w:t>
      </w:r>
      <w:r>
        <w:rPr>
          <w:rFonts w:ascii="Times New Roman"/>
          <w:spacing w:val="-6"/>
          <w:sz w:val="20"/>
        </w:rPr>
        <w:t xml:space="preserve"> </w:t>
      </w:r>
      <w:r>
        <w:rPr>
          <w:rFonts w:ascii="Times New Roman"/>
          <w:sz w:val="20"/>
        </w:rPr>
        <w:t>dates,</w:t>
      </w:r>
      <w:r>
        <w:rPr>
          <w:rFonts w:ascii="Times New Roman"/>
          <w:spacing w:val="-7"/>
          <w:sz w:val="20"/>
        </w:rPr>
        <w:t xml:space="preserve"> </w:t>
      </w:r>
      <w:r>
        <w:rPr>
          <w:rFonts w:ascii="Times New Roman"/>
          <w:spacing w:val="-1"/>
          <w:sz w:val="20"/>
        </w:rPr>
        <w:t>and</w:t>
      </w:r>
      <w:r>
        <w:rPr>
          <w:rFonts w:ascii="Times New Roman"/>
          <w:spacing w:val="-6"/>
          <w:sz w:val="20"/>
        </w:rPr>
        <w:t xml:space="preserve"> </w:t>
      </w:r>
      <w:r>
        <w:rPr>
          <w:rFonts w:ascii="Times New Roman"/>
          <w:spacing w:val="-1"/>
          <w:sz w:val="20"/>
        </w:rPr>
        <w:t>degrees:</w:t>
      </w:r>
    </w:p>
    <w:p w14:paraId="32299A1A" w14:textId="77777777" w:rsidR="00F77E6F" w:rsidRDefault="00F77E6F" w:rsidP="00F77E6F">
      <w:pPr>
        <w:rPr>
          <w:rFonts w:ascii="Times New Roman" w:eastAsia="Times New Roman" w:hAnsi="Times New Roman" w:cs="Times New Roman"/>
          <w:sz w:val="20"/>
          <w:szCs w:val="20"/>
        </w:rPr>
      </w:pPr>
    </w:p>
    <w:p w14:paraId="01099A6F" w14:textId="77777777" w:rsidR="00F77E6F" w:rsidRDefault="00F77E6F" w:rsidP="00F77E6F">
      <w:pPr>
        <w:rPr>
          <w:rFonts w:ascii="Times New Roman" w:eastAsia="Times New Roman" w:hAnsi="Times New Roman" w:cs="Times New Roman"/>
          <w:sz w:val="20"/>
          <w:szCs w:val="20"/>
        </w:rPr>
      </w:pPr>
    </w:p>
    <w:p w14:paraId="687656A2" w14:textId="77777777" w:rsidR="00F77E6F" w:rsidRPr="009078F4" w:rsidRDefault="00F77E6F" w:rsidP="00F77E6F">
      <w:pPr>
        <w:spacing w:before="10"/>
        <w:rPr>
          <w:rFonts w:ascii="Times New Roman" w:eastAsia="Times New Roman" w:hAnsi="Times New Roman" w:cs="Times New Roman"/>
          <w:sz w:val="20"/>
          <w:szCs w:val="20"/>
        </w:rPr>
      </w:pPr>
    </w:p>
    <w:p w14:paraId="1EE67B8B"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Continuing</w:t>
      </w:r>
      <w:r>
        <w:rPr>
          <w:rFonts w:ascii="Times New Roman"/>
          <w:spacing w:val="-7"/>
          <w:sz w:val="20"/>
        </w:rPr>
        <w:t xml:space="preserve"> </w:t>
      </w:r>
      <w:r>
        <w:rPr>
          <w:rFonts w:ascii="Times New Roman"/>
          <w:sz w:val="20"/>
        </w:rPr>
        <w:t>legal</w:t>
      </w:r>
      <w:r>
        <w:rPr>
          <w:rFonts w:ascii="Times New Roman"/>
          <w:spacing w:val="-6"/>
          <w:sz w:val="20"/>
        </w:rPr>
        <w:t xml:space="preserve"> </w:t>
      </w:r>
      <w:r>
        <w:rPr>
          <w:rFonts w:ascii="Times New Roman"/>
          <w:sz w:val="20"/>
        </w:rPr>
        <w:t>education</w:t>
      </w:r>
      <w:r>
        <w:rPr>
          <w:rFonts w:ascii="Times New Roman"/>
          <w:spacing w:val="-7"/>
          <w:sz w:val="20"/>
        </w:rPr>
        <w:t xml:space="preserve"> </w:t>
      </w:r>
      <w:r>
        <w:rPr>
          <w:rFonts w:ascii="Times New Roman"/>
          <w:spacing w:val="-1"/>
          <w:sz w:val="20"/>
        </w:rPr>
        <w:t>courses</w:t>
      </w:r>
      <w:r>
        <w:rPr>
          <w:rFonts w:ascii="Times New Roman"/>
          <w:spacing w:val="-6"/>
          <w:sz w:val="20"/>
        </w:rPr>
        <w:t xml:space="preserve"> </w:t>
      </w:r>
      <w:r>
        <w:rPr>
          <w:rFonts w:ascii="Times New Roman"/>
          <w:sz w:val="20"/>
        </w:rPr>
        <w:t>completed</w:t>
      </w:r>
      <w:r>
        <w:rPr>
          <w:rFonts w:ascii="Times New Roman"/>
          <w:spacing w:val="-3"/>
          <w:sz w:val="20"/>
        </w:rPr>
        <w:t xml:space="preserve"> </w:t>
      </w:r>
      <w:r>
        <w:rPr>
          <w:rFonts w:ascii="Times New Roman"/>
          <w:spacing w:val="-1"/>
          <w:sz w:val="20"/>
        </w:rPr>
        <w:t>within</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last</w:t>
      </w:r>
      <w:r>
        <w:rPr>
          <w:rFonts w:ascii="Times New Roman"/>
          <w:spacing w:val="-7"/>
          <w:sz w:val="20"/>
        </w:rPr>
        <w:t xml:space="preserve"> </w:t>
      </w:r>
      <w:r>
        <w:rPr>
          <w:rFonts w:ascii="Times New Roman"/>
          <w:sz w:val="20"/>
        </w:rPr>
        <w:t>10</w:t>
      </w:r>
      <w:r>
        <w:rPr>
          <w:rFonts w:ascii="Times New Roman"/>
          <w:spacing w:val="-5"/>
          <w:sz w:val="20"/>
        </w:rPr>
        <w:t xml:space="preserve"> </w:t>
      </w:r>
      <w:r>
        <w:rPr>
          <w:rFonts w:ascii="Times New Roman"/>
          <w:spacing w:val="-1"/>
          <w:sz w:val="20"/>
        </w:rPr>
        <w:t>years:</w:t>
      </w:r>
    </w:p>
    <w:p w14:paraId="0B1E37A6" w14:textId="77777777" w:rsidR="00F77E6F" w:rsidRDefault="00F77E6F" w:rsidP="00F77E6F">
      <w:pPr>
        <w:rPr>
          <w:rFonts w:ascii="Times New Roman" w:eastAsia="Times New Roman" w:hAnsi="Times New Roman" w:cs="Times New Roman"/>
          <w:sz w:val="20"/>
          <w:szCs w:val="20"/>
        </w:rPr>
      </w:pPr>
    </w:p>
    <w:p w14:paraId="21499EF8" w14:textId="77777777" w:rsidR="00F77E6F" w:rsidRDefault="00F77E6F" w:rsidP="00F77E6F">
      <w:pPr>
        <w:rPr>
          <w:rFonts w:ascii="Times New Roman" w:eastAsia="Times New Roman" w:hAnsi="Times New Roman" w:cs="Times New Roman"/>
          <w:sz w:val="20"/>
          <w:szCs w:val="20"/>
        </w:rPr>
      </w:pPr>
    </w:p>
    <w:p w14:paraId="20644465" w14:textId="77777777" w:rsidR="00F77E6F" w:rsidRPr="009078F4" w:rsidRDefault="00F77E6F" w:rsidP="00F77E6F">
      <w:pPr>
        <w:spacing w:before="11"/>
        <w:rPr>
          <w:rFonts w:ascii="Times New Roman" w:eastAsia="Times New Roman" w:hAnsi="Times New Roman" w:cs="Times New Roman"/>
          <w:sz w:val="20"/>
          <w:szCs w:val="20"/>
        </w:rPr>
      </w:pPr>
    </w:p>
    <w:p w14:paraId="41A0A84A"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0C266D3" wp14:editId="0CEF72A4">
                <wp:extent cx="6850917" cy="228600"/>
                <wp:effectExtent l="0" t="0" r="7620" b="19050"/>
                <wp:docPr id="163"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917" cy="228600"/>
                          <a:chOff x="9" y="9"/>
                          <a:chExt cx="10841" cy="360"/>
                        </a:xfrm>
                      </wpg:grpSpPr>
                      <wpg:grpSp>
                        <wpg:cNvPr id="164" name="Group 157"/>
                        <wpg:cNvGrpSpPr>
                          <a:grpSpLocks/>
                        </wpg:cNvGrpSpPr>
                        <wpg:grpSpPr bwMode="auto">
                          <a:xfrm>
                            <a:off x="10784" y="129"/>
                            <a:ext cx="10" cy="240"/>
                            <a:chOff x="10784" y="129"/>
                            <a:chExt cx="10" cy="240"/>
                          </a:xfrm>
                        </wpg:grpSpPr>
                        <wps:wsp>
                          <wps:cNvPr id="165" name="Freeform 158"/>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59"/>
                        <wpg:cNvGrpSpPr>
                          <a:grpSpLocks/>
                        </wpg:cNvGrpSpPr>
                        <wpg:grpSpPr bwMode="auto">
                          <a:xfrm>
                            <a:off x="18" y="129"/>
                            <a:ext cx="12" cy="240"/>
                            <a:chOff x="18" y="129"/>
                            <a:chExt cx="12" cy="240"/>
                          </a:xfrm>
                        </wpg:grpSpPr>
                        <wps:wsp>
                          <wps:cNvPr id="167" name="Freeform 160"/>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1"/>
                        <wpg:cNvGrpSpPr>
                          <a:grpSpLocks/>
                        </wpg:cNvGrpSpPr>
                        <wpg:grpSpPr bwMode="auto">
                          <a:xfrm>
                            <a:off x="30" y="9"/>
                            <a:ext cx="10754" cy="120"/>
                            <a:chOff x="30" y="9"/>
                            <a:chExt cx="10754" cy="120"/>
                          </a:xfrm>
                        </wpg:grpSpPr>
                        <wps:wsp>
                          <wps:cNvPr id="169" name="Freeform 162"/>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30" y="129"/>
                            <a:ext cx="10754" cy="240"/>
                            <a:chOff x="30" y="129"/>
                            <a:chExt cx="10754" cy="240"/>
                          </a:xfrm>
                        </wpg:grpSpPr>
                        <wps:wsp>
                          <wps:cNvPr id="171" name="Freeform 164"/>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5"/>
                        <wpg:cNvGrpSpPr>
                          <a:grpSpLocks/>
                        </wpg:cNvGrpSpPr>
                        <wpg:grpSpPr bwMode="auto">
                          <a:xfrm>
                            <a:off x="9" y="9"/>
                            <a:ext cx="2" cy="360"/>
                            <a:chOff x="9" y="9"/>
                            <a:chExt cx="2" cy="360"/>
                          </a:xfrm>
                        </wpg:grpSpPr>
                        <wps:wsp>
                          <wps:cNvPr id="173" name="Freeform 166"/>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167"/>
                        <wpg:cNvGrpSpPr>
                          <a:grpSpLocks/>
                        </wpg:cNvGrpSpPr>
                        <wpg:grpSpPr bwMode="auto">
                          <a:xfrm>
                            <a:off x="60" y="9"/>
                            <a:ext cx="10790" cy="360"/>
                            <a:chOff x="60" y="9"/>
                            <a:chExt cx="10790" cy="360"/>
                          </a:xfrm>
                        </wpg:grpSpPr>
                        <wps:wsp>
                          <wps:cNvPr id="175" name="Freeform 168"/>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Text Box 169"/>
                          <wps:cNvSpPr txBox="1">
                            <a:spLocks noChangeArrowheads="1"/>
                          </wps:cNvSpPr>
                          <wps:spPr bwMode="auto">
                            <a:xfrm>
                              <a:off x="60"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81C5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wps:txbx>
                          <wps:bodyPr rot="0" vert="horz" wrap="square" lIns="0" tIns="0" rIns="0" bIns="0" anchor="t" anchorCtr="0" upright="1">
                            <a:noAutofit/>
                          </wps:bodyPr>
                        </wps:wsp>
                      </wpg:grpSp>
                    </wpg:wgp>
                  </a:graphicData>
                </a:graphic>
              </wp:inline>
            </w:drawing>
          </mc:Choice>
          <mc:Fallback>
            <w:pict>
              <v:group w14:anchorId="10C266D3" id="Group 163" o:spid="_x0000_s1070" style="width:539.45pt;height:18pt;mso-position-horizontal-relative:char;mso-position-vertical-relative:line" coordorigin="9,9" coordsize="1084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">
                <v:group id="Group 157" o:spid="_x0000_s107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8" o:spid="_x0000_s107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" path="m,240r9,l9,,,,,240xe" fillcolor="#ccc" stroked="f">
                    <v:path arrowok="t" o:connecttype="custom" o:connectlocs="0,369;9,369;9,129;0,129;0,369" o:connectangles="0,0,0,0,0"/>
                  </v:shape>
                </v:group>
                <v:group id="Group 159" o:spid="_x0000_s107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60" o:spid="_x0000_s107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" path="m,240r12,l12,,,,,240xe" fillcolor="#ccc" stroked="f">
                    <v:path arrowok="t" o:connecttype="custom" o:connectlocs="0,369;12,369;12,129;0,129;0,369" o:connectangles="0,0,0,0,0"/>
                  </v:shape>
                </v:group>
                <v:group id="Group 161" o:spid="_x0000_s107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62" o:spid="_x0000_s107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" path="m,120r10754,l10754,,,,,120xe" fillcolor="#ccc" stroked="f">
                    <v:path arrowok="t" o:connecttype="custom" o:connectlocs="0,129;10754,129;10754,9;0,9;0,129" o:connectangles="0,0,0,0,0"/>
                  </v:shape>
                </v:group>
                <v:group id="_x0000_s107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164" o:spid="_x0000_s107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" path="m,240r10754,l10754,,,,,240xe" fillcolor="#ccc" stroked="f">
                    <v:path arrowok="t" o:connecttype="custom" o:connectlocs="0,369;10754,369;10754,129;0,129;0,369" o:connectangles="0,0,0,0,0"/>
                  </v:shape>
                </v:group>
                <v:group id="Group 165" o:spid="_x0000_s107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166" o:spid="_x0000_s108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" path="m,l,360e" filled="f" strokeweight=".94pt">
                    <v:path arrowok="t" o:connecttype="custom" o:connectlocs="0,9;0,369" o:connectangles="0,0"/>
                  </v:shape>
                </v:group>
                <v:group id="Group 167" o:spid="_x0000_s1081" style="position:absolute;left:60;top:9;width:10790;height:360" coordorigin="60,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68" o:spid="_x0000_s108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" path="m,l,360e" filled="f" strokeweight=".94pt">
                    <v:path arrowok="t" o:connecttype="custom" o:connectlocs="0,9;0,369" o:connectangles="0,0"/>
                  </v:shape>
                  <v:shape id="Text Box 169" o:spid="_x0000_s1083" type="#_x0000_t202" style="position:absolute;left:60;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14:paraId="45F81C5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HONORS</w:t>
                          </w:r>
                        </w:p>
                      </w:txbxContent>
                    </v:textbox>
                  </v:shape>
                </v:group>
                <w10:anchorlock/>
              </v:group>
            </w:pict>
          </mc:Fallback>
        </mc:AlternateContent>
      </w:r>
    </w:p>
    <w:p w14:paraId="4B64F14E" w14:textId="77777777" w:rsidR="00F77E6F" w:rsidRDefault="00F77E6F" w:rsidP="00F77E6F">
      <w:pPr>
        <w:numPr>
          <w:ilvl w:val="0"/>
          <w:numId w:val="23"/>
        </w:numPr>
        <w:tabs>
          <w:tab w:val="left" w:pos="680"/>
          <w:tab w:val="left" w:pos="3927"/>
          <w:tab w:val="left" w:pos="4913"/>
          <w:tab w:val="left" w:pos="5271"/>
        </w:tabs>
        <w:spacing w:before="35"/>
        <w:rPr>
          <w:rFonts w:ascii="Times New Roman" w:eastAsia="Times New Roman" w:hAnsi="Times New Roman" w:cs="Times New Roman"/>
          <w:sz w:val="20"/>
          <w:szCs w:val="20"/>
        </w:rPr>
      </w:pPr>
      <w:r>
        <w:rPr>
          <w:rFonts w:ascii="Times New Roman" w:eastAsia="Times New Roman" w:hAnsi="Times New Roman" w:cs="Times New Roman"/>
          <w:sz w:val="20"/>
          <w:szCs w:val="20"/>
        </w:rPr>
        <w:t>Were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member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law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review?</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93"/>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w w:val="95"/>
          <w:sz w:val="20"/>
          <w:szCs w:val="20"/>
        </w:rPr>
        <w:t></w:t>
      </w:r>
      <w:r>
        <w:rPr>
          <w:rFonts w:ascii="Times New Roman" w:eastAsia="Times New Roman" w:hAnsi="Times New Roman" w:cs="Times New Roman"/>
          <w:w w:val="95"/>
          <w:sz w:val="20"/>
          <w:szCs w:val="20"/>
        </w:rPr>
        <w:tab/>
      </w:r>
      <w:r>
        <w:rPr>
          <w:rFonts w:ascii="Times New Roman" w:eastAsia="Times New Roman" w:hAnsi="Times New Roman" w:cs="Times New Roman"/>
          <w:sz w:val="20"/>
          <w:szCs w:val="20"/>
        </w:rPr>
        <w:t xml:space="preserve">No.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describe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role:</w:t>
      </w:r>
    </w:p>
    <w:p w14:paraId="7A8A0FAE" w14:textId="77777777" w:rsidR="00F77E6F" w:rsidRDefault="00F77E6F" w:rsidP="00F77E6F">
      <w:pPr>
        <w:rPr>
          <w:rFonts w:ascii="Times New Roman" w:eastAsia="Times New Roman" w:hAnsi="Times New Roman" w:cs="Times New Roman"/>
          <w:sz w:val="20"/>
          <w:szCs w:val="20"/>
        </w:rPr>
      </w:pPr>
    </w:p>
    <w:p w14:paraId="1D8877F4" w14:textId="77777777" w:rsidR="00F77E6F" w:rsidRDefault="00F77E6F" w:rsidP="00F77E6F">
      <w:pPr>
        <w:rPr>
          <w:rFonts w:ascii="Times New Roman" w:eastAsia="Times New Roman" w:hAnsi="Times New Roman" w:cs="Times New Roman"/>
          <w:sz w:val="20"/>
          <w:szCs w:val="20"/>
        </w:rPr>
      </w:pPr>
    </w:p>
    <w:p w14:paraId="176E9B4B" w14:textId="77777777" w:rsidR="00F77E6F" w:rsidRPr="009078F4" w:rsidRDefault="00F77E6F" w:rsidP="00F77E6F">
      <w:pPr>
        <w:spacing w:before="8"/>
        <w:rPr>
          <w:rFonts w:ascii="Times New Roman" w:eastAsia="Times New Roman" w:hAnsi="Times New Roman" w:cs="Times New Roman"/>
          <w:sz w:val="20"/>
          <w:szCs w:val="20"/>
        </w:rPr>
      </w:pPr>
    </w:p>
    <w:p w14:paraId="094842F3"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z w:val="20"/>
        </w:rPr>
        <w:t>If</w:t>
      </w:r>
      <w:r>
        <w:rPr>
          <w:rFonts w:ascii="Times New Roman"/>
          <w:spacing w:val="-4"/>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have</w:t>
      </w:r>
      <w:r>
        <w:rPr>
          <w:rFonts w:ascii="Times New Roman"/>
          <w:spacing w:val="-5"/>
          <w:sz w:val="20"/>
        </w:rPr>
        <w:t xml:space="preserve"> </w:t>
      </w:r>
      <w:r>
        <w:rPr>
          <w:rFonts w:ascii="Times New Roman"/>
          <w:spacing w:val="-1"/>
          <w:sz w:val="20"/>
        </w:rPr>
        <w:t>published</w:t>
      </w:r>
      <w:r>
        <w:rPr>
          <w:rFonts w:ascii="Times New Roman"/>
          <w:spacing w:val="-3"/>
          <w:sz w:val="20"/>
        </w:rPr>
        <w:t xml:space="preserve"> </w:t>
      </w:r>
      <w:r>
        <w:rPr>
          <w:rFonts w:ascii="Times New Roman"/>
          <w:sz w:val="20"/>
        </w:rPr>
        <w:t>any</w:t>
      </w:r>
      <w:r>
        <w:rPr>
          <w:rFonts w:ascii="Times New Roman"/>
          <w:spacing w:val="-6"/>
          <w:sz w:val="20"/>
        </w:rPr>
        <w:t xml:space="preserve"> </w:t>
      </w:r>
      <w:r>
        <w:rPr>
          <w:rFonts w:ascii="Times New Roman"/>
          <w:sz w:val="20"/>
        </w:rPr>
        <w:t>legal</w:t>
      </w:r>
      <w:r>
        <w:rPr>
          <w:rFonts w:ascii="Times New Roman"/>
          <w:spacing w:val="-4"/>
          <w:sz w:val="20"/>
        </w:rPr>
        <w:t xml:space="preserve"> </w:t>
      </w:r>
      <w:r>
        <w:rPr>
          <w:rFonts w:ascii="Times New Roman"/>
          <w:sz w:val="20"/>
        </w:rPr>
        <w:t>books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articles,</w:t>
      </w:r>
      <w:r>
        <w:rPr>
          <w:rFonts w:ascii="Times New Roman"/>
          <w:spacing w:val="-4"/>
          <w:sz w:val="20"/>
        </w:rPr>
        <w:t xml:space="preserve"> </w:t>
      </w:r>
      <w:r>
        <w:rPr>
          <w:rFonts w:ascii="Times New Roman"/>
          <w:spacing w:val="-1"/>
          <w:sz w:val="20"/>
        </w:rPr>
        <w:t>list</w:t>
      </w:r>
      <w:r>
        <w:rPr>
          <w:rFonts w:ascii="Times New Roman"/>
          <w:spacing w:val="-5"/>
          <w:sz w:val="20"/>
        </w:rPr>
        <w:t xml:space="preserve"> </w:t>
      </w:r>
      <w:r>
        <w:rPr>
          <w:rFonts w:ascii="Times New Roman"/>
          <w:spacing w:val="-1"/>
          <w:sz w:val="20"/>
        </w:rPr>
        <w:t>them,</w:t>
      </w:r>
      <w:r>
        <w:rPr>
          <w:rFonts w:ascii="Times New Roman"/>
          <w:spacing w:val="-2"/>
          <w:sz w:val="20"/>
        </w:rPr>
        <w:t xml:space="preserve"> </w:t>
      </w:r>
      <w:r>
        <w:rPr>
          <w:rFonts w:ascii="Times New Roman"/>
          <w:spacing w:val="-1"/>
          <w:sz w:val="20"/>
        </w:rPr>
        <w:t>giving</w:t>
      </w:r>
      <w:r>
        <w:rPr>
          <w:rFonts w:ascii="Times New Roman"/>
          <w:spacing w:val="-5"/>
          <w:sz w:val="20"/>
        </w:rPr>
        <w:t xml:space="preserve"> </w:t>
      </w:r>
      <w:r>
        <w:rPr>
          <w:rFonts w:ascii="Times New Roman"/>
          <w:sz w:val="20"/>
        </w:rPr>
        <w:t>citations</w:t>
      </w:r>
      <w:r>
        <w:rPr>
          <w:rFonts w:ascii="Times New Roman"/>
          <w:spacing w:val="-6"/>
          <w:sz w:val="20"/>
        </w:rPr>
        <w:t xml:space="preserve"> </w:t>
      </w:r>
      <w:r>
        <w:rPr>
          <w:rFonts w:ascii="Times New Roman"/>
          <w:sz w:val="20"/>
        </w:rPr>
        <w:t>and</w:t>
      </w:r>
      <w:r>
        <w:rPr>
          <w:rFonts w:ascii="Times New Roman"/>
          <w:spacing w:val="-3"/>
          <w:sz w:val="20"/>
        </w:rPr>
        <w:t xml:space="preserve"> </w:t>
      </w:r>
      <w:r>
        <w:rPr>
          <w:rFonts w:ascii="Times New Roman"/>
          <w:sz w:val="20"/>
        </w:rPr>
        <w:t>dates.</w:t>
      </w:r>
    </w:p>
    <w:p w14:paraId="343D0852" w14:textId="77777777" w:rsidR="00F77E6F" w:rsidRDefault="00F77E6F" w:rsidP="00F77E6F">
      <w:pPr>
        <w:rPr>
          <w:rFonts w:ascii="Times New Roman" w:eastAsia="Times New Roman" w:hAnsi="Times New Roman" w:cs="Times New Roman"/>
          <w:sz w:val="20"/>
          <w:szCs w:val="20"/>
        </w:rPr>
      </w:pPr>
    </w:p>
    <w:p w14:paraId="2474F36E" w14:textId="77777777" w:rsidR="009078F4" w:rsidRDefault="009078F4" w:rsidP="00F77E6F">
      <w:pPr>
        <w:rPr>
          <w:rFonts w:ascii="Times New Roman" w:eastAsia="Times New Roman" w:hAnsi="Times New Roman" w:cs="Times New Roman"/>
          <w:sz w:val="20"/>
          <w:szCs w:val="20"/>
        </w:rPr>
      </w:pPr>
    </w:p>
    <w:p w14:paraId="35AB7AEF" w14:textId="77777777" w:rsidR="00F77E6F" w:rsidRDefault="00F77E6F" w:rsidP="004B0D7C">
      <w:pPr>
        <w:rPr>
          <w:rFonts w:ascii="Times New Roman" w:eastAsia="Times New Roman" w:hAnsi="Times New Roman" w:cs="Times New Roman"/>
          <w:sz w:val="20"/>
          <w:szCs w:val="20"/>
        </w:rPr>
      </w:pPr>
    </w:p>
    <w:p w14:paraId="0E97F09A" w14:textId="77777777" w:rsidR="00F77E6F" w:rsidRDefault="00F77E6F" w:rsidP="004B0D7C">
      <w:pPr>
        <w:numPr>
          <w:ilvl w:val="0"/>
          <w:numId w:val="23"/>
        </w:numPr>
        <w:tabs>
          <w:tab w:val="left" w:pos="680"/>
        </w:tabs>
        <w:spacing w:before="179"/>
        <w:rPr>
          <w:rFonts w:ascii="Times New Roman" w:eastAsia="Times New Roman" w:hAnsi="Times New Roman" w:cs="Times New Roman"/>
          <w:sz w:val="20"/>
          <w:szCs w:val="20"/>
        </w:rPr>
      </w:pPr>
      <w:r>
        <w:rPr>
          <w:rFonts w:ascii="Times New Roman"/>
          <w:spacing w:val="-1"/>
          <w:sz w:val="20"/>
        </w:rPr>
        <w:t>List</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pacing w:val="-1"/>
          <w:sz w:val="20"/>
        </w:rPr>
        <w:t>honors,</w:t>
      </w:r>
      <w:r>
        <w:rPr>
          <w:rFonts w:ascii="Times New Roman"/>
          <w:spacing w:val="-5"/>
          <w:sz w:val="20"/>
        </w:rPr>
        <w:t xml:space="preserve"> </w:t>
      </w:r>
      <w:r>
        <w:rPr>
          <w:rFonts w:ascii="Times New Roman"/>
          <w:sz w:val="20"/>
        </w:rPr>
        <w:t>prizes,</w:t>
      </w:r>
      <w:r>
        <w:rPr>
          <w:rFonts w:ascii="Times New Roman"/>
          <w:spacing w:val="-5"/>
          <w:sz w:val="20"/>
        </w:rPr>
        <w:t xml:space="preserve"> </w:t>
      </w:r>
      <w:r>
        <w:rPr>
          <w:rFonts w:ascii="Times New Roman"/>
          <w:sz w:val="20"/>
        </w:rPr>
        <w:t>or</w:t>
      </w:r>
      <w:r>
        <w:rPr>
          <w:rFonts w:ascii="Times New Roman"/>
          <w:spacing w:val="-5"/>
          <w:sz w:val="20"/>
        </w:rPr>
        <w:t xml:space="preserve"> </w:t>
      </w:r>
      <w:r>
        <w:rPr>
          <w:rFonts w:ascii="Times New Roman"/>
          <w:sz w:val="20"/>
        </w:rPr>
        <w:t>awards</w:t>
      </w:r>
      <w:r>
        <w:rPr>
          <w:rFonts w:ascii="Times New Roman"/>
          <w:spacing w:val="-5"/>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have</w:t>
      </w:r>
      <w:r>
        <w:rPr>
          <w:rFonts w:ascii="Times New Roman"/>
          <w:spacing w:val="-5"/>
          <w:sz w:val="20"/>
        </w:rPr>
        <w:t xml:space="preserve"> </w:t>
      </w:r>
      <w:r>
        <w:rPr>
          <w:rFonts w:ascii="Times New Roman"/>
          <w:sz w:val="20"/>
        </w:rPr>
        <w:t>received.</w:t>
      </w:r>
    </w:p>
    <w:p w14:paraId="75F60C40" w14:textId="77777777" w:rsidR="00F77E6F" w:rsidRDefault="00F77E6F" w:rsidP="00F77E6F">
      <w:pPr>
        <w:rPr>
          <w:rFonts w:ascii="Times New Roman" w:eastAsia="Times New Roman" w:hAnsi="Times New Roman" w:cs="Times New Roman"/>
          <w:sz w:val="20"/>
          <w:szCs w:val="20"/>
        </w:rPr>
      </w:pPr>
    </w:p>
    <w:p w14:paraId="7B40D7F3" w14:textId="77777777" w:rsidR="00F77E6F" w:rsidRDefault="00F77E6F" w:rsidP="00F77E6F">
      <w:pPr>
        <w:rPr>
          <w:rFonts w:ascii="Times New Roman" w:eastAsia="Times New Roman" w:hAnsi="Times New Roman" w:cs="Times New Roman"/>
          <w:sz w:val="20"/>
          <w:szCs w:val="20"/>
        </w:rPr>
      </w:pPr>
    </w:p>
    <w:p w14:paraId="01A98A47" w14:textId="77777777" w:rsidR="00F77E6F" w:rsidRDefault="00F77E6F" w:rsidP="00F77E6F">
      <w:pPr>
        <w:spacing w:before="11"/>
        <w:rPr>
          <w:rFonts w:ascii="Times New Roman" w:eastAsia="Times New Roman" w:hAnsi="Times New Roman" w:cs="Times New Roman"/>
          <w:sz w:val="20"/>
          <w:szCs w:val="20"/>
        </w:rPr>
      </w:pPr>
    </w:p>
    <w:p w14:paraId="602A8927"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90DA3B7" wp14:editId="7B4E8EC6">
                <wp:extent cx="6880860" cy="230505"/>
                <wp:effectExtent l="0" t="0" r="15240" b="17145"/>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150" name="Group 143"/>
                        <wpg:cNvGrpSpPr>
                          <a:grpSpLocks/>
                        </wpg:cNvGrpSpPr>
                        <wpg:grpSpPr bwMode="auto">
                          <a:xfrm>
                            <a:off x="10784" y="129"/>
                            <a:ext cx="10" cy="243"/>
                            <a:chOff x="10784" y="129"/>
                            <a:chExt cx="10" cy="243"/>
                          </a:xfrm>
                        </wpg:grpSpPr>
                        <wps:wsp>
                          <wps:cNvPr id="151" name="Freeform 144"/>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45"/>
                        <wpg:cNvGrpSpPr>
                          <a:grpSpLocks/>
                        </wpg:cNvGrpSpPr>
                        <wpg:grpSpPr bwMode="auto">
                          <a:xfrm>
                            <a:off x="18" y="129"/>
                            <a:ext cx="12" cy="243"/>
                            <a:chOff x="18" y="129"/>
                            <a:chExt cx="12" cy="243"/>
                          </a:xfrm>
                        </wpg:grpSpPr>
                        <wps:wsp>
                          <wps:cNvPr id="153" name="Freeform 146"/>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47"/>
                        <wpg:cNvGrpSpPr>
                          <a:grpSpLocks/>
                        </wpg:cNvGrpSpPr>
                        <wpg:grpSpPr bwMode="auto">
                          <a:xfrm>
                            <a:off x="30" y="9"/>
                            <a:ext cx="10754" cy="120"/>
                            <a:chOff x="30" y="9"/>
                            <a:chExt cx="10754" cy="120"/>
                          </a:xfrm>
                        </wpg:grpSpPr>
                        <wps:wsp>
                          <wps:cNvPr id="155" name="Freeform 14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49"/>
                        <wpg:cNvGrpSpPr>
                          <a:grpSpLocks/>
                        </wpg:cNvGrpSpPr>
                        <wpg:grpSpPr bwMode="auto">
                          <a:xfrm>
                            <a:off x="30" y="129"/>
                            <a:ext cx="10754" cy="243"/>
                            <a:chOff x="30" y="129"/>
                            <a:chExt cx="10754" cy="243"/>
                          </a:xfrm>
                        </wpg:grpSpPr>
                        <wps:wsp>
                          <wps:cNvPr id="157" name="Freeform 150"/>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1"/>
                        <wpg:cNvGrpSpPr>
                          <a:grpSpLocks/>
                        </wpg:cNvGrpSpPr>
                        <wpg:grpSpPr bwMode="auto">
                          <a:xfrm>
                            <a:off x="9" y="9"/>
                            <a:ext cx="2" cy="363"/>
                            <a:chOff x="9" y="9"/>
                            <a:chExt cx="2" cy="363"/>
                          </a:xfrm>
                        </wpg:grpSpPr>
                        <wps:wsp>
                          <wps:cNvPr id="159" name="Freeform 152"/>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3"/>
                        <wpg:cNvGrpSpPr>
                          <a:grpSpLocks/>
                        </wpg:cNvGrpSpPr>
                        <wpg:grpSpPr bwMode="auto">
                          <a:xfrm>
                            <a:off x="55" y="9"/>
                            <a:ext cx="10790" cy="363"/>
                            <a:chOff x="55" y="9"/>
                            <a:chExt cx="10790" cy="363"/>
                          </a:xfrm>
                        </wpg:grpSpPr>
                        <wps:wsp>
                          <wps:cNvPr id="161" name="Freeform 154"/>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Text Box 155"/>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F3EF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wps:txbx>
                          <wps:bodyPr rot="0" vert="horz" wrap="square" lIns="0" tIns="0" rIns="0" bIns="0" anchor="t" anchorCtr="0" upright="1">
                            <a:noAutofit/>
                          </wps:bodyPr>
                        </wps:wsp>
                      </wpg:grpSp>
                    </wpg:wgp>
                  </a:graphicData>
                </a:graphic>
              </wp:inline>
            </w:drawing>
          </mc:Choice>
          <mc:Fallback>
            <w:pict>
              <v:group w14:anchorId="590DA3B7" id="Group 149" o:spid="_x0000_s1084"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">
                <v:group id="Group 143" o:spid="_x0000_s1085"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4" o:spid="_x0000_s1086"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" path="m,243r9,l9,,,,,243xe" fillcolor="#ccc" stroked="f">
                    <v:path arrowok="t" o:connecttype="custom" o:connectlocs="0,372;9,372;9,129;0,129;0,372" o:connectangles="0,0,0,0,0"/>
                  </v:shape>
                </v:group>
                <v:group id="Group 145" o:spid="_x0000_s1087"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6" o:spid="_x0000_s1088"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" path="m,243r12,l12,,,,,243xe" fillcolor="#ccc" stroked="f">
                    <v:path arrowok="t" o:connecttype="custom" o:connectlocs="0,372;12,372;12,129;0,129;0,372" o:connectangles="0,0,0,0,0"/>
                  </v:shape>
                </v:group>
                <v:group id="Group 147" o:spid="_x0000_s108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48" o:spid="_x0000_s109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" path="m,120r10754,l10754,,,,,120xe" fillcolor="#ccc" stroked="f">
                    <v:path arrowok="t" o:connecttype="custom" o:connectlocs="0,129;10754,129;10754,9;0,9;0,129" o:connectangles="0,0,0,0,0"/>
                  </v:shape>
                </v:group>
                <v:group id="_x0000_s109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0" o:spid="_x0000_s109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" path="m,243r10754,l10754,,,,,243xe" fillcolor="#ccc" stroked="f">
                    <v:path arrowok="t" o:connecttype="custom" o:connectlocs="0,372;10754,372;10754,129;0,129;0,372" o:connectangles="0,0,0,0,0"/>
                  </v:shape>
                </v:group>
                <v:group id="Group 151" o:spid="_x0000_s1093"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2" o:spid="_x0000_s1094"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" path="m,l,363e" filled="f" strokeweight=".94pt">
                    <v:path arrowok="t" o:connecttype="custom" o:connectlocs="0,9;0,372" o:connectangles="0,0"/>
                  </v:shape>
                </v:group>
                <v:group id="Group 153" o:spid="_x0000_s1095"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4" o:spid="_x0000_s1096"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" path="m,l,363e" filled="f" strokeweight=".94pt">
                    <v:path arrowok="t" o:connecttype="custom" o:connectlocs="0,9;0,372" o:connectangles="0,0"/>
                  </v:shape>
                  <v:shape id="Text Box 155" o:spid="_x0000_s1097"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42EF3EF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30"/>
                              <w:sz w:val="20"/>
                            </w:rPr>
                            <w:t xml:space="preserve"> </w:t>
                          </w:r>
                          <w:r>
                            <w:rPr>
                              <w:rFonts w:ascii="Times New Roman"/>
                              <w:b/>
                              <w:sz w:val="20"/>
                            </w:rPr>
                            <w:t>ADMISSIONS</w:t>
                          </w:r>
                        </w:p>
                      </w:txbxContent>
                    </v:textbox>
                  </v:shape>
                </v:group>
                <w10:anchorlock/>
              </v:group>
            </w:pict>
          </mc:Fallback>
        </mc:AlternateContent>
      </w:r>
    </w:p>
    <w:p w14:paraId="5ADC8252" w14:textId="77777777" w:rsidR="00F77E6F" w:rsidRDefault="00F77E6F" w:rsidP="00F77E6F">
      <w:pPr>
        <w:numPr>
          <w:ilvl w:val="0"/>
          <w:numId w:val="23"/>
        </w:numPr>
        <w:tabs>
          <w:tab w:val="left" w:pos="680"/>
        </w:tabs>
        <w:spacing w:before="75" w:line="197" w:lineRule="auto"/>
        <w:ind w:right="346"/>
        <w:rPr>
          <w:rFonts w:ascii="Times New Roman" w:eastAsia="Times New Roman" w:hAnsi="Times New Roman" w:cs="Times New Roman"/>
          <w:sz w:val="20"/>
          <w:szCs w:val="20"/>
        </w:rPr>
      </w:pPr>
      <w:r>
        <w:rPr>
          <w:rFonts w:ascii="Times New Roman"/>
          <w:spacing w:val="-1"/>
          <w:sz w:val="20"/>
        </w:rPr>
        <w:t>List</w:t>
      </w:r>
      <w:r>
        <w:rPr>
          <w:rFonts w:ascii="Times New Roman"/>
          <w:spacing w:val="-7"/>
          <w:sz w:val="20"/>
        </w:rPr>
        <w:t xml:space="preserve"> </w:t>
      </w:r>
      <w:r>
        <w:rPr>
          <w:rFonts w:ascii="Times New Roman"/>
          <w:sz w:val="20"/>
        </w:rPr>
        <w:t>all</w:t>
      </w:r>
      <w:r>
        <w:rPr>
          <w:rFonts w:ascii="Times New Roman"/>
          <w:spacing w:val="-7"/>
          <w:sz w:val="20"/>
        </w:rPr>
        <w:t xml:space="preserve"> </w:t>
      </w:r>
      <w:r>
        <w:rPr>
          <w:rFonts w:ascii="Times New Roman"/>
          <w:spacing w:val="-1"/>
          <w:sz w:val="20"/>
        </w:rPr>
        <w:t>courts</w:t>
      </w:r>
      <w:r>
        <w:rPr>
          <w:rFonts w:ascii="Times New Roman"/>
          <w:spacing w:val="-6"/>
          <w:sz w:val="20"/>
        </w:rPr>
        <w:t xml:space="preserve"> </w:t>
      </w:r>
      <w:r>
        <w:rPr>
          <w:rFonts w:ascii="Times New Roman"/>
          <w:sz w:val="20"/>
        </w:rPr>
        <w:t>(including</w:t>
      </w:r>
      <w:r>
        <w:rPr>
          <w:rFonts w:ascii="Times New Roman"/>
          <w:spacing w:val="-7"/>
          <w:sz w:val="20"/>
        </w:rPr>
        <w:t xml:space="preserve"> </w:t>
      </w:r>
      <w:r>
        <w:rPr>
          <w:rFonts w:ascii="Times New Roman"/>
          <w:spacing w:val="-1"/>
          <w:sz w:val="20"/>
        </w:rPr>
        <w:t>state</w:t>
      </w:r>
      <w:r>
        <w:rPr>
          <w:rFonts w:ascii="Times New Roman"/>
          <w:spacing w:val="-3"/>
          <w:sz w:val="20"/>
        </w:rPr>
        <w:t xml:space="preserve"> </w:t>
      </w:r>
      <w:r>
        <w:rPr>
          <w:rFonts w:ascii="Times New Roman"/>
          <w:sz w:val="20"/>
        </w:rPr>
        <w:t>bar</w:t>
      </w:r>
      <w:r>
        <w:rPr>
          <w:rFonts w:ascii="Times New Roman"/>
          <w:spacing w:val="-5"/>
          <w:sz w:val="20"/>
        </w:rPr>
        <w:t xml:space="preserve"> </w:t>
      </w:r>
      <w:r>
        <w:rPr>
          <w:rFonts w:ascii="Times New Roman"/>
          <w:spacing w:val="-1"/>
          <w:sz w:val="20"/>
        </w:rPr>
        <w:t>admissions)</w:t>
      </w:r>
      <w:r>
        <w:rPr>
          <w:rFonts w:ascii="Times New Roman"/>
          <w:spacing w:val="-6"/>
          <w:sz w:val="20"/>
        </w:rPr>
        <w:t xml:space="preserve"> </w:t>
      </w:r>
      <w:r>
        <w:rPr>
          <w:rFonts w:ascii="Times New Roman"/>
          <w:spacing w:val="-1"/>
          <w:sz w:val="20"/>
        </w:rPr>
        <w:t>and</w:t>
      </w:r>
      <w:r>
        <w:rPr>
          <w:rFonts w:ascii="Times New Roman"/>
          <w:sz w:val="20"/>
        </w:rPr>
        <w:t xml:space="preserve"> </w:t>
      </w:r>
      <w:r>
        <w:rPr>
          <w:rFonts w:ascii="Times New Roman"/>
          <w:spacing w:val="-1"/>
          <w:sz w:val="20"/>
        </w:rPr>
        <w:t>administrative</w:t>
      </w:r>
      <w:r>
        <w:rPr>
          <w:rFonts w:ascii="Times New Roman"/>
          <w:spacing w:val="-6"/>
          <w:sz w:val="20"/>
        </w:rPr>
        <w:t xml:space="preserve"> </w:t>
      </w:r>
      <w:r>
        <w:rPr>
          <w:rFonts w:ascii="Times New Roman"/>
          <w:sz w:val="20"/>
        </w:rPr>
        <w:t>bodies</w:t>
      </w:r>
      <w:r>
        <w:rPr>
          <w:rFonts w:ascii="Times New Roman"/>
          <w:spacing w:val="-7"/>
          <w:sz w:val="20"/>
        </w:rPr>
        <w:t xml:space="preserve"> </w:t>
      </w:r>
      <w:r>
        <w:rPr>
          <w:rFonts w:ascii="Times New Roman"/>
          <w:spacing w:val="-1"/>
          <w:sz w:val="20"/>
        </w:rPr>
        <w:t>having</w:t>
      </w:r>
      <w:r>
        <w:rPr>
          <w:rFonts w:ascii="Times New Roman"/>
          <w:spacing w:val="-6"/>
          <w:sz w:val="20"/>
        </w:rPr>
        <w:t xml:space="preserve"> </w:t>
      </w:r>
      <w:r>
        <w:rPr>
          <w:rFonts w:ascii="Times New Roman"/>
          <w:sz w:val="20"/>
        </w:rPr>
        <w:t>special</w:t>
      </w:r>
      <w:r>
        <w:rPr>
          <w:rFonts w:ascii="Times New Roman"/>
          <w:spacing w:val="-6"/>
          <w:sz w:val="20"/>
        </w:rPr>
        <w:t xml:space="preserve"> </w:t>
      </w:r>
      <w:r>
        <w:rPr>
          <w:rFonts w:ascii="Times New Roman"/>
          <w:sz w:val="20"/>
        </w:rPr>
        <w:t>admission</w:t>
      </w:r>
      <w:r>
        <w:rPr>
          <w:rFonts w:ascii="Times New Roman"/>
          <w:spacing w:val="-7"/>
          <w:sz w:val="20"/>
        </w:rPr>
        <w:t xml:space="preserve"> </w:t>
      </w:r>
      <w:r>
        <w:rPr>
          <w:rFonts w:ascii="Times New Roman"/>
          <w:spacing w:val="-1"/>
          <w:sz w:val="20"/>
        </w:rPr>
        <w:t>requirements</w:t>
      </w:r>
      <w:r>
        <w:rPr>
          <w:rFonts w:ascii="Times New Roman"/>
          <w:spacing w:val="-6"/>
          <w:sz w:val="20"/>
        </w:rPr>
        <w:t xml:space="preserve"> </w:t>
      </w:r>
      <w:r>
        <w:rPr>
          <w:rFonts w:ascii="Times New Roman"/>
          <w:spacing w:val="1"/>
          <w:sz w:val="20"/>
        </w:rPr>
        <w:t>in</w:t>
      </w:r>
      <w:r>
        <w:rPr>
          <w:rFonts w:ascii="Times New Roman"/>
          <w:spacing w:val="-5"/>
          <w:sz w:val="20"/>
        </w:rPr>
        <w:t xml:space="preserve"> </w:t>
      </w:r>
      <w:r>
        <w:rPr>
          <w:rFonts w:ascii="Times New Roman"/>
          <w:sz w:val="20"/>
        </w:rPr>
        <w:t>which</w:t>
      </w:r>
      <w:r>
        <w:rPr>
          <w:rFonts w:ascii="Times New Roman"/>
          <w:spacing w:val="-5"/>
          <w:sz w:val="20"/>
        </w:rPr>
        <w:t xml:space="preserve"> </w:t>
      </w:r>
      <w:r>
        <w:rPr>
          <w:rFonts w:ascii="Times New Roman"/>
          <w:spacing w:val="-1"/>
          <w:sz w:val="20"/>
        </w:rPr>
        <w:t>you</w:t>
      </w:r>
      <w:r>
        <w:rPr>
          <w:rFonts w:ascii="Times New Roman"/>
          <w:spacing w:val="117"/>
          <w:w w:val="99"/>
          <w:sz w:val="20"/>
        </w:rPr>
        <w:t xml:space="preserve"> </w:t>
      </w:r>
      <w:r>
        <w:rPr>
          <w:rFonts w:ascii="Times New Roman"/>
          <w:sz w:val="20"/>
        </w:rPr>
        <w:t>are</w:t>
      </w:r>
      <w:r>
        <w:rPr>
          <w:rFonts w:ascii="Times New Roman"/>
          <w:spacing w:val="-5"/>
          <w:sz w:val="20"/>
        </w:rPr>
        <w:t xml:space="preserve"> </w:t>
      </w:r>
      <w:r>
        <w:rPr>
          <w:rFonts w:ascii="Times New Roman"/>
          <w:sz w:val="20"/>
        </w:rPr>
        <w:t>presently</w:t>
      </w:r>
      <w:r>
        <w:rPr>
          <w:rFonts w:ascii="Times New Roman"/>
          <w:spacing w:val="-9"/>
          <w:sz w:val="20"/>
        </w:rPr>
        <w:t xml:space="preserve"> </w:t>
      </w:r>
      <w:r>
        <w:rPr>
          <w:rFonts w:ascii="Times New Roman"/>
          <w:sz w:val="20"/>
        </w:rPr>
        <w:t>admitted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z w:val="20"/>
        </w:rPr>
        <w:t>practice,</w:t>
      </w:r>
      <w:r>
        <w:rPr>
          <w:rFonts w:ascii="Times New Roman"/>
          <w:spacing w:val="-4"/>
          <w:sz w:val="20"/>
        </w:rPr>
        <w:t xml:space="preserve"> </w:t>
      </w:r>
      <w:r>
        <w:rPr>
          <w:rFonts w:ascii="Times New Roman"/>
          <w:spacing w:val="-1"/>
          <w:sz w:val="20"/>
        </w:rPr>
        <w:t>giving</w:t>
      </w:r>
      <w:r>
        <w:rPr>
          <w:rFonts w:ascii="Times New Roman"/>
          <w:spacing w:val="-6"/>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6"/>
          <w:sz w:val="20"/>
        </w:rPr>
        <w:t xml:space="preserve"> </w:t>
      </w:r>
      <w:r>
        <w:rPr>
          <w:rFonts w:ascii="Times New Roman"/>
          <w:sz w:val="20"/>
        </w:rPr>
        <w:t>of</w:t>
      </w:r>
      <w:r>
        <w:rPr>
          <w:rFonts w:ascii="Times New Roman"/>
          <w:spacing w:val="-7"/>
          <w:sz w:val="20"/>
        </w:rPr>
        <w:t xml:space="preserve"> </w:t>
      </w:r>
      <w:r>
        <w:rPr>
          <w:rFonts w:ascii="Times New Roman"/>
          <w:sz w:val="20"/>
        </w:rPr>
        <w:t>admission</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each</w:t>
      </w:r>
      <w:r>
        <w:rPr>
          <w:rFonts w:ascii="Times New Roman"/>
          <w:spacing w:val="-5"/>
          <w:sz w:val="20"/>
        </w:rPr>
        <w:t xml:space="preserve"> </w:t>
      </w:r>
      <w:r>
        <w:rPr>
          <w:rFonts w:ascii="Times New Roman"/>
          <w:spacing w:val="-1"/>
          <w:sz w:val="20"/>
        </w:rPr>
        <w:t>case:</w:t>
      </w:r>
    </w:p>
    <w:p w14:paraId="58807155" w14:textId="77777777" w:rsidR="00F77E6F" w:rsidRDefault="00F77E6F" w:rsidP="00F77E6F">
      <w:pPr>
        <w:tabs>
          <w:tab w:val="left" w:pos="7429"/>
        </w:tabs>
        <w:spacing w:before="137"/>
        <w:ind w:left="679"/>
        <w:rPr>
          <w:rFonts w:ascii="Times New Roman" w:eastAsia="Times New Roman" w:hAnsi="Times New Roman" w:cs="Times New Roman"/>
          <w:sz w:val="18"/>
          <w:szCs w:val="18"/>
        </w:rPr>
      </w:pPr>
      <w:r>
        <w:rPr>
          <w:rFonts w:ascii="Times New Roman"/>
          <w:b/>
          <w:spacing w:val="-1"/>
          <w:sz w:val="18"/>
        </w:rPr>
        <w:t>Court</w:t>
      </w:r>
      <w:r>
        <w:rPr>
          <w:rFonts w:ascii="Times New Roman"/>
          <w:b/>
          <w:sz w:val="18"/>
        </w:rPr>
        <w:t xml:space="preserve"> </w:t>
      </w:r>
      <w:r>
        <w:rPr>
          <w:rFonts w:ascii="Times New Roman"/>
          <w:b/>
          <w:spacing w:val="-1"/>
          <w:sz w:val="18"/>
        </w:rPr>
        <w:t>or Administrative Body</w:t>
      </w:r>
      <w:r>
        <w:rPr>
          <w:rFonts w:ascii="Times New Roman"/>
          <w:b/>
          <w:spacing w:val="-1"/>
          <w:sz w:val="18"/>
        </w:rPr>
        <w:tab/>
        <w:t>Date of</w:t>
      </w:r>
      <w:r>
        <w:rPr>
          <w:rFonts w:ascii="Times New Roman"/>
          <w:b/>
          <w:sz w:val="18"/>
        </w:rPr>
        <w:t xml:space="preserve"> </w:t>
      </w:r>
      <w:r>
        <w:rPr>
          <w:rFonts w:ascii="Times New Roman"/>
          <w:b/>
          <w:spacing w:val="-1"/>
          <w:sz w:val="18"/>
        </w:rPr>
        <w:t>Admission</w:t>
      </w:r>
    </w:p>
    <w:p w14:paraId="5288B926" w14:textId="77777777" w:rsidR="00F77E6F" w:rsidRDefault="00F77E6F" w:rsidP="00F77E6F">
      <w:pPr>
        <w:rPr>
          <w:rFonts w:ascii="Times New Roman" w:eastAsia="Times New Roman" w:hAnsi="Times New Roman" w:cs="Times New Roman"/>
          <w:b/>
          <w:bCs/>
          <w:sz w:val="20"/>
          <w:szCs w:val="20"/>
        </w:rPr>
      </w:pPr>
    </w:p>
    <w:p w14:paraId="6233B687" w14:textId="77777777" w:rsidR="00F77E6F" w:rsidRDefault="00F77E6F" w:rsidP="00F77E6F">
      <w:pPr>
        <w:rPr>
          <w:rFonts w:ascii="Times New Roman" w:eastAsia="Times New Roman" w:hAnsi="Times New Roman" w:cs="Times New Roman"/>
          <w:b/>
          <w:bCs/>
          <w:sz w:val="20"/>
          <w:szCs w:val="20"/>
        </w:rPr>
      </w:pPr>
    </w:p>
    <w:p w14:paraId="74EE3D12" w14:textId="77777777" w:rsidR="00F77E6F" w:rsidRPr="009078F4" w:rsidRDefault="00F77E6F" w:rsidP="00F77E6F">
      <w:pPr>
        <w:rPr>
          <w:rFonts w:ascii="Times New Roman" w:eastAsia="Times New Roman" w:hAnsi="Times New Roman" w:cs="Times New Roman"/>
          <w:b/>
          <w:bCs/>
          <w:sz w:val="20"/>
          <w:szCs w:val="20"/>
        </w:rPr>
      </w:pPr>
    </w:p>
    <w:p w14:paraId="72A9C82F"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FC84655" wp14:editId="113EDCDC">
                <wp:extent cx="6863715" cy="242570"/>
                <wp:effectExtent l="2540" t="3175" r="1270" b="1905"/>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242570"/>
                          <a:chOff x="0" y="0"/>
                          <a:chExt cx="10809" cy="382"/>
                        </a:xfrm>
                      </wpg:grpSpPr>
                      <wpg:grpSp>
                        <wpg:cNvPr id="136" name="Group 129"/>
                        <wpg:cNvGrpSpPr>
                          <a:grpSpLocks/>
                        </wpg:cNvGrpSpPr>
                        <wpg:grpSpPr bwMode="auto">
                          <a:xfrm>
                            <a:off x="10784" y="129"/>
                            <a:ext cx="10" cy="243"/>
                            <a:chOff x="10784" y="129"/>
                            <a:chExt cx="10" cy="243"/>
                          </a:xfrm>
                        </wpg:grpSpPr>
                        <wps:wsp>
                          <wps:cNvPr id="137" name="Freeform 130"/>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1"/>
                        <wpg:cNvGrpSpPr>
                          <a:grpSpLocks/>
                        </wpg:cNvGrpSpPr>
                        <wpg:grpSpPr bwMode="auto">
                          <a:xfrm>
                            <a:off x="18" y="129"/>
                            <a:ext cx="12" cy="243"/>
                            <a:chOff x="18" y="129"/>
                            <a:chExt cx="12" cy="243"/>
                          </a:xfrm>
                        </wpg:grpSpPr>
                        <wps:wsp>
                          <wps:cNvPr id="139" name="Freeform 132"/>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33"/>
                        <wpg:cNvGrpSpPr>
                          <a:grpSpLocks/>
                        </wpg:cNvGrpSpPr>
                        <wpg:grpSpPr bwMode="auto">
                          <a:xfrm>
                            <a:off x="30" y="9"/>
                            <a:ext cx="10754" cy="120"/>
                            <a:chOff x="30" y="9"/>
                            <a:chExt cx="10754" cy="120"/>
                          </a:xfrm>
                        </wpg:grpSpPr>
                        <wps:wsp>
                          <wps:cNvPr id="141" name="Freeform 134"/>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35"/>
                        <wpg:cNvGrpSpPr>
                          <a:grpSpLocks/>
                        </wpg:cNvGrpSpPr>
                        <wpg:grpSpPr bwMode="auto">
                          <a:xfrm>
                            <a:off x="30" y="129"/>
                            <a:ext cx="10754" cy="243"/>
                            <a:chOff x="30" y="129"/>
                            <a:chExt cx="10754" cy="243"/>
                          </a:xfrm>
                        </wpg:grpSpPr>
                        <wps:wsp>
                          <wps:cNvPr id="143" name="Freeform 136"/>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37"/>
                        <wpg:cNvGrpSpPr>
                          <a:grpSpLocks/>
                        </wpg:cNvGrpSpPr>
                        <wpg:grpSpPr bwMode="auto">
                          <a:xfrm>
                            <a:off x="9" y="9"/>
                            <a:ext cx="2" cy="363"/>
                            <a:chOff x="9" y="9"/>
                            <a:chExt cx="2" cy="363"/>
                          </a:xfrm>
                        </wpg:grpSpPr>
                        <wps:wsp>
                          <wps:cNvPr id="145" name="Freeform 138"/>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39"/>
                        <wpg:cNvGrpSpPr>
                          <a:grpSpLocks/>
                        </wpg:cNvGrpSpPr>
                        <wpg:grpSpPr bwMode="auto">
                          <a:xfrm>
                            <a:off x="10799" y="9"/>
                            <a:ext cx="2" cy="363"/>
                            <a:chOff x="10799" y="9"/>
                            <a:chExt cx="2" cy="363"/>
                          </a:xfrm>
                        </wpg:grpSpPr>
                        <wps:wsp>
                          <wps:cNvPr id="147" name="Freeform 140"/>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Text Box 141"/>
                          <wps:cNvSpPr txBox="1">
                            <a:spLocks noChangeArrowheads="1"/>
                          </wps:cNvSpPr>
                          <wps:spPr bwMode="auto">
                            <a:xfrm>
                              <a:off x="9"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43AAB"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wps:txbx>
                          <wps:bodyPr rot="0" vert="horz" wrap="square" lIns="0" tIns="0" rIns="0" bIns="0" anchor="t" anchorCtr="0" upright="1">
                            <a:noAutofit/>
                          </wps:bodyPr>
                        </wps:wsp>
                      </wpg:grpSp>
                    </wpg:wgp>
                  </a:graphicData>
                </a:graphic>
              </wp:inline>
            </w:drawing>
          </mc:Choice>
          <mc:Fallback>
            <w:pict>
              <v:group w14:anchorId="0FC84655" id="Group 135" o:spid="_x0000_s1098" style="width:540.45pt;height:19.1pt;mso-position-horizontal-relative:char;mso-position-vertical-relative:line" coordsize="10809,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">
                <v:group id="Group 129" o:spid="_x0000_s1099"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0" o:spid="_x0000_s1100"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" path="m,243r9,l9,,,,,243xe" fillcolor="#ccc" stroked="f">
                    <v:path arrowok="t" o:connecttype="custom" o:connectlocs="0,372;9,372;9,129;0,129;0,372" o:connectangles="0,0,0,0,0"/>
                  </v:shape>
                </v:group>
                <v:group id="Group 131" o:spid="_x0000_s1101"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2" o:spid="_x0000_s1102"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" path="m,243r12,l12,,,,,243xe" fillcolor="#ccc" stroked="f">
                    <v:path arrowok="t" o:connecttype="custom" o:connectlocs="0,372;12,372;12,129;0,129;0,372" o:connectangles="0,0,0,0,0"/>
                  </v:shape>
                </v:group>
                <v:group id="Group 133" o:spid="_x0000_s1103"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34" o:spid="_x0000_s1104"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" path="m,120r10754,l10754,,,,,120xe" fillcolor="#ccc" stroked="f">
                    <v:path arrowok="t" o:connecttype="custom" o:connectlocs="0,129;10754,129;10754,9;0,9;0,129" o:connectangles="0,0,0,0,0"/>
                  </v:shape>
                </v:group>
                <v:group id="_x0000_s1105"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36" o:spid="_x0000_s1106"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" path="m,243r10754,l10754,,,,,243xe" fillcolor="#ccc" stroked="f">
                    <v:path arrowok="t" o:connecttype="custom" o:connectlocs="0,372;10754,372;10754,129;0,129;0,372" o:connectangles="0,0,0,0,0"/>
                  </v:shape>
                </v:group>
                <v:group id="Group 137" o:spid="_x0000_s1107"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8" o:spid="_x0000_s1108"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" path="m,l,363e" filled="f" strokeweight=".94pt">
                    <v:path arrowok="t" o:connecttype="custom" o:connectlocs="0,9;0,372" o:connectangles="0,0"/>
                  </v:shape>
                </v:group>
                <v:group id="Group 139" o:spid="_x0000_s1109" style="position:absolute;left:10799;top:9;width:2;height:363" coordorigin="1079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0" o:spid="_x0000_s1110"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" path="m,l,363e" filled="f" strokeweight=".94pt">
                    <v:path arrowok="t" o:connecttype="custom" o:connectlocs="0,9;0,372" o:connectangles="0,0"/>
                  </v:shape>
                  <v:shape id="Text Box 141" o:spid="_x0000_s1111" type="#_x0000_t202" style="position:absolute;left:9;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CA43AAB"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LAW</w:t>
                          </w:r>
                          <w:r>
                            <w:rPr>
                              <w:rFonts w:ascii="Times New Roman"/>
                              <w:b/>
                              <w:spacing w:val="-16"/>
                              <w:sz w:val="20"/>
                            </w:rPr>
                            <w:t xml:space="preserve"> </w:t>
                          </w:r>
                          <w:r>
                            <w:rPr>
                              <w:rFonts w:ascii="Times New Roman"/>
                              <w:b/>
                              <w:sz w:val="20"/>
                            </w:rPr>
                            <w:t>PRACTICE</w:t>
                          </w:r>
                        </w:p>
                      </w:txbxContent>
                    </v:textbox>
                  </v:shape>
                </v:group>
                <w10:anchorlock/>
              </v:group>
            </w:pict>
          </mc:Fallback>
        </mc:AlternateContent>
      </w:r>
    </w:p>
    <w:p w14:paraId="76719B99" w14:textId="77777777" w:rsidR="00F77E6F" w:rsidRDefault="00F77E6F" w:rsidP="00F77E6F">
      <w:pPr>
        <w:numPr>
          <w:ilvl w:val="0"/>
          <w:numId w:val="23"/>
        </w:numPr>
        <w:tabs>
          <w:tab w:val="left" w:pos="680"/>
        </w:tabs>
        <w:spacing w:before="78" w:line="193" w:lineRule="auto"/>
        <w:ind w:right="346"/>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pacing w:val="-1"/>
          <w:sz w:val="20"/>
        </w:rPr>
        <w:t>the names,</w:t>
      </w:r>
      <w:r>
        <w:rPr>
          <w:rFonts w:ascii="Times New Roman"/>
          <w:spacing w:val="-5"/>
          <w:sz w:val="20"/>
        </w:rPr>
        <w:t xml:space="preserve"> </w:t>
      </w:r>
      <w:r>
        <w:rPr>
          <w:rFonts w:ascii="Times New Roman"/>
          <w:sz w:val="20"/>
        </w:rPr>
        <w:t>addresses,</w:t>
      </w:r>
      <w:r>
        <w:rPr>
          <w:rFonts w:ascii="Times New Roman"/>
          <w:spacing w:val="-4"/>
          <w:sz w:val="20"/>
        </w:rPr>
        <w:t xml:space="preserve"> </w:t>
      </w:r>
      <w:r>
        <w:rPr>
          <w:rFonts w:ascii="Times New Roman"/>
          <w:sz w:val="20"/>
        </w:rPr>
        <w:t>and</w:t>
      </w:r>
      <w:r>
        <w:rPr>
          <w:rFonts w:ascii="Times New Roman"/>
          <w:spacing w:val="-4"/>
          <w:sz w:val="20"/>
        </w:rPr>
        <w:t xml:space="preserve"> </w:t>
      </w:r>
      <w:r>
        <w:rPr>
          <w:rFonts w:ascii="Times New Roman"/>
          <w:sz w:val="20"/>
        </w:rPr>
        <w:t>dates</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employment</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all</w:t>
      </w:r>
      <w:r>
        <w:rPr>
          <w:rFonts w:ascii="Times New Roman"/>
          <w:spacing w:val="-4"/>
          <w:sz w:val="20"/>
        </w:rPr>
        <w:t xml:space="preserve"> </w:t>
      </w:r>
      <w:r>
        <w:rPr>
          <w:rFonts w:ascii="Times New Roman"/>
          <w:sz w:val="20"/>
        </w:rPr>
        <w:t>law</w:t>
      </w:r>
      <w:r>
        <w:rPr>
          <w:rFonts w:ascii="Times New Roman"/>
          <w:spacing w:val="-7"/>
          <w:sz w:val="20"/>
        </w:rPr>
        <w:t xml:space="preserve"> </w:t>
      </w:r>
      <w:r>
        <w:rPr>
          <w:rFonts w:ascii="Times New Roman"/>
          <w:spacing w:val="-1"/>
          <w:sz w:val="20"/>
        </w:rPr>
        <w:t>firms</w:t>
      </w:r>
      <w:r>
        <w:rPr>
          <w:rFonts w:ascii="Times New Roman"/>
          <w:spacing w:val="-2"/>
          <w:sz w:val="20"/>
        </w:rPr>
        <w:t xml:space="preserve"> </w:t>
      </w:r>
      <w:r>
        <w:rPr>
          <w:rFonts w:ascii="Times New Roman"/>
          <w:spacing w:val="-1"/>
          <w:sz w:val="20"/>
        </w:rPr>
        <w:t>with</w:t>
      </w:r>
      <w:r>
        <w:rPr>
          <w:rFonts w:ascii="Times New Roman"/>
          <w:spacing w:val="-4"/>
          <w:sz w:val="20"/>
        </w:rPr>
        <w:t xml:space="preserve"> </w:t>
      </w:r>
      <w:r>
        <w:rPr>
          <w:rFonts w:ascii="Times New Roman"/>
          <w:sz w:val="20"/>
        </w:rPr>
        <w:t>which</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associated</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practice,</w:t>
      </w:r>
      <w:r>
        <w:rPr>
          <w:rFonts w:ascii="Times New Roman"/>
          <w:spacing w:val="-3"/>
          <w:sz w:val="20"/>
        </w:rPr>
        <w:t xml:space="preserve"> </w:t>
      </w:r>
      <w:r>
        <w:rPr>
          <w:rFonts w:ascii="Times New Roman"/>
          <w:sz w:val="20"/>
        </w:rPr>
        <w:t>all</w:t>
      </w:r>
      <w:r>
        <w:rPr>
          <w:rFonts w:ascii="Times New Roman"/>
          <w:spacing w:val="59"/>
          <w:w w:val="99"/>
          <w:sz w:val="20"/>
        </w:rPr>
        <w:t xml:space="preserve"> </w:t>
      </w:r>
      <w:r>
        <w:rPr>
          <w:rFonts w:ascii="Times New Roman"/>
          <w:spacing w:val="-1"/>
          <w:sz w:val="20"/>
        </w:rPr>
        <w:t>government</w:t>
      </w:r>
      <w:r>
        <w:rPr>
          <w:rFonts w:ascii="Times New Roman"/>
          <w:spacing w:val="-7"/>
          <w:sz w:val="20"/>
        </w:rPr>
        <w:t xml:space="preserve"> </w:t>
      </w:r>
      <w:r>
        <w:rPr>
          <w:rFonts w:ascii="Times New Roman"/>
          <w:sz w:val="20"/>
        </w:rPr>
        <w:t>agencies,</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z w:val="20"/>
        </w:rPr>
        <w:t>all</w:t>
      </w:r>
      <w:r>
        <w:rPr>
          <w:rFonts w:ascii="Times New Roman"/>
          <w:spacing w:val="-3"/>
          <w:sz w:val="20"/>
        </w:rPr>
        <w:t xml:space="preserve"> </w:t>
      </w:r>
      <w:r>
        <w:rPr>
          <w:rFonts w:ascii="Times New Roman"/>
          <w:spacing w:val="-1"/>
          <w:sz w:val="20"/>
        </w:rPr>
        <w:t>private</w:t>
      </w:r>
      <w:r>
        <w:rPr>
          <w:rFonts w:ascii="Times New Roman"/>
          <w:spacing w:val="-5"/>
          <w:sz w:val="20"/>
        </w:rPr>
        <w:t xml:space="preserve"> </w:t>
      </w:r>
      <w:r>
        <w:rPr>
          <w:rFonts w:ascii="Times New Roman"/>
          <w:spacing w:val="-1"/>
          <w:sz w:val="20"/>
        </w:rPr>
        <w:t>business</w:t>
      </w:r>
      <w:r>
        <w:rPr>
          <w:rFonts w:ascii="Times New Roman"/>
          <w:spacing w:val="-7"/>
          <w:sz w:val="20"/>
        </w:rPr>
        <w:t xml:space="preserve"> </w:t>
      </w:r>
      <w:r>
        <w:rPr>
          <w:rFonts w:ascii="Times New Roman"/>
          <w:spacing w:val="-1"/>
          <w:sz w:val="20"/>
        </w:rPr>
        <w:t>organizations</w:t>
      </w:r>
      <w:r>
        <w:rPr>
          <w:rFonts w:ascii="Times New Roman"/>
          <w:spacing w:val="-4"/>
          <w:sz w:val="20"/>
        </w:rPr>
        <w:t xml:space="preserve"> </w:t>
      </w:r>
      <w:r>
        <w:rPr>
          <w:rFonts w:ascii="Times New Roman"/>
          <w:sz w:val="20"/>
        </w:rPr>
        <w:t>in</w:t>
      </w:r>
      <w:r>
        <w:rPr>
          <w:rFonts w:ascii="Times New Roman"/>
          <w:spacing w:val="-5"/>
          <w:sz w:val="20"/>
        </w:rPr>
        <w:t xml:space="preserve"> </w:t>
      </w:r>
      <w:r>
        <w:rPr>
          <w:rFonts w:ascii="Times New Roman"/>
          <w:spacing w:val="-1"/>
          <w:sz w:val="20"/>
        </w:rPr>
        <w:t>which</w:t>
      </w:r>
      <w:r>
        <w:rPr>
          <w:rFonts w:ascii="Times New Roman"/>
          <w:spacing w:val="-4"/>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have</w:t>
      </w:r>
      <w:r>
        <w:rPr>
          <w:rFonts w:ascii="Times New Roman"/>
          <w:spacing w:val="-6"/>
          <w:sz w:val="20"/>
        </w:rPr>
        <w:t xml:space="preserve"> </w:t>
      </w:r>
      <w:r>
        <w:rPr>
          <w:rFonts w:ascii="Times New Roman"/>
          <w:sz w:val="20"/>
        </w:rPr>
        <w:t>been</w:t>
      </w:r>
      <w:r>
        <w:rPr>
          <w:rFonts w:ascii="Times New Roman"/>
          <w:spacing w:val="-6"/>
          <w:sz w:val="20"/>
        </w:rPr>
        <w:t xml:space="preserve"> </w:t>
      </w:r>
      <w:r>
        <w:rPr>
          <w:rFonts w:ascii="Times New Roman"/>
          <w:sz w:val="20"/>
        </w:rPr>
        <w:t>employed.</w:t>
      </w:r>
      <w:r>
        <w:rPr>
          <w:rFonts w:ascii="Times New Roman"/>
          <w:spacing w:val="-3"/>
          <w:sz w:val="20"/>
        </w:rPr>
        <w:t xml:space="preserve"> </w:t>
      </w:r>
      <w:r>
        <w:rPr>
          <w:rFonts w:ascii="Times New Roman"/>
          <w:spacing w:val="-1"/>
          <w:sz w:val="20"/>
        </w:rPr>
        <w:t>Also</w:t>
      </w:r>
      <w:r>
        <w:rPr>
          <w:rFonts w:ascii="Times New Roman"/>
          <w:spacing w:val="-4"/>
          <w:sz w:val="20"/>
        </w:rPr>
        <w:t xml:space="preserve"> </w:t>
      </w:r>
      <w:r>
        <w:rPr>
          <w:rFonts w:ascii="Times New Roman"/>
          <w:sz w:val="20"/>
        </w:rPr>
        <w:t>provide</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dates</w:t>
      </w:r>
      <w:r>
        <w:rPr>
          <w:rFonts w:ascii="Times New Roman"/>
          <w:spacing w:val="-6"/>
          <w:sz w:val="20"/>
        </w:rPr>
        <w:t xml:space="preserve"> </w:t>
      </w:r>
      <w:r>
        <w:rPr>
          <w:rFonts w:ascii="Times New Roman"/>
          <w:spacing w:val="-1"/>
          <w:sz w:val="20"/>
        </w:rPr>
        <w:t>during</w:t>
      </w:r>
      <w:r>
        <w:rPr>
          <w:rFonts w:ascii="Times New Roman"/>
          <w:spacing w:val="97"/>
          <w:w w:val="99"/>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have</w:t>
      </w:r>
      <w:r>
        <w:rPr>
          <w:rFonts w:ascii="Times New Roman"/>
          <w:spacing w:val="-5"/>
          <w:sz w:val="20"/>
        </w:rPr>
        <w:t xml:space="preserve"> </w:t>
      </w:r>
      <w:r>
        <w:rPr>
          <w:rFonts w:ascii="Times New Roman"/>
          <w:sz w:val="20"/>
        </w:rPr>
        <w:t>practiced</w:t>
      </w:r>
      <w:r>
        <w:rPr>
          <w:rFonts w:ascii="Times New Roman"/>
          <w:spacing w:val="-4"/>
          <w:sz w:val="20"/>
        </w:rPr>
        <w:t xml:space="preserve"> </w:t>
      </w:r>
      <w:r>
        <w:rPr>
          <w:rFonts w:ascii="Times New Roman"/>
          <w:sz w:val="20"/>
        </w:rPr>
        <w:t>as</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z w:val="20"/>
        </w:rPr>
        <w:t>sole</w:t>
      </w:r>
      <w:r>
        <w:rPr>
          <w:rFonts w:ascii="Times New Roman"/>
          <w:spacing w:val="-5"/>
          <w:sz w:val="20"/>
        </w:rPr>
        <w:t xml:space="preserve"> </w:t>
      </w:r>
      <w:r>
        <w:rPr>
          <w:rFonts w:ascii="Times New Roman"/>
          <w:sz w:val="20"/>
        </w:rPr>
        <w:t>practitioner.</w:t>
      </w:r>
    </w:p>
    <w:p w14:paraId="7F6B2567" w14:textId="77777777" w:rsidR="00F77E6F" w:rsidRDefault="00F77E6F" w:rsidP="00F77E6F">
      <w:pPr>
        <w:tabs>
          <w:tab w:val="left" w:pos="4709"/>
          <w:tab w:val="left" w:pos="7508"/>
          <w:tab w:val="left" w:pos="9753"/>
        </w:tabs>
        <w:spacing w:before="140"/>
        <w:ind w:left="1334"/>
        <w:rPr>
          <w:rFonts w:ascii="Times New Roman" w:eastAsia="Times New Roman" w:hAnsi="Times New Roman" w:cs="Times New Roman"/>
          <w:sz w:val="18"/>
          <w:szCs w:val="18"/>
        </w:rPr>
      </w:pPr>
      <w:r>
        <w:rPr>
          <w:rFonts w:ascii="Times New Roman"/>
          <w:b/>
          <w:spacing w:val="-1"/>
          <w:sz w:val="18"/>
        </w:rPr>
        <w:t>Organization</w:t>
      </w:r>
      <w:r>
        <w:rPr>
          <w:rFonts w:ascii="Times New Roman"/>
          <w:b/>
          <w:spacing w:val="-1"/>
          <w:sz w:val="18"/>
        </w:rPr>
        <w:tab/>
        <w:t>Address</w:t>
      </w:r>
      <w:r>
        <w:rPr>
          <w:rFonts w:ascii="Times New Roman"/>
          <w:b/>
          <w:spacing w:val="-1"/>
          <w:sz w:val="18"/>
        </w:rPr>
        <w:tab/>
        <w:t>Position</w:t>
      </w:r>
      <w:r>
        <w:rPr>
          <w:rFonts w:ascii="Times New Roman"/>
          <w:b/>
          <w:spacing w:val="-1"/>
          <w:sz w:val="18"/>
        </w:rPr>
        <w:tab/>
        <w:t>Dates</w:t>
      </w:r>
    </w:p>
    <w:p w14:paraId="4C86E51E" w14:textId="77777777" w:rsidR="00F77E6F" w:rsidRPr="009078F4" w:rsidRDefault="00F77E6F" w:rsidP="00F77E6F">
      <w:pPr>
        <w:rPr>
          <w:rFonts w:ascii="Times New Roman" w:eastAsia="Times New Roman" w:hAnsi="Times New Roman" w:cs="Times New Roman"/>
          <w:b/>
          <w:bCs/>
          <w:sz w:val="20"/>
          <w:szCs w:val="20"/>
        </w:rPr>
      </w:pPr>
    </w:p>
    <w:p w14:paraId="6E107DBF" w14:textId="77777777" w:rsidR="00F77E6F" w:rsidRPr="009078F4" w:rsidRDefault="00F77E6F" w:rsidP="00F77E6F">
      <w:pPr>
        <w:rPr>
          <w:rFonts w:ascii="Times New Roman" w:eastAsia="Times New Roman" w:hAnsi="Times New Roman" w:cs="Times New Roman"/>
          <w:b/>
          <w:bCs/>
          <w:sz w:val="20"/>
          <w:szCs w:val="20"/>
        </w:rPr>
      </w:pPr>
    </w:p>
    <w:p w14:paraId="09B4FE07" w14:textId="77777777" w:rsidR="00A91BE9" w:rsidRPr="009078F4" w:rsidRDefault="00A91BE9" w:rsidP="00F77E6F">
      <w:pPr>
        <w:rPr>
          <w:rFonts w:ascii="Times New Roman" w:eastAsia="Times New Roman" w:hAnsi="Times New Roman" w:cs="Times New Roman"/>
          <w:b/>
          <w:bCs/>
          <w:sz w:val="20"/>
          <w:szCs w:val="20"/>
        </w:rPr>
      </w:pPr>
    </w:p>
    <w:p w14:paraId="7F820CE9" w14:textId="77777777" w:rsidR="00F77E6F" w:rsidRPr="00A91BE9" w:rsidRDefault="00F77E6F" w:rsidP="00A91BE9">
      <w:pPr>
        <w:numPr>
          <w:ilvl w:val="0"/>
          <w:numId w:val="23"/>
        </w:numPr>
        <w:tabs>
          <w:tab w:val="left" w:pos="680"/>
        </w:tabs>
        <w:spacing w:before="106" w:line="197" w:lineRule="auto"/>
        <w:ind w:right="176"/>
        <w:rPr>
          <w:rFonts w:ascii="Times New Roman" w:eastAsia="Times New Roman" w:hAnsi="Times New Roman" w:cs="Times New Roman"/>
          <w:sz w:val="20"/>
          <w:szCs w:val="20"/>
        </w:rPr>
      </w:pPr>
      <w:r w:rsidRPr="00A91BE9">
        <w:rPr>
          <w:rFonts w:ascii="Times New Roman"/>
          <w:sz w:val="20"/>
        </w:rPr>
        <w:t>Describe</w:t>
      </w:r>
      <w:r w:rsidRPr="00A91BE9">
        <w:rPr>
          <w:rFonts w:ascii="Times New Roman"/>
          <w:spacing w:val="-5"/>
          <w:sz w:val="20"/>
        </w:rPr>
        <w:t xml:space="preserve"> </w:t>
      </w:r>
      <w:r w:rsidRPr="00A91BE9">
        <w:rPr>
          <w:rFonts w:ascii="Times New Roman"/>
          <w:spacing w:val="-1"/>
          <w:sz w:val="20"/>
        </w:rPr>
        <w:t>the</w:t>
      </w:r>
      <w:r w:rsidRPr="00A91BE9">
        <w:rPr>
          <w:rFonts w:ascii="Times New Roman"/>
          <w:spacing w:val="-5"/>
          <w:sz w:val="20"/>
        </w:rPr>
        <w:t xml:space="preserve"> </w:t>
      </w:r>
      <w:r w:rsidRPr="00A91BE9">
        <w:rPr>
          <w:rFonts w:ascii="Times New Roman"/>
          <w:spacing w:val="-1"/>
          <w:sz w:val="20"/>
        </w:rPr>
        <w:t>general</w:t>
      </w:r>
      <w:r w:rsidRPr="00A91BE9">
        <w:rPr>
          <w:rFonts w:ascii="Times New Roman"/>
          <w:spacing w:val="-5"/>
          <w:sz w:val="20"/>
        </w:rPr>
        <w:t xml:space="preserve"> </w:t>
      </w:r>
      <w:r w:rsidRPr="00A91BE9">
        <w:rPr>
          <w:rFonts w:ascii="Times New Roman"/>
          <w:spacing w:val="-1"/>
          <w:sz w:val="20"/>
        </w:rPr>
        <w:t>nature</w:t>
      </w:r>
      <w:r w:rsidRPr="00A91BE9">
        <w:rPr>
          <w:rFonts w:ascii="Times New Roman"/>
          <w:spacing w:val="-5"/>
          <w:sz w:val="20"/>
        </w:rPr>
        <w:t xml:space="preserve"> </w:t>
      </w:r>
      <w:r w:rsidRPr="00A91BE9">
        <w:rPr>
          <w:rFonts w:ascii="Times New Roman"/>
          <w:sz w:val="20"/>
        </w:rPr>
        <w:t>of</w:t>
      </w:r>
      <w:r w:rsidRPr="00A91BE9">
        <w:rPr>
          <w:rFonts w:ascii="Times New Roman"/>
          <w:spacing w:val="-2"/>
          <w:sz w:val="20"/>
        </w:rPr>
        <w:t xml:space="preserve"> your</w:t>
      </w:r>
      <w:r w:rsidRPr="00A91BE9">
        <w:rPr>
          <w:rFonts w:ascii="Times New Roman"/>
          <w:spacing w:val="-5"/>
          <w:sz w:val="20"/>
        </w:rPr>
        <w:t xml:space="preserve"> </w:t>
      </w:r>
      <w:r w:rsidRPr="00A91BE9">
        <w:rPr>
          <w:rFonts w:ascii="Times New Roman"/>
          <w:spacing w:val="-1"/>
          <w:sz w:val="20"/>
        </w:rPr>
        <w:t>current</w:t>
      </w:r>
      <w:r w:rsidRPr="00A91BE9">
        <w:rPr>
          <w:rFonts w:ascii="Times New Roman"/>
          <w:spacing w:val="-6"/>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including</w:t>
      </w:r>
      <w:r w:rsidRPr="00A91BE9">
        <w:rPr>
          <w:rFonts w:ascii="Times New Roman"/>
          <w:spacing w:val="-5"/>
          <w:sz w:val="20"/>
        </w:rPr>
        <w:t xml:space="preserve"> </w:t>
      </w:r>
      <w:r w:rsidRPr="00A91BE9">
        <w:rPr>
          <w:rFonts w:ascii="Times New Roman"/>
          <w:sz w:val="20"/>
        </w:rPr>
        <w:t>any</w:t>
      </w:r>
      <w:r w:rsidRPr="00A91BE9">
        <w:rPr>
          <w:rFonts w:ascii="Times New Roman"/>
          <w:spacing w:val="-6"/>
          <w:sz w:val="20"/>
        </w:rPr>
        <w:t xml:space="preserve"> </w:t>
      </w:r>
      <w:r w:rsidRPr="00A91BE9">
        <w:rPr>
          <w:rFonts w:ascii="Times New Roman"/>
          <w:sz w:val="20"/>
        </w:rPr>
        <w:t>legal</w:t>
      </w:r>
      <w:r w:rsidRPr="00A91BE9">
        <w:rPr>
          <w:rFonts w:ascii="Times New Roman"/>
          <w:spacing w:val="-6"/>
          <w:sz w:val="20"/>
        </w:rPr>
        <w:t xml:space="preserve"> </w:t>
      </w:r>
      <w:r w:rsidRPr="00A91BE9">
        <w:rPr>
          <w:rFonts w:ascii="Times New Roman"/>
          <w:sz w:val="20"/>
        </w:rPr>
        <w:t>specialties</w:t>
      </w:r>
      <w:r w:rsidRPr="00A91BE9">
        <w:rPr>
          <w:rFonts w:ascii="Times New Roman"/>
          <w:spacing w:val="-6"/>
          <w:sz w:val="20"/>
        </w:rPr>
        <w:t xml:space="preserve"> </w:t>
      </w:r>
      <w:r w:rsidRPr="00A91BE9">
        <w:rPr>
          <w:rFonts w:ascii="Times New Roman"/>
          <w:spacing w:val="-1"/>
          <w:sz w:val="20"/>
        </w:rPr>
        <w:t>and</w:t>
      </w:r>
      <w:r w:rsidRPr="00A91BE9">
        <w:rPr>
          <w:rFonts w:ascii="Times New Roman"/>
          <w:spacing w:val="-4"/>
          <w:sz w:val="20"/>
        </w:rPr>
        <w:t xml:space="preserve"> </w:t>
      </w:r>
      <w:r w:rsidRPr="00A91BE9">
        <w:rPr>
          <w:rFonts w:ascii="Times New Roman"/>
          <w:sz w:val="20"/>
        </w:rPr>
        <w:t>character</w:t>
      </w:r>
      <w:r w:rsidRPr="00A91BE9">
        <w:rPr>
          <w:rFonts w:ascii="Times New Roman"/>
          <w:spacing w:val="-4"/>
          <w:sz w:val="20"/>
        </w:rPr>
        <w:t xml:space="preserve"> </w:t>
      </w:r>
      <w:r w:rsidRPr="00A91BE9">
        <w:rPr>
          <w:rFonts w:ascii="Times New Roman"/>
          <w:sz w:val="20"/>
        </w:rPr>
        <w:t>of</w:t>
      </w:r>
      <w:r w:rsidRPr="00A91BE9">
        <w:rPr>
          <w:rFonts w:ascii="Times New Roman"/>
          <w:spacing w:val="-6"/>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pacing w:val="-1"/>
          <w:sz w:val="20"/>
        </w:rPr>
        <w:t>typical</w:t>
      </w:r>
      <w:r w:rsidRPr="00A91BE9">
        <w:rPr>
          <w:rFonts w:ascii="Times New Roman"/>
          <w:spacing w:val="-5"/>
          <w:sz w:val="20"/>
        </w:rPr>
        <w:t xml:space="preserve"> </w:t>
      </w:r>
      <w:r w:rsidRPr="00A91BE9">
        <w:rPr>
          <w:rFonts w:ascii="Times New Roman"/>
          <w:sz w:val="20"/>
        </w:rPr>
        <w:t>clients;</w:t>
      </w:r>
      <w:r w:rsidRPr="00A91BE9">
        <w:rPr>
          <w:rFonts w:ascii="Times New Roman"/>
          <w:spacing w:val="-6"/>
          <w:sz w:val="20"/>
        </w:rPr>
        <w:t xml:space="preserve"> </w:t>
      </w:r>
      <w:r w:rsidRPr="00A91BE9">
        <w:rPr>
          <w:rFonts w:ascii="Times New Roman"/>
          <w:spacing w:val="2"/>
          <w:sz w:val="20"/>
        </w:rPr>
        <w:t>also,</w:t>
      </w:r>
      <w:r w:rsidRPr="00A91BE9">
        <w:rPr>
          <w:rFonts w:ascii="Times New Roman"/>
          <w:spacing w:val="-5"/>
          <w:sz w:val="20"/>
        </w:rPr>
        <w:t xml:space="preserve"> </w:t>
      </w:r>
      <w:r w:rsidRPr="00A91BE9">
        <w:rPr>
          <w:rFonts w:ascii="Times New Roman"/>
          <w:sz w:val="20"/>
        </w:rPr>
        <w:t>if</w:t>
      </w:r>
      <w:r w:rsidRPr="00A91BE9">
        <w:rPr>
          <w:rFonts w:ascii="Times New Roman"/>
          <w:spacing w:val="85"/>
          <w:w w:val="99"/>
          <w:sz w:val="20"/>
        </w:rPr>
        <w:t xml:space="preserve"> </w:t>
      </w:r>
      <w:r w:rsidRPr="00A91BE9">
        <w:rPr>
          <w:rFonts w:ascii="Times New Roman"/>
          <w:spacing w:val="-1"/>
          <w:sz w:val="20"/>
        </w:rPr>
        <w:t>your</w:t>
      </w:r>
      <w:r w:rsidRPr="00A91BE9">
        <w:rPr>
          <w:rFonts w:ascii="Times New Roman"/>
          <w:spacing w:val="-5"/>
          <w:sz w:val="20"/>
        </w:rPr>
        <w:t xml:space="preserve"> </w:t>
      </w:r>
      <w:r w:rsidRPr="00A91BE9">
        <w:rPr>
          <w:rFonts w:ascii="Times New Roman"/>
          <w:sz w:val="20"/>
        </w:rPr>
        <w:t>practice</w:t>
      </w:r>
      <w:r w:rsidRPr="00A91BE9">
        <w:rPr>
          <w:rFonts w:ascii="Times New Roman"/>
          <w:spacing w:val="-5"/>
          <w:sz w:val="20"/>
        </w:rPr>
        <w:t xml:space="preserve"> </w:t>
      </w:r>
      <w:r w:rsidRPr="00A91BE9">
        <w:rPr>
          <w:rFonts w:ascii="Times New Roman"/>
          <w:sz w:val="20"/>
        </w:rPr>
        <w:t>is</w:t>
      </w:r>
      <w:r w:rsidRPr="00A91BE9">
        <w:rPr>
          <w:rFonts w:ascii="Times New Roman"/>
          <w:spacing w:val="-7"/>
          <w:sz w:val="20"/>
        </w:rPr>
        <w:t xml:space="preserve"> </w:t>
      </w:r>
      <w:r w:rsidRPr="00A91BE9">
        <w:rPr>
          <w:rFonts w:ascii="Times New Roman"/>
          <w:sz w:val="20"/>
        </w:rPr>
        <w:t>substantially</w:t>
      </w:r>
      <w:r w:rsidRPr="00A91BE9">
        <w:rPr>
          <w:rFonts w:ascii="Times New Roman"/>
          <w:spacing w:val="-6"/>
          <w:sz w:val="20"/>
        </w:rPr>
        <w:t xml:space="preserve"> </w:t>
      </w:r>
      <w:r w:rsidRPr="00A91BE9">
        <w:rPr>
          <w:rFonts w:ascii="Times New Roman"/>
          <w:spacing w:val="-1"/>
          <w:sz w:val="20"/>
        </w:rPr>
        <w:t>different</w:t>
      </w:r>
      <w:r w:rsidRPr="00A91BE9">
        <w:rPr>
          <w:rFonts w:ascii="Times New Roman"/>
          <w:spacing w:val="-4"/>
          <w:sz w:val="20"/>
        </w:rPr>
        <w:t xml:space="preserve"> </w:t>
      </w:r>
      <w:r w:rsidRPr="00A91BE9">
        <w:rPr>
          <w:rFonts w:ascii="Times New Roman"/>
          <w:sz w:val="20"/>
        </w:rPr>
        <w:t>now</w:t>
      </w:r>
      <w:r w:rsidRPr="00A91BE9">
        <w:rPr>
          <w:rFonts w:ascii="Times New Roman"/>
          <w:spacing w:val="-7"/>
          <w:sz w:val="20"/>
        </w:rPr>
        <w:t xml:space="preserve"> </w:t>
      </w:r>
      <w:r w:rsidRPr="00A91BE9">
        <w:rPr>
          <w:rFonts w:ascii="Times New Roman"/>
          <w:sz w:val="20"/>
        </w:rPr>
        <w:t>than</w:t>
      </w:r>
      <w:r w:rsidRPr="00A91BE9">
        <w:rPr>
          <w:rFonts w:ascii="Times New Roman"/>
          <w:spacing w:val="-6"/>
          <w:sz w:val="20"/>
        </w:rPr>
        <w:t xml:space="preserve"> </w:t>
      </w:r>
      <w:r w:rsidRPr="00A91BE9">
        <w:rPr>
          <w:rFonts w:ascii="Times New Roman"/>
          <w:spacing w:val="-1"/>
          <w:sz w:val="20"/>
        </w:rPr>
        <w:t>previously,</w:t>
      </w:r>
      <w:r w:rsidRPr="00A91BE9">
        <w:rPr>
          <w:rFonts w:ascii="Times New Roman"/>
          <w:spacing w:val="-3"/>
          <w:sz w:val="20"/>
        </w:rPr>
        <w:t xml:space="preserve"> </w:t>
      </w:r>
      <w:r w:rsidRPr="00A91BE9">
        <w:rPr>
          <w:rFonts w:ascii="Times New Roman"/>
          <w:spacing w:val="-1"/>
          <w:sz w:val="20"/>
        </w:rPr>
        <w:t>give</w:t>
      </w:r>
      <w:r w:rsidRPr="00A91BE9">
        <w:rPr>
          <w:rFonts w:ascii="Times New Roman"/>
          <w:spacing w:val="-6"/>
          <w:sz w:val="20"/>
        </w:rPr>
        <w:t xml:space="preserve"> </w:t>
      </w:r>
      <w:r w:rsidRPr="00A91BE9">
        <w:rPr>
          <w:rFonts w:ascii="Times New Roman"/>
          <w:sz w:val="20"/>
        </w:rPr>
        <w:t>details</w:t>
      </w:r>
      <w:r w:rsidRPr="00A91BE9">
        <w:rPr>
          <w:rFonts w:ascii="Times New Roman"/>
          <w:spacing w:val="-6"/>
          <w:sz w:val="20"/>
        </w:rPr>
        <w:t xml:space="preserve"> </w:t>
      </w:r>
      <w:r w:rsidRPr="00A91BE9">
        <w:rPr>
          <w:rFonts w:ascii="Times New Roman"/>
          <w:sz w:val="20"/>
        </w:rPr>
        <w:t>of</w:t>
      </w:r>
      <w:r w:rsidRPr="00A91BE9">
        <w:rPr>
          <w:rFonts w:ascii="Times New Roman"/>
          <w:spacing w:val="-7"/>
          <w:sz w:val="20"/>
        </w:rPr>
        <w:t xml:space="preserve"> </w:t>
      </w:r>
      <w:r w:rsidRPr="00A91BE9">
        <w:rPr>
          <w:rFonts w:ascii="Times New Roman"/>
          <w:sz w:val="20"/>
        </w:rPr>
        <w:t>prior</w:t>
      </w:r>
      <w:r w:rsidRPr="00A91BE9">
        <w:rPr>
          <w:rFonts w:ascii="Times New Roman"/>
          <w:spacing w:val="-6"/>
          <w:sz w:val="20"/>
        </w:rPr>
        <w:t xml:space="preserve"> </w:t>
      </w:r>
      <w:r w:rsidRPr="00A91BE9">
        <w:rPr>
          <w:rFonts w:ascii="Times New Roman"/>
          <w:sz w:val="20"/>
        </w:rPr>
        <w:t>practice.</w:t>
      </w:r>
    </w:p>
    <w:p w14:paraId="3B363397" w14:textId="77777777" w:rsidR="00F77E6F" w:rsidRDefault="00F77E6F" w:rsidP="00F77E6F">
      <w:pPr>
        <w:rPr>
          <w:rFonts w:ascii="Times New Roman" w:eastAsia="Times New Roman" w:hAnsi="Times New Roman" w:cs="Times New Roman"/>
          <w:sz w:val="20"/>
          <w:szCs w:val="20"/>
        </w:rPr>
      </w:pPr>
    </w:p>
    <w:p w14:paraId="296605E4" w14:textId="77777777" w:rsidR="00F77E6F" w:rsidRDefault="00F77E6F" w:rsidP="00F77E6F">
      <w:pPr>
        <w:spacing w:before="5"/>
        <w:rPr>
          <w:rFonts w:ascii="Times New Roman" w:eastAsia="Times New Roman" w:hAnsi="Times New Roman" w:cs="Times New Roman"/>
          <w:sz w:val="20"/>
          <w:szCs w:val="20"/>
        </w:rPr>
      </w:pPr>
    </w:p>
    <w:p w14:paraId="49FCD418" w14:textId="77777777" w:rsidR="009078F4" w:rsidRDefault="009078F4" w:rsidP="00F77E6F">
      <w:pPr>
        <w:spacing w:before="5"/>
        <w:rPr>
          <w:rFonts w:ascii="Times New Roman" w:eastAsia="Times New Roman" w:hAnsi="Times New Roman" w:cs="Times New Roman"/>
          <w:sz w:val="20"/>
          <w:szCs w:val="20"/>
        </w:rPr>
      </w:pPr>
    </w:p>
    <w:p w14:paraId="03617583" w14:textId="77777777" w:rsidR="00F77E6F" w:rsidRPr="009078F4" w:rsidRDefault="00F77E6F" w:rsidP="009078F4">
      <w:pPr>
        <w:numPr>
          <w:ilvl w:val="0"/>
          <w:numId w:val="23"/>
        </w:numPr>
        <w:tabs>
          <w:tab w:val="left" w:pos="680"/>
          <w:tab w:val="left" w:pos="3927"/>
          <w:tab w:val="left" w:pos="4913"/>
          <w:tab w:val="left" w:pos="5292"/>
        </w:tabs>
        <w:spacing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appear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regularly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court?</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94"/>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w w:val="95"/>
          <w:sz w:val="20"/>
          <w:szCs w:val="20"/>
        </w:rPr>
        <w:t></w:t>
      </w:r>
      <w:r>
        <w:rPr>
          <w:rFonts w:ascii="Times New Roman" w:eastAsia="Times New Roman" w:hAnsi="Times New Roman" w:cs="Times New Roman"/>
          <w:w w:val="95"/>
          <w:sz w:val="20"/>
          <w:szCs w:val="20"/>
        </w:rPr>
        <w:tab/>
      </w:r>
      <w:r w:rsidR="009078F4">
        <w:rPr>
          <w:rFonts w:ascii="Times New Roman" w:eastAsia="Times New Roman" w:hAnsi="Times New Roman" w:cs="Times New Roman"/>
          <w:sz w:val="20"/>
          <w:szCs w:val="20"/>
        </w:rPr>
        <w:t>No</w:t>
      </w:r>
    </w:p>
    <w:p w14:paraId="4CE5DF6E" w14:textId="77777777" w:rsidR="00F77E6F" w:rsidRDefault="00F77E6F" w:rsidP="00F77E6F">
      <w:pPr>
        <w:numPr>
          <w:ilvl w:val="1"/>
          <w:numId w:val="23"/>
        </w:numPr>
        <w:tabs>
          <w:tab w:val="left" w:pos="897"/>
        </w:tabs>
        <w:spacing w:before="69"/>
        <w:ind w:hanging="217"/>
        <w:rPr>
          <w:rFonts w:ascii="Times New Roman" w:eastAsia="Times New Roman" w:hAnsi="Times New Roman" w:cs="Times New Roman"/>
          <w:sz w:val="20"/>
          <w:szCs w:val="20"/>
        </w:rPr>
      </w:pP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appearances</w:t>
      </w:r>
      <w:r>
        <w:rPr>
          <w:rFonts w:ascii="Times New Roman"/>
          <w:spacing w:val="-5"/>
          <w:sz w:val="20"/>
        </w:rPr>
        <w:t xml:space="preserve"> </w:t>
      </w:r>
      <w:r>
        <w:rPr>
          <w:rFonts w:ascii="Times New Roman"/>
          <w:sz w:val="20"/>
        </w:rPr>
        <w:t>in</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last</w:t>
      </w:r>
      <w:r>
        <w:rPr>
          <w:rFonts w:ascii="Times New Roman"/>
          <w:spacing w:val="-2"/>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z w:val="20"/>
        </w:rPr>
        <w:t xml:space="preserve"> </w:t>
      </w:r>
      <w:r>
        <w:rPr>
          <w:rFonts w:ascii="Times New Roman"/>
          <w:spacing w:val="-1"/>
          <w:sz w:val="20"/>
        </w:rPr>
        <w:t>were</w:t>
      </w:r>
      <w:r>
        <w:rPr>
          <w:rFonts w:ascii="Times New Roman"/>
          <w:spacing w:val="-5"/>
          <w:sz w:val="20"/>
        </w:rPr>
        <w:t xml:space="preserve"> </w:t>
      </w:r>
      <w:proofErr w:type="gramStart"/>
      <w:r>
        <w:rPr>
          <w:rFonts w:ascii="Times New Roman"/>
          <w:sz w:val="20"/>
        </w:rPr>
        <w:t>in:</w:t>
      </w:r>
      <w:proofErr w:type="gramEnd"/>
    </w:p>
    <w:p w14:paraId="29B96BAF" w14:textId="77777777" w:rsidR="00F77E6F" w:rsidRDefault="00F77E6F" w:rsidP="00F50DFB">
      <w:pPr>
        <w:tabs>
          <w:tab w:val="left" w:pos="1870"/>
          <w:tab w:val="left" w:pos="5040"/>
        </w:tabs>
        <w:spacing w:before="132"/>
        <w:ind w:left="1869"/>
        <w:rPr>
          <w:rFonts w:ascii="Times New Roman" w:eastAsia="Times New Roman" w:hAnsi="Times New Roman" w:cs="Times New Roman"/>
          <w:sz w:val="20"/>
          <w:szCs w:val="20"/>
        </w:rPr>
      </w:pPr>
      <w:r>
        <w:rPr>
          <w:rFonts w:ascii="Times New Roman"/>
          <w:sz w:val="20"/>
        </w:rPr>
        <w:t>Federal</w:t>
      </w:r>
      <w:r>
        <w:rPr>
          <w:rFonts w:ascii="Times New Roman"/>
          <w:spacing w:val="-11"/>
          <w:sz w:val="20"/>
        </w:rPr>
        <w:t xml:space="preserve"> </w:t>
      </w:r>
      <w:r>
        <w:rPr>
          <w:rFonts w:ascii="Times New Roman"/>
          <w:spacing w:val="-1"/>
          <w:sz w:val="20"/>
        </w:rPr>
        <w:t>courts</w:t>
      </w:r>
      <w:r>
        <w:rPr>
          <w:rFonts w:ascii="Times New Roman"/>
          <w:spacing w:val="-1"/>
          <w:sz w:val="20"/>
        </w:rPr>
        <w:tab/>
      </w:r>
      <w:r w:rsidR="005F0666">
        <w:rPr>
          <w:rFonts w:ascii="Times New Roman"/>
          <w:spacing w:val="-1"/>
          <w:sz w:val="20"/>
        </w:rPr>
        <w:t>__________</w:t>
      </w:r>
      <w:r>
        <w:rPr>
          <w:rFonts w:ascii="Times New Roman"/>
          <w:sz w:val="20"/>
        </w:rPr>
        <w:t>%</w:t>
      </w:r>
    </w:p>
    <w:p w14:paraId="4964E18E" w14:textId="77777777" w:rsidR="00F77E6F"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courts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pacing w:val="-1"/>
          <w:sz w:val="20"/>
        </w:rPr>
        <w:t>record</w:t>
      </w:r>
      <w:r>
        <w:rPr>
          <w:rFonts w:ascii="Times New Roman"/>
          <w:spacing w:val="-1"/>
          <w:sz w:val="20"/>
        </w:rPr>
        <w:tab/>
      </w:r>
      <w:r w:rsidR="005F0666">
        <w:rPr>
          <w:rFonts w:ascii="Times New Roman"/>
          <w:spacing w:val="-1"/>
          <w:sz w:val="20"/>
        </w:rPr>
        <w:t>__________</w:t>
      </w:r>
      <w:r>
        <w:rPr>
          <w:rFonts w:ascii="Times New Roman"/>
          <w:sz w:val="20"/>
        </w:rPr>
        <w:t>%</w:t>
      </w:r>
    </w:p>
    <w:p w14:paraId="3E2DDB47" w14:textId="77777777" w:rsidR="004B0D7C" w:rsidRPr="004B0D7C" w:rsidRDefault="00F77E6F" w:rsidP="00F50DFB">
      <w:pPr>
        <w:tabs>
          <w:tab w:val="left" w:pos="1870"/>
          <w:tab w:val="left" w:pos="5040"/>
        </w:tabs>
        <w:spacing w:line="276" w:lineRule="auto"/>
        <w:ind w:left="1869"/>
        <w:rPr>
          <w:rFonts w:ascii="Times New Roman" w:eastAsia="Times New Roman" w:hAnsi="Times New Roman" w:cs="Times New Roman"/>
          <w:sz w:val="20"/>
          <w:szCs w:val="20"/>
        </w:rPr>
      </w:pPr>
      <w:r w:rsidRPr="004B0D7C">
        <w:rPr>
          <w:rFonts w:ascii="Times New Roman"/>
          <w:spacing w:val="-1"/>
          <w:sz w:val="20"/>
        </w:rPr>
        <w:t>Administrative</w:t>
      </w:r>
      <w:r w:rsidRPr="004B0D7C">
        <w:rPr>
          <w:rFonts w:ascii="Times New Roman"/>
          <w:spacing w:val="-18"/>
          <w:sz w:val="20"/>
        </w:rPr>
        <w:t xml:space="preserve"> </w:t>
      </w:r>
      <w:r w:rsidRPr="004B0D7C">
        <w:rPr>
          <w:rFonts w:ascii="Times New Roman"/>
          <w:sz w:val="20"/>
        </w:rPr>
        <w:t>bodies</w:t>
      </w:r>
      <w:r w:rsidRPr="004B0D7C">
        <w:rPr>
          <w:rFonts w:ascii="Times New Roman"/>
          <w:sz w:val="20"/>
        </w:rPr>
        <w:tab/>
      </w:r>
      <w:r w:rsidR="005F0666" w:rsidRPr="004B0D7C">
        <w:rPr>
          <w:rFonts w:ascii="Times New Roman"/>
          <w:sz w:val="20"/>
        </w:rPr>
        <w:t>__________</w:t>
      </w:r>
      <w:r w:rsidRPr="004B0D7C">
        <w:rPr>
          <w:rFonts w:ascii="Times New Roman"/>
          <w:sz w:val="20"/>
        </w:rPr>
        <w:t>%</w:t>
      </w:r>
    </w:p>
    <w:p w14:paraId="004212B5" w14:textId="77777777" w:rsidR="00F77E6F" w:rsidRPr="00F50DFB" w:rsidRDefault="00F77E6F" w:rsidP="00F50DFB">
      <w:pPr>
        <w:tabs>
          <w:tab w:val="left" w:pos="1870"/>
          <w:tab w:val="left" w:pos="5040"/>
        </w:tabs>
        <w:spacing w:line="276" w:lineRule="auto"/>
        <w:ind w:left="1869" w:right="4761"/>
        <w:rPr>
          <w:rFonts w:ascii="Times New Roman" w:eastAsia="Times New Roman" w:hAnsi="Times New Roman" w:cs="Times New Roman"/>
          <w:sz w:val="20"/>
          <w:szCs w:val="20"/>
        </w:rPr>
      </w:pPr>
      <w:r w:rsidRPr="00F50DFB">
        <w:rPr>
          <w:rFonts w:ascii="Times New Roman"/>
          <w:spacing w:val="-1"/>
          <w:sz w:val="20"/>
        </w:rPr>
        <w:t>Other:</w:t>
      </w:r>
      <w:r w:rsidR="005F0666" w:rsidRPr="00F50DFB">
        <w:rPr>
          <w:rFonts w:ascii="Times New Roman"/>
          <w:sz w:val="20"/>
        </w:rPr>
        <w:tab/>
        <w:t>__________</w:t>
      </w:r>
      <w:r w:rsidRPr="00F50DFB">
        <w:rPr>
          <w:rFonts w:ascii="Times New Roman"/>
          <w:sz w:val="20"/>
        </w:rPr>
        <w:t>%</w:t>
      </w:r>
    </w:p>
    <w:p w14:paraId="01D44A0D"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48299337"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7E01798F" w14:textId="77777777" w:rsidR="00F77E6F" w:rsidRDefault="005F0666" w:rsidP="00F50DFB">
      <w:pPr>
        <w:tabs>
          <w:tab w:val="left" w:pos="5040"/>
        </w:tabs>
        <w:spacing w:line="276" w:lineRule="auto"/>
        <w:ind w:right="4761"/>
        <w:rPr>
          <w:rFonts w:ascii="Times New Roman" w:eastAsia="Times New Roman" w:hAnsi="Times New Roman" w:cs="Times New Roman"/>
          <w:sz w:val="20"/>
          <w:szCs w:val="20"/>
        </w:rPr>
      </w:pPr>
      <w:r>
        <w:rPr>
          <w:rFonts w:ascii="Times New Roman"/>
          <w:sz w:val="20"/>
        </w:rPr>
        <w:tab/>
        <w:t>__________</w:t>
      </w:r>
      <w:r w:rsidR="00F77E6F">
        <w:rPr>
          <w:rFonts w:ascii="Times New Roman"/>
          <w:sz w:val="20"/>
        </w:rPr>
        <w:t>%</w:t>
      </w:r>
    </w:p>
    <w:p w14:paraId="19A16600" w14:textId="77777777" w:rsidR="00F77E6F" w:rsidRPr="00F50DFB" w:rsidRDefault="00F77E6F" w:rsidP="00F77E6F">
      <w:pPr>
        <w:spacing w:before="3"/>
        <w:rPr>
          <w:rFonts w:ascii="Times New Roman" w:eastAsia="Times New Roman" w:hAnsi="Times New Roman" w:cs="Times New Roman"/>
          <w:sz w:val="20"/>
          <w:szCs w:val="20"/>
        </w:rPr>
      </w:pPr>
    </w:p>
    <w:p w14:paraId="5FD2DC00" w14:textId="77777777" w:rsidR="00F77E6F" w:rsidRDefault="00F77E6F" w:rsidP="00F77E6F">
      <w:pPr>
        <w:tabs>
          <w:tab w:val="left" w:pos="4885"/>
        </w:tabs>
        <w:spacing w:line="20" w:lineRule="atLeast"/>
        <w:ind w:left="1642"/>
        <w:rPr>
          <w:rFonts w:ascii="Times New Roman"/>
          <w:sz w:val="2"/>
        </w:rPr>
      </w:pPr>
      <w:r>
        <w:rPr>
          <w:rFonts w:ascii="Times New Roman"/>
          <w:sz w:val="2"/>
        </w:rPr>
        <w:tab/>
      </w:r>
    </w:p>
    <w:p w14:paraId="374EC936" w14:textId="77777777" w:rsidR="00A91BE9" w:rsidRPr="00F50DFB" w:rsidRDefault="00A91BE9" w:rsidP="00F77E6F">
      <w:pPr>
        <w:tabs>
          <w:tab w:val="left" w:pos="4885"/>
        </w:tabs>
        <w:spacing w:line="20" w:lineRule="atLeast"/>
        <w:ind w:left="1642"/>
        <w:rPr>
          <w:rFonts w:ascii="Times New Roman"/>
          <w:sz w:val="20"/>
          <w:szCs w:val="20"/>
        </w:rPr>
      </w:pPr>
    </w:p>
    <w:p w14:paraId="6489F4F5" w14:textId="77777777" w:rsidR="00A91BE9" w:rsidRPr="00F50DFB" w:rsidRDefault="00A91BE9" w:rsidP="00F77E6F">
      <w:pPr>
        <w:tabs>
          <w:tab w:val="left" w:pos="4885"/>
        </w:tabs>
        <w:spacing w:line="20" w:lineRule="atLeast"/>
        <w:ind w:left="1642"/>
        <w:rPr>
          <w:rFonts w:ascii="Times New Roman"/>
          <w:sz w:val="20"/>
          <w:szCs w:val="20"/>
        </w:rPr>
      </w:pPr>
    </w:p>
    <w:p w14:paraId="1B873AC4" w14:textId="77777777" w:rsidR="00F77E6F" w:rsidRPr="00515A6C" w:rsidRDefault="00F77E6F" w:rsidP="00515A6C">
      <w:pPr>
        <w:numPr>
          <w:ilvl w:val="0"/>
          <w:numId w:val="23"/>
        </w:numPr>
        <w:tabs>
          <w:tab w:val="left" w:pos="680"/>
          <w:tab w:val="left" w:pos="8787"/>
        </w:tabs>
        <w:spacing w:before="33" w:line="360" w:lineRule="auto"/>
        <w:rPr>
          <w:rFonts w:ascii="Times New Roman" w:eastAsia="Times New Roman" w:hAnsi="Times New Roman" w:cs="Times New Roman"/>
          <w:sz w:val="20"/>
          <w:szCs w:val="20"/>
        </w:rPr>
      </w:pPr>
      <w:r>
        <w:rPr>
          <w:rFonts w:ascii="Times New Roman"/>
          <w:spacing w:val="-1"/>
          <w:sz w:val="20"/>
        </w:rPr>
        <w:lastRenderedPageBreak/>
        <w:t>During</w:t>
      </w:r>
      <w:r>
        <w:rPr>
          <w:rFonts w:ascii="Times New Roman"/>
          <w:spacing w:val="-6"/>
          <w:sz w:val="20"/>
        </w:rPr>
        <w:t xml:space="preserve"> </w:t>
      </w:r>
      <w:r>
        <w:rPr>
          <w:rFonts w:ascii="Times New Roman"/>
          <w:sz w:val="20"/>
        </w:rPr>
        <w:t>the</w:t>
      </w:r>
      <w:r>
        <w:rPr>
          <w:rFonts w:ascii="Times New Roman"/>
          <w:spacing w:val="-5"/>
          <w:sz w:val="20"/>
        </w:rPr>
        <w:t xml:space="preserve"> </w:t>
      </w:r>
      <w:r>
        <w:rPr>
          <w:rFonts w:ascii="Times New Roman"/>
          <w:sz w:val="20"/>
        </w:rPr>
        <w:t>past</w:t>
      </w:r>
      <w:r>
        <w:rPr>
          <w:rFonts w:ascii="Times New Roman"/>
          <w:spacing w:val="-5"/>
          <w:sz w:val="20"/>
        </w:rPr>
        <w:t xml:space="preserve"> </w:t>
      </w:r>
      <w:r>
        <w:rPr>
          <w:rFonts w:ascii="Times New Roman"/>
          <w:spacing w:val="-1"/>
          <w:sz w:val="20"/>
        </w:rPr>
        <w:t>five</w:t>
      </w:r>
      <w:r>
        <w:rPr>
          <w:rFonts w:ascii="Times New Roman"/>
          <w:spacing w:val="-2"/>
          <w:sz w:val="20"/>
        </w:rPr>
        <w:t xml:space="preserve"> </w:t>
      </w:r>
      <w:r>
        <w:rPr>
          <w:rFonts w:ascii="Times New Roman"/>
          <w:spacing w:val="-1"/>
          <w:sz w:val="20"/>
        </w:rPr>
        <w:t>years,</w:t>
      </w:r>
      <w:r>
        <w:rPr>
          <w:rFonts w:ascii="Times New Roman"/>
          <w:spacing w:val="-2"/>
          <w:sz w:val="20"/>
        </w:rPr>
        <w:t xml:space="preserve"> </w:t>
      </w:r>
      <w:r>
        <w:rPr>
          <w:rFonts w:ascii="Times New Roman"/>
          <w:spacing w:val="-1"/>
          <w:sz w:val="20"/>
        </w:rPr>
        <w:t>what</w:t>
      </w:r>
      <w:r>
        <w:rPr>
          <w:rFonts w:ascii="Times New Roman"/>
          <w:spacing w:val="-5"/>
          <w:sz w:val="20"/>
        </w:rPr>
        <w:t xml:space="preserve"> </w:t>
      </w:r>
      <w:r>
        <w:rPr>
          <w:rFonts w:ascii="Times New Roman"/>
          <w:spacing w:val="-1"/>
          <w:sz w:val="20"/>
        </w:rPr>
        <w:t>percentage</w:t>
      </w:r>
      <w:r>
        <w:rPr>
          <w:rFonts w:ascii="Times New Roman"/>
          <w:spacing w:val="-4"/>
          <w:sz w:val="20"/>
        </w:rPr>
        <w:t xml:space="preserve"> </w:t>
      </w:r>
      <w:r>
        <w:rPr>
          <w:rFonts w:ascii="Times New Roman"/>
          <w:sz w:val="20"/>
        </w:rPr>
        <w:t>of</w:t>
      </w:r>
      <w:r>
        <w:rPr>
          <w:rFonts w:ascii="Times New Roman"/>
          <w:spacing w:val="-4"/>
          <w:sz w:val="20"/>
        </w:rPr>
        <w:t xml:space="preserve"> </w:t>
      </w:r>
      <w:r>
        <w:rPr>
          <w:rFonts w:ascii="Times New Roman"/>
          <w:spacing w:val="-1"/>
          <w:sz w:val="20"/>
        </w:rPr>
        <w:t>your</w:t>
      </w:r>
      <w:r>
        <w:rPr>
          <w:rFonts w:ascii="Times New Roman"/>
          <w:spacing w:val="-4"/>
          <w:sz w:val="20"/>
        </w:rPr>
        <w:t xml:space="preserve"> </w:t>
      </w:r>
      <w:r>
        <w:rPr>
          <w:rFonts w:ascii="Times New Roman"/>
          <w:sz w:val="20"/>
        </w:rPr>
        <w:t>practice</w:t>
      </w:r>
      <w:r>
        <w:rPr>
          <w:rFonts w:ascii="Times New Roman"/>
          <w:spacing w:val="-5"/>
          <w:sz w:val="20"/>
        </w:rPr>
        <w:t xml:space="preserve"> </w:t>
      </w:r>
      <w:r>
        <w:rPr>
          <w:rFonts w:ascii="Times New Roman"/>
          <w:spacing w:val="-1"/>
          <w:sz w:val="20"/>
        </w:rPr>
        <w:t>has</w:t>
      </w:r>
      <w:r>
        <w:rPr>
          <w:rFonts w:ascii="Times New Roman"/>
          <w:spacing w:val="-6"/>
          <w:sz w:val="20"/>
        </w:rPr>
        <w:t xml:space="preserve"> </w:t>
      </w:r>
      <w:r>
        <w:rPr>
          <w:rFonts w:ascii="Times New Roman"/>
          <w:sz w:val="20"/>
        </w:rPr>
        <w:t>been</w:t>
      </w:r>
      <w:r>
        <w:rPr>
          <w:rFonts w:ascii="Times New Roman"/>
          <w:spacing w:val="-5"/>
          <w:sz w:val="20"/>
        </w:rPr>
        <w:t xml:space="preserve"> </w:t>
      </w:r>
      <w:r>
        <w:rPr>
          <w:rFonts w:ascii="Times New Roman"/>
          <w:sz w:val="20"/>
        </w:rPr>
        <w:t>trial</w:t>
      </w:r>
      <w:r>
        <w:rPr>
          <w:rFonts w:ascii="Times New Roman"/>
          <w:spacing w:val="-5"/>
          <w:sz w:val="20"/>
        </w:rPr>
        <w:t xml:space="preserve"> </w:t>
      </w:r>
      <w:r w:rsidR="00515A6C">
        <w:rPr>
          <w:rFonts w:ascii="Times New Roman"/>
          <w:sz w:val="20"/>
        </w:rPr>
        <w:t>practice?  __________</w:t>
      </w:r>
      <w:r>
        <w:rPr>
          <w:rFonts w:ascii="Times New Roman"/>
          <w:sz w:val="20"/>
        </w:rPr>
        <w:t>%</w:t>
      </w:r>
    </w:p>
    <w:p w14:paraId="2DE629ED" w14:textId="77777777" w:rsidR="00F77E6F" w:rsidRPr="00515A6C" w:rsidRDefault="00F77E6F" w:rsidP="00515A6C">
      <w:pPr>
        <w:numPr>
          <w:ilvl w:val="0"/>
          <w:numId w:val="23"/>
        </w:numPr>
        <w:tabs>
          <w:tab w:val="left" w:pos="680"/>
          <w:tab w:val="left" w:pos="6072"/>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8"/>
          <w:sz w:val="20"/>
        </w:rPr>
        <w:t xml:space="preserve"> </w:t>
      </w:r>
      <w:r>
        <w:rPr>
          <w:rFonts w:ascii="Times New Roman"/>
          <w:spacing w:val="-1"/>
          <w:sz w:val="20"/>
        </w:rPr>
        <w:t>frequently</w:t>
      </w:r>
      <w:r>
        <w:rPr>
          <w:rFonts w:ascii="Times New Roman"/>
          <w:spacing w:val="-6"/>
          <w:sz w:val="20"/>
        </w:rPr>
        <w:t xml:space="preserve"> </w:t>
      </w: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appeared</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pacing w:val="-1"/>
          <w:sz w:val="20"/>
        </w:rPr>
        <w:t>court?</w:t>
      </w:r>
      <w:r w:rsidR="00515A6C">
        <w:rPr>
          <w:rFonts w:ascii="Times New Roman"/>
          <w:spacing w:val="-1"/>
          <w:sz w:val="20"/>
        </w:rPr>
        <w:t xml:space="preserve">  __________</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71E32FD4" w14:textId="77777777" w:rsidR="00515A6C" w:rsidRPr="00515A6C" w:rsidRDefault="00F77E6F" w:rsidP="00515A6C">
      <w:pPr>
        <w:numPr>
          <w:ilvl w:val="0"/>
          <w:numId w:val="23"/>
        </w:numPr>
        <w:tabs>
          <w:tab w:val="left" w:pos="680"/>
          <w:tab w:val="left" w:pos="6798"/>
        </w:tabs>
        <w:spacing w:before="33" w:line="360" w:lineRule="auto"/>
        <w:rPr>
          <w:rFonts w:ascii="Times New Roman" w:eastAsia="Times New Roman" w:hAnsi="Times New Roman" w:cs="Times New Roman"/>
          <w:sz w:val="20"/>
          <w:szCs w:val="20"/>
        </w:rPr>
      </w:pPr>
      <w:r>
        <w:rPr>
          <w:rFonts w:ascii="Times New Roman"/>
          <w:spacing w:val="1"/>
          <w:sz w:val="20"/>
        </w:rPr>
        <w:t>How</w:t>
      </w:r>
      <w:r>
        <w:rPr>
          <w:rFonts w:ascii="Times New Roman"/>
          <w:spacing w:val="-9"/>
          <w:sz w:val="20"/>
        </w:rPr>
        <w:t xml:space="preserve"> </w:t>
      </w:r>
      <w:r>
        <w:rPr>
          <w:rFonts w:ascii="Times New Roman"/>
          <w:spacing w:val="-1"/>
          <w:sz w:val="20"/>
        </w:rPr>
        <w:t>frequently</w:t>
      </w:r>
      <w:r>
        <w:rPr>
          <w:rFonts w:ascii="Times New Roman"/>
          <w:spacing w:val="-7"/>
          <w:sz w:val="20"/>
        </w:rPr>
        <w:t xml:space="preserve"> </w:t>
      </w:r>
      <w:r>
        <w:rPr>
          <w:rFonts w:ascii="Times New Roman"/>
          <w:spacing w:val="-1"/>
          <w:sz w:val="20"/>
        </w:rPr>
        <w:t>have</w:t>
      </w:r>
      <w:r>
        <w:rPr>
          <w:rFonts w:ascii="Times New Roman"/>
          <w:spacing w:val="-4"/>
          <w:sz w:val="20"/>
        </w:rPr>
        <w:t xml:space="preserve"> </w:t>
      </w:r>
      <w:r>
        <w:rPr>
          <w:rFonts w:ascii="Times New Roman"/>
          <w:spacing w:val="-1"/>
          <w:sz w:val="20"/>
        </w:rPr>
        <w:t>you</w:t>
      </w:r>
      <w:r>
        <w:rPr>
          <w:rFonts w:ascii="Times New Roman"/>
          <w:spacing w:val="-8"/>
          <w:sz w:val="20"/>
        </w:rPr>
        <w:t xml:space="preserve"> </w:t>
      </w:r>
      <w:r>
        <w:rPr>
          <w:rFonts w:ascii="Times New Roman"/>
          <w:sz w:val="20"/>
        </w:rPr>
        <w:t>appeared</w:t>
      </w:r>
      <w:r>
        <w:rPr>
          <w:rFonts w:ascii="Times New Roman"/>
          <w:spacing w:val="-6"/>
          <w:sz w:val="20"/>
        </w:rPr>
        <w:t xml:space="preserve"> </w:t>
      </w:r>
      <w:r>
        <w:rPr>
          <w:rFonts w:ascii="Times New Roman"/>
          <w:sz w:val="20"/>
        </w:rPr>
        <w:t>at</w:t>
      </w:r>
      <w:r>
        <w:rPr>
          <w:rFonts w:ascii="Times New Roman"/>
          <w:spacing w:val="-6"/>
          <w:sz w:val="20"/>
        </w:rPr>
        <w:t xml:space="preserve"> </w:t>
      </w:r>
      <w:r>
        <w:rPr>
          <w:rFonts w:ascii="Times New Roman"/>
          <w:spacing w:val="-1"/>
          <w:sz w:val="20"/>
        </w:rPr>
        <w:t>administrative</w:t>
      </w:r>
      <w:r>
        <w:rPr>
          <w:rFonts w:ascii="Times New Roman"/>
          <w:spacing w:val="-7"/>
          <w:sz w:val="20"/>
        </w:rPr>
        <w:t xml:space="preserve"> </w:t>
      </w:r>
      <w:r>
        <w:rPr>
          <w:rFonts w:ascii="Times New Roman"/>
          <w:spacing w:val="-1"/>
          <w:sz w:val="20"/>
        </w:rPr>
        <w:t>hearings?</w:t>
      </w:r>
      <w:r w:rsidR="00515A6C">
        <w:rPr>
          <w:rFonts w:ascii="Times New Roman"/>
          <w:spacing w:val="-1"/>
          <w:sz w:val="20"/>
        </w:rPr>
        <w:t xml:space="preserve">  __________</w:t>
      </w:r>
      <w:r>
        <w:rPr>
          <w:rFonts w:ascii="Times New Roman"/>
          <w:spacing w:val="-1"/>
          <w:sz w:val="20"/>
        </w:rPr>
        <w:t>times</w:t>
      </w:r>
      <w:r>
        <w:rPr>
          <w:rFonts w:ascii="Times New Roman"/>
          <w:spacing w:val="-7"/>
          <w:sz w:val="20"/>
        </w:rPr>
        <w:t xml:space="preserve"> </w:t>
      </w:r>
      <w:r>
        <w:rPr>
          <w:rFonts w:ascii="Times New Roman"/>
          <w:sz w:val="20"/>
        </w:rPr>
        <w:t>per</w:t>
      </w:r>
      <w:r>
        <w:rPr>
          <w:rFonts w:ascii="Times New Roman"/>
          <w:spacing w:val="-6"/>
          <w:sz w:val="20"/>
        </w:rPr>
        <w:t xml:space="preserve"> </w:t>
      </w:r>
      <w:r>
        <w:rPr>
          <w:rFonts w:ascii="Times New Roman"/>
          <w:spacing w:val="-1"/>
          <w:sz w:val="20"/>
        </w:rPr>
        <w:t>month.</w:t>
      </w:r>
    </w:p>
    <w:p w14:paraId="33AEC3D7" w14:textId="77777777" w:rsidR="00F77E6F" w:rsidRDefault="00F77E6F" w:rsidP="00F77E6F">
      <w:pPr>
        <w:numPr>
          <w:ilvl w:val="0"/>
          <w:numId w:val="23"/>
        </w:numPr>
        <w:tabs>
          <w:tab w:val="left" w:pos="680"/>
        </w:tabs>
        <w:spacing w:before="33"/>
        <w:rPr>
          <w:rFonts w:ascii="Times New Roman" w:eastAsia="Times New Roman" w:hAnsi="Times New Roman" w:cs="Times New Roman"/>
          <w:sz w:val="20"/>
          <w:szCs w:val="20"/>
        </w:rPr>
      </w:pPr>
      <w:r>
        <w:rPr>
          <w:rFonts w:ascii="Times New Roman"/>
          <w:spacing w:val="-1"/>
          <w:sz w:val="20"/>
        </w:rPr>
        <w:t>What</w:t>
      </w:r>
      <w:r>
        <w:rPr>
          <w:rFonts w:ascii="Times New Roman"/>
          <w:spacing w:val="-6"/>
          <w:sz w:val="20"/>
        </w:rPr>
        <w:t xml:space="preserve"> </w:t>
      </w:r>
      <w:r>
        <w:rPr>
          <w:rFonts w:ascii="Times New Roman"/>
          <w:spacing w:val="-1"/>
          <w:sz w:val="20"/>
        </w:rPr>
        <w:t>percentage</w:t>
      </w:r>
      <w:r>
        <w:rPr>
          <w:rFonts w:ascii="Times New Roman"/>
          <w:spacing w:val="-6"/>
          <w:sz w:val="20"/>
        </w:rPr>
        <w:t xml:space="preserve"> </w:t>
      </w:r>
      <w:r>
        <w:rPr>
          <w:rFonts w:ascii="Times New Roman"/>
          <w:sz w:val="20"/>
        </w:rPr>
        <w:t>of</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z w:val="20"/>
        </w:rPr>
        <w:t>practice</w:t>
      </w:r>
      <w:r>
        <w:rPr>
          <w:rFonts w:ascii="Times New Roman"/>
          <w:spacing w:val="-6"/>
          <w:sz w:val="20"/>
        </w:rPr>
        <w:t xml:space="preserve"> </w:t>
      </w:r>
      <w:r>
        <w:rPr>
          <w:rFonts w:ascii="Times New Roman"/>
          <w:spacing w:val="-1"/>
          <w:sz w:val="20"/>
        </w:rPr>
        <w:t>involving</w:t>
      </w:r>
      <w:r>
        <w:rPr>
          <w:rFonts w:ascii="Times New Roman"/>
          <w:spacing w:val="-6"/>
          <w:sz w:val="20"/>
        </w:rPr>
        <w:t xml:space="preserve"> </w:t>
      </w:r>
      <w:r>
        <w:rPr>
          <w:rFonts w:ascii="Times New Roman"/>
          <w:sz w:val="20"/>
        </w:rPr>
        <w:t>litigation</w:t>
      </w:r>
      <w:r>
        <w:rPr>
          <w:rFonts w:ascii="Times New Roman"/>
          <w:spacing w:val="-5"/>
          <w:sz w:val="20"/>
        </w:rPr>
        <w:t xml:space="preserve"> </w:t>
      </w:r>
      <w:r>
        <w:rPr>
          <w:rFonts w:ascii="Times New Roman"/>
          <w:spacing w:val="-1"/>
          <w:sz w:val="20"/>
        </w:rPr>
        <w:t>has</w:t>
      </w:r>
      <w:r>
        <w:rPr>
          <w:rFonts w:ascii="Times New Roman"/>
          <w:spacing w:val="-7"/>
          <w:sz w:val="20"/>
        </w:rPr>
        <w:t xml:space="preserve"> </w:t>
      </w:r>
      <w:proofErr w:type="gramStart"/>
      <w:r>
        <w:rPr>
          <w:rFonts w:ascii="Times New Roman"/>
          <w:sz w:val="20"/>
        </w:rPr>
        <w:t>been:</w:t>
      </w:r>
      <w:proofErr w:type="gramEnd"/>
    </w:p>
    <w:p w14:paraId="529BD144" w14:textId="77777777" w:rsidR="00F77E6F" w:rsidRPr="00515A6C" w:rsidRDefault="00F77E6F" w:rsidP="00515A6C">
      <w:pPr>
        <w:tabs>
          <w:tab w:val="left" w:pos="5040"/>
        </w:tabs>
        <w:spacing w:before="130"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Civil</w:t>
      </w:r>
      <w:r w:rsidRPr="00515A6C">
        <w:rPr>
          <w:rFonts w:ascii="Times New Roman" w:hAnsi="Times New Roman" w:cs="Times New Roman"/>
          <w:spacing w:val="-1"/>
          <w:w w:val="95"/>
          <w:sz w:val="20"/>
          <w:szCs w:val="20"/>
        </w:rPr>
        <w:tab/>
      </w:r>
      <w:r w:rsidR="00515A6C">
        <w:rPr>
          <w:rFonts w:ascii="Times New Roman" w:hAnsi="Times New Roman" w:cs="Times New Roman"/>
          <w:spacing w:val="-1"/>
          <w:sz w:val="20"/>
          <w:szCs w:val="20"/>
        </w:rPr>
        <w:t>__________</w:t>
      </w:r>
      <w:r w:rsidRPr="00515A6C">
        <w:rPr>
          <w:rFonts w:ascii="Times New Roman" w:hAnsi="Times New Roman" w:cs="Times New Roman"/>
          <w:sz w:val="20"/>
          <w:szCs w:val="20"/>
        </w:rPr>
        <w:t>%</w:t>
      </w:r>
    </w:p>
    <w:p w14:paraId="3EB80674" w14:textId="77777777" w:rsidR="00F77E6F" w:rsidRPr="00515A6C" w:rsidRDefault="00F77E6F" w:rsidP="00515A6C">
      <w:pPr>
        <w:tabs>
          <w:tab w:val="left" w:pos="5040"/>
        </w:tabs>
        <w:spacing w:line="276" w:lineRule="auto"/>
        <w:ind w:left="1668"/>
        <w:rPr>
          <w:rFonts w:ascii="Times New Roman" w:eastAsia="Times New Roman" w:hAnsi="Times New Roman" w:cs="Times New Roman"/>
          <w:sz w:val="20"/>
          <w:szCs w:val="20"/>
        </w:rPr>
      </w:pPr>
      <w:r w:rsidRPr="00515A6C">
        <w:rPr>
          <w:rFonts w:ascii="Times New Roman" w:hAnsi="Times New Roman" w:cs="Times New Roman"/>
          <w:spacing w:val="-1"/>
          <w:w w:val="95"/>
          <w:sz w:val="20"/>
          <w:szCs w:val="20"/>
        </w:rPr>
        <w:t>Criminal</w:t>
      </w:r>
      <w:r w:rsidRPr="00515A6C">
        <w:rPr>
          <w:rFonts w:ascii="Times New Roman" w:hAnsi="Times New Roman" w:cs="Times New Roman"/>
          <w:spacing w:val="-1"/>
          <w:w w:val="95"/>
          <w:sz w:val="20"/>
          <w:szCs w:val="20"/>
        </w:rPr>
        <w:tab/>
      </w:r>
      <w:r w:rsidR="00515A6C">
        <w:rPr>
          <w:rFonts w:ascii="Times New Roman" w:hAnsi="Times New Roman" w:cs="Times New Roman"/>
          <w:spacing w:val="-1"/>
          <w:sz w:val="20"/>
          <w:szCs w:val="20"/>
        </w:rPr>
        <w:t>__________</w:t>
      </w:r>
      <w:r w:rsidRPr="00515A6C">
        <w:rPr>
          <w:rFonts w:ascii="Times New Roman" w:hAnsi="Times New Roman" w:cs="Times New Roman"/>
          <w:sz w:val="20"/>
          <w:szCs w:val="20"/>
        </w:rPr>
        <w:t>%</w:t>
      </w:r>
    </w:p>
    <w:p w14:paraId="34DC676F" w14:textId="77777777" w:rsidR="00F77E6F" w:rsidRPr="00515A6C" w:rsidRDefault="00515A6C" w:rsidP="00F50DFB">
      <w:pPr>
        <w:tabs>
          <w:tab w:val="left" w:pos="5040"/>
        </w:tabs>
        <w:spacing w:line="276" w:lineRule="auto"/>
        <w:ind w:left="1668"/>
        <w:rPr>
          <w:rFonts w:ascii="Times New Roman" w:eastAsia="Times New Roman" w:hAnsi="Times New Roman" w:cs="Times New Roman"/>
          <w:sz w:val="20"/>
          <w:szCs w:val="20"/>
        </w:rPr>
      </w:pPr>
      <w:r>
        <w:rPr>
          <w:rFonts w:ascii="Times New Roman" w:hAnsi="Times New Roman" w:cs="Times New Roman"/>
          <w:spacing w:val="-1"/>
          <w:sz w:val="20"/>
          <w:szCs w:val="20"/>
        </w:rPr>
        <w:t xml:space="preserve">Other: </w:t>
      </w:r>
      <w:r>
        <w:rPr>
          <w:rFonts w:ascii="Times New Roman" w:hAnsi="Times New Roman" w:cs="Times New Roman"/>
          <w:spacing w:val="-1"/>
          <w:sz w:val="20"/>
          <w:szCs w:val="20"/>
        </w:rPr>
        <w:tab/>
        <w:t>__________</w:t>
      </w:r>
      <w:r w:rsidR="00F77E6F" w:rsidRPr="00515A6C">
        <w:rPr>
          <w:rFonts w:ascii="Times New Roman" w:hAnsi="Times New Roman" w:cs="Times New Roman"/>
          <w:sz w:val="20"/>
          <w:szCs w:val="20"/>
        </w:rPr>
        <w:t>%</w:t>
      </w:r>
    </w:p>
    <w:p w14:paraId="0678D842" w14:textId="77777777"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650D01AA" w14:textId="77777777" w:rsidR="00F77E6F" w:rsidRPr="00515A6C" w:rsidRDefault="00515A6C" w:rsidP="00F50DFB">
      <w:pPr>
        <w:tabs>
          <w:tab w:val="left" w:pos="5040"/>
        </w:tabs>
        <w:spacing w:line="276" w:lineRule="auto"/>
        <w:ind w:right="4761"/>
        <w:rPr>
          <w:rFonts w:ascii="Times New Roman" w:eastAsia="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3F05BE9C" w14:textId="77777777" w:rsidR="00F77E6F" w:rsidRDefault="00515A6C" w:rsidP="00F50DFB">
      <w:pPr>
        <w:tabs>
          <w:tab w:val="left" w:pos="5040"/>
        </w:tabs>
        <w:ind w:right="4761"/>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pacing w:val="-1"/>
          <w:sz w:val="20"/>
          <w:szCs w:val="20"/>
        </w:rPr>
        <w:t>__________</w:t>
      </w:r>
      <w:r w:rsidR="00F77E6F" w:rsidRPr="00515A6C">
        <w:rPr>
          <w:rFonts w:ascii="Times New Roman" w:hAnsi="Times New Roman" w:cs="Times New Roman"/>
          <w:sz w:val="20"/>
          <w:szCs w:val="20"/>
        </w:rPr>
        <w:t>%</w:t>
      </w:r>
    </w:p>
    <w:p w14:paraId="5A6E3712" w14:textId="77777777" w:rsidR="00FB30F2" w:rsidRPr="00515A6C" w:rsidRDefault="00FB30F2" w:rsidP="00FB30F2">
      <w:pPr>
        <w:tabs>
          <w:tab w:val="left" w:pos="5040"/>
        </w:tabs>
        <w:spacing w:before="132"/>
        <w:ind w:right="4761"/>
        <w:rPr>
          <w:rFonts w:ascii="Times New Roman" w:eastAsia="Times New Roman" w:hAnsi="Times New Roman" w:cs="Times New Roman"/>
          <w:sz w:val="20"/>
          <w:szCs w:val="20"/>
        </w:rPr>
      </w:pPr>
    </w:p>
    <w:p w14:paraId="5143838E" w14:textId="77777777" w:rsidR="00F77E6F" w:rsidRPr="00515A6C" w:rsidRDefault="00F77E6F" w:rsidP="00515A6C">
      <w:pPr>
        <w:numPr>
          <w:ilvl w:val="0"/>
          <w:numId w:val="23"/>
        </w:numPr>
        <w:tabs>
          <w:tab w:val="left" w:pos="680"/>
        </w:tabs>
        <w:spacing w:before="73" w:line="197" w:lineRule="auto"/>
        <w:ind w:right="495"/>
        <w:rPr>
          <w:rFonts w:ascii="Times New Roman" w:eastAsia="Times New Roman" w:hAnsi="Times New Roman" w:cs="Times New Roman"/>
          <w:sz w:val="20"/>
          <w:szCs w:val="20"/>
        </w:rPr>
      </w:pPr>
      <w:r w:rsidRPr="00515A6C">
        <w:rPr>
          <w:rFonts w:ascii="Times New Roman"/>
          <w:sz w:val="20"/>
        </w:rPr>
        <w:t>State</w:t>
      </w:r>
      <w:r w:rsidRPr="00515A6C">
        <w:rPr>
          <w:rFonts w:ascii="Times New Roman"/>
          <w:spacing w:val="-5"/>
          <w:sz w:val="20"/>
        </w:rPr>
        <w:t xml:space="preserve"> </w:t>
      </w:r>
      <w:r w:rsidRPr="00515A6C">
        <w:rPr>
          <w:rFonts w:ascii="Times New Roman"/>
          <w:spacing w:val="-1"/>
          <w:sz w:val="20"/>
        </w:rPr>
        <w:t>the number</w:t>
      </w:r>
      <w:r w:rsidRPr="00515A6C">
        <w:rPr>
          <w:rFonts w:ascii="Times New Roman"/>
          <w:spacing w:val="-3"/>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cases</w:t>
      </w:r>
      <w:r w:rsidRPr="00515A6C">
        <w:rPr>
          <w:rFonts w:ascii="Times New Roman"/>
          <w:spacing w:val="-3"/>
          <w:sz w:val="20"/>
        </w:rPr>
        <w:t xml:space="preserve"> </w:t>
      </w:r>
      <w:r w:rsidRPr="00515A6C">
        <w:rPr>
          <w:rFonts w:ascii="Times New Roman"/>
          <w:spacing w:val="-1"/>
          <w:sz w:val="20"/>
        </w:rPr>
        <w:t>you</w:t>
      </w:r>
      <w:r w:rsidRPr="00515A6C">
        <w:rPr>
          <w:rFonts w:ascii="Times New Roman"/>
          <w:spacing w:val="-3"/>
          <w:sz w:val="20"/>
        </w:rPr>
        <w:t xml:space="preserve"> </w:t>
      </w:r>
      <w:r w:rsidRPr="00515A6C">
        <w:rPr>
          <w:rFonts w:ascii="Times New Roman"/>
          <w:spacing w:val="-1"/>
          <w:sz w:val="20"/>
        </w:rPr>
        <w:t>have</w:t>
      </w:r>
      <w:r w:rsidRPr="00515A6C">
        <w:rPr>
          <w:rFonts w:ascii="Times New Roman"/>
          <w:spacing w:val="-4"/>
          <w:sz w:val="20"/>
        </w:rPr>
        <w:t xml:space="preserve"> </w:t>
      </w:r>
      <w:r w:rsidRPr="00515A6C">
        <w:rPr>
          <w:rFonts w:ascii="Times New Roman"/>
          <w:sz w:val="20"/>
        </w:rPr>
        <w:t>tried</w:t>
      </w:r>
      <w:r w:rsidRPr="00515A6C">
        <w:rPr>
          <w:rFonts w:ascii="Times New Roman"/>
          <w:spacing w:val="-3"/>
          <w:sz w:val="20"/>
        </w:rPr>
        <w:t xml:space="preserve"> </w:t>
      </w:r>
      <w:r w:rsidRPr="00515A6C">
        <w:rPr>
          <w:rFonts w:ascii="Times New Roman"/>
          <w:sz w:val="20"/>
        </w:rPr>
        <w:t>to</w:t>
      </w:r>
      <w:r w:rsidRPr="00515A6C">
        <w:rPr>
          <w:rFonts w:ascii="Times New Roman"/>
          <w:spacing w:val="-4"/>
          <w:sz w:val="20"/>
        </w:rPr>
        <w:t xml:space="preserve"> </w:t>
      </w:r>
      <w:r w:rsidRPr="00515A6C">
        <w:rPr>
          <w:rFonts w:ascii="Times New Roman"/>
          <w:spacing w:val="-1"/>
          <w:sz w:val="20"/>
        </w:rPr>
        <w:t>conclusion</w:t>
      </w:r>
      <w:r w:rsidRPr="00515A6C">
        <w:rPr>
          <w:rFonts w:ascii="Times New Roman"/>
          <w:spacing w:val="-5"/>
          <w:sz w:val="20"/>
        </w:rPr>
        <w:t xml:space="preserve"> </w:t>
      </w:r>
      <w:r w:rsidRPr="00515A6C">
        <w:rPr>
          <w:rFonts w:ascii="Times New Roman"/>
          <w:spacing w:val="1"/>
          <w:sz w:val="20"/>
        </w:rPr>
        <w:t>in</w:t>
      </w:r>
      <w:r w:rsidRPr="00515A6C">
        <w:rPr>
          <w:rFonts w:ascii="Times New Roman"/>
          <w:spacing w:val="-5"/>
          <w:sz w:val="20"/>
        </w:rPr>
        <w:t xml:space="preserve"> </w:t>
      </w:r>
      <w:r w:rsidRPr="00515A6C">
        <w:rPr>
          <w:rFonts w:ascii="Times New Roman"/>
          <w:sz w:val="20"/>
        </w:rPr>
        <w:t>courts</w:t>
      </w:r>
      <w:r w:rsidRPr="00515A6C">
        <w:rPr>
          <w:rFonts w:ascii="Times New Roman"/>
          <w:spacing w:val="-5"/>
          <w:sz w:val="20"/>
        </w:rPr>
        <w:t xml:space="preserve"> </w:t>
      </w:r>
      <w:r w:rsidRPr="00515A6C">
        <w:rPr>
          <w:rFonts w:ascii="Times New Roman"/>
          <w:sz w:val="20"/>
        </w:rPr>
        <w:t>of</w:t>
      </w:r>
      <w:r w:rsidRPr="00515A6C">
        <w:rPr>
          <w:rFonts w:ascii="Times New Roman"/>
          <w:spacing w:val="-6"/>
          <w:sz w:val="20"/>
        </w:rPr>
        <w:t xml:space="preserve"> </w:t>
      </w:r>
      <w:r w:rsidRPr="00515A6C">
        <w:rPr>
          <w:rFonts w:ascii="Times New Roman"/>
          <w:sz w:val="20"/>
        </w:rPr>
        <w:t>record</w:t>
      </w:r>
      <w:r w:rsidRPr="00515A6C">
        <w:rPr>
          <w:rFonts w:ascii="Times New Roman"/>
          <w:spacing w:val="-3"/>
          <w:sz w:val="20"/>
        </w:rPr>
        <w:t xml:space="preserve"> </w:t>
      </w:r>
      <w:r w:rsidRPr="00515A6C">
        <w:rPr>
          <w:rFonts w:ascii="Times New Roman"/>
          <w:spacing w:val="-1"/>
          <w:sz w:val="20"/>
        </w:rPr>
        <w:t>during</w:t>
      </w:r>
      <w:r w:rsidRPr="00515A6C">
        <w:rPr>
          <w:rFonts w:ascii="Times New Roman"/>
          <w:spacing w:val="-5"/>
          <w:sz w:val="20"/>
        </w:rPr>
        <w:t xml:space="preserve"> </w:t>
      </w:r>
      <w:r w:rsidRPr="00515A6C">
        <w:rPr>
          <w:rFonts w:ascii="Times New Roman"/>
          <w:sz w:val="20"/>
        </w:rPr>
        <w:t>the</w:t>
      </w:r>
      <w:r w:rsidRPr="00515A6C">
        <w:rPr>
          <w:rFonts w:ascii="Times New Roman"/>
          <w:spacing w:val="-4"/>
          <w:sz w:val="20"/>
        </w:rPr>
        <w:t xml:space="preserve"> </w:t>
      </w:r>
      <w:r w:rsidRPr="00515A6C">
        <w:rPr>
          <w:rFonts w:ascii="Times New Roman"/>
          <w:sz w:val="20"/>
        </w:rPr>
        <w:t>past</w:t>
      </w:r>
      <w:r w:rsidRPr="00515A6C">
        <w:rPr>
          <w:rFonts w:ascii="Times New Roman"/>
          <w:spacing w:val="-3"/>
          <w:sz w:val="20"/>
        </w:rPr>
        <w:t xml:space="preserve"> </w:t>
      </w:r>
      <w:r w:rsidRPr="00515A6C">
        <w:rPr>
          <w:rFonts w:ascii="Times New Roman"/>
          <w:spacing w:val="-1"/>
          <w:sz w:val="20"/>
        </w:rPr>
        <w:t>five years,</w:t>
      </w:r>
      <w:r w:rsidRPr="00515A6C">
        <w:rPr>
          <w:rFonts w:ascii="Times New Roman"/>
          <w:spacing w:val="-4"/>
          <w:sz w:val="20"/>
        </w:rPr>
        <w:t xml:space="preserve"> </w:t>
      </w:r>
      <w:r w:rsidRPr="00515A6C">
        <w:rPr>
          <w:rFonts w:ascii="Times New Roman"/>
          <w:sz w:val="20"/>
        </w:rPr>
        <w:t>indicating</w:t>
      </w:r>
      <w:r w:rsidRPr="00515A6C">
        <w:rPr>
          <w:rFonts w:ascii="Times New Roman"/>
          <w:spacing w:val="-4"/>
          <w:sz w:val="20"/>
        </w:rPr>
        <w:t xml:space="preserve"> </w:t>
      </w:r>
      <w:r w:rsidRPr="00515A6C">
        <w:rPr>
          <w:rFonts w:ascii="Times New Roman"/>
          <w:spacing w:val="-1"/>
          <w:sz w:val="20"/>
        </w:rPr>
        <w:t>whether you</w:t>
      </w:r>
      <w:r w:rsidRPr="00515A6C">
        <w:rPr>
          <w:rFonts w:ascii="Times New Roman"/>
          <w:spacing w:val="69"/>
          <w:w w:val="99"/>
          <w:sz w:val="20"/>
        </w:rPr>
        <w:t xml:space="preserve"> </w:t>
      </w:r>
      <w:r w:rsidRPr="00515A6C">
        <w:rPr>
          <w:rFonts w:ascii="Times New Roman"/>
          <w:spacing w:val="-1"/>
          <w:sz w:val="20"/>
        </w:rPr>
        <w:t>were</w:t>
      </w:r>
      <w:r w:rsidRPr="00515A6C">
        <w:rPr>
          <w:rFonts w:ascii="Times New Roman"/>
          <w:spacing w:val="-5"/>
          <w:sz w:val="20"/>
        </w:rPr>
        <w:t xml:space="preserve"> </w:t>
      </w:r>
      <w:r w:rsidRPr="00515A6C">
        <w:rPr>
          <w:rFonts w:ascii="Times New Roman"/>
          <w:sz w:val="20"/>
        </w:rPr>
        <w:t>sole,</w:t>
      </w:r>
      <w:r w:rsidRPr="00515A6C">
        <w:rPr>
          <w:rFonts w:ascii="Times New Roman"/>
          <w:spacing w:val="-5"/>
          <w:sz w:val="20"/>
        </w:rPr>
        <w:t xml:space="preserve"> </w:t>
      </w:r>
      <w:r w:rsidRPr="00515A6C">
        <w:rPr>
          <w:rFonts w:ascii="Times New Roman"/>
          <w:sz w:val="20"/>
        </w:rPr>
        <w:t>associate,</w:t>
      </w:r>
      <w:r w:rsidRPr="00515A6C">
        <w:rPr>
          <w:rFonts w:ascii="Times New Roman"/>
          <w:spacing w:val="-5"/>
          <w:sz w:val="20"/>
        </w:rPr>
        <w:t xml:space="preserve"> </w:t>
      </w:r>
      <w:r w:rsidRPr="00515A6C">
        <w:rPr>
          <w:rFonts w:ascii="Times New Roman"/>
          <w:sz w:val="20"/>
        </w:rPr>
        <w:t>or</w:t>
      </w:r>
      <w:r w:rsidRPr="00515A6C">
        <w:rPr>
          <w:rFonts w:ascii="Times New Roman"/>
          <w:spacing w:val="-5"/>
          <w:sz w:val="20"/>
        </w:rPr>
        <w:t xml:space="preserve"> </w:t>
      </w:r>
      <w:r w:rsidRPr="00515A6C">
        <w:rPr>
          <w:rFonts w:ascii="Times New Roman"/>
          <w:spacing w:val="-1"/>
          <w:sz w:val="20"/>
        </w:rPr>
        <w:t>chief</w:t>
      </w:r>
      <w:r w:rsidRPr="00515A6C">
        <w:rPr>
          <w:rFonts w:ascii="Times New Roman"/>
          <w:spacing w:val="-7"/>
          <w:sz w:val="20"/>
        </w:rPr>
        <w:t xml:space="preserve"> </w:t>
      </w:r>
      <w:r w:rsidRPr="00515A6C">
        <w:rPr>
          <w:rFonts w:ascii="Times New Roman"/>
          <w:sz w:val="20"/>
        </w:rPr>
        <w:t>counsel.</w:t>
      </w:r>
      <w:r w:rsidRPr="00515A6C">
        <w:rPr>
          <w:rFonts w:ascii="Times New Roman"/>
          <w:spacing w:val="-5"/>
          <w:sz w:val="20"/>
        </w:rPr>
        <w:t xml:space="preserve"> </w:t>
      </w:r>
      <w:r w:rsidRPr="00515A6C">
        <w:rPr>
          <w:rFonts w:ascii="Times New Roman"/>
          <w:spacing w:val="-1"/>
          <w:sz w:val="20"/>
        </w:rPr>
        <w:t>Give</w:t>
      </w:r>
      <w:r w:rsidRPr="00515A6C">
        <w:rPr>
          <w:rFonts w:ascii="Times New Roman"/>
          <w:spacing w:val="-5"/>
          <w:sz w:val="20"/>
        </w:rPr>
        <w:t xml:space="preserve"> </w:t>
      </w:r>
      <w:r w:rsidRPr="00515A6C">
        <w:rPr>
          <w:rFonts w:ascii="Times New Roman"/>
          <w:sz w:val="20"/>
        </w:rPr>
        <w:t>citations</w:t>
      </w:r>
      <w:r w:rsidRPr="00515A6C">
        <w:rPr>
          <w:rFonts w:ascii="Times New Roman"/>
          <w:spacing w:val="-6"/>
          <w:sz w:val="20"/>
        </w:rPr>
        <w:t xml:space="preserve"> </w:t>
      </w:r>
      <w:r w:rsidRPr="00515A6C">
        <w:rPr>
          <w:rFonts w:ascii="Times New Roman"/>
          <w:spacing w:val="1"/>
          <w:sz w:val="20"/>
        </w:rPr>
        <w:t>of</w:t>
      </w:r>
      <w:r w:rsidRPr="00515A6C">
        <w:rPr>
          <w:rFonts w:ascii="Times New Roman"/>
          <w:spacing w:val="-7"/>
          <w:sz w:val="20"/>
        </w:rPr>
        <w:t xml:space="preserve"> </w:t>
      </w:r>
      <w:r w:rsidRPr="00515A6C">
        <w:rPr>
          <w:rFonts w:ascii="Times New Roman"/>
          <w:sz w:val="20"/>
        </w:rPr>
        <w:t>any</w:t>
      </w:r>
      <w:r w:rsidRPr="00515A6C">
        <w:rPr>
          <w:rFonts w:ascii="Times New Roman"/>
          <w:spacing w:val="-6"/>
          <w:sz w:val="20"/>
        </w:rPr>
        <w:t xml:space="preserve"> </w:t>
      </w:r>
      <w:r w:rsidRPr="00515A6C">
        <w:rPr>
          <w:rFonts w:ascii="Times New Roman"/>
          <w:sz w:val="20"/>
        </w:rPr>
        <w:t>reported</w:t>
      </w:r>
      <w:r w:rsidRPr="00515A6C">
        <w:rPr>
          <w:rFonts w:ascii="Times New Roman"/>
          <w:spacing w:val="-4"/>
          <w:sz w:val="20"/>
        </w:rPr>
        <w:t xml:space="preserve"> </w:t>
      </w:r>
      <w:r w:rsidRPr="00515A6C">
        <w:rPr>
          <w:rFonts w:ascii="Times New Roman"/>
          <w:spacing w:val="-1"/>
          <w:sz w:val="20"/>
        </w:rPr>
        <w:t>cases.</w:t>
      </w:r>
    </w:p>
    <w:p w14:paraId="261ACC82" w14:textId="77777777" w:rsidR="00F77E6F" w:rsidRDefault="00F77E6F" w:rsidP="00F77E6F">
      <w:pPr>
        <w:rPr>
          <w:rFonts w:ascii="Times New Roman" w:eastAsia="Times New Roman" w:hAnsi="Times New Roman" w:cs="Times New Roman"/>
          <w:sz w:val="20"/>
          <w:szCs w:val="20"/>
        </w:rPr>
      </w:pPr>
    </w:p>
    <w:p w14:paraId="6D245C9C" w14:textId="77777777" w:rsidR="00F77E6F" w:rsidRDefault="00F77E6F" w:rsidP="00F77E6F">
      <w:pPr>
        <w:rPr>
          <w:rFonts w:ascii="Times New Roman" w:eastAsia="Times New Roman" w:hAnsi="Times New Roman" w:cs="Times New Roman"/>
          <w:sz w:val="20"/>
          <w:szCs w:val="20"/>
        </w:rPr>
      </w:pPr>
    </w:p>
    <w:p w14:paraId="2701AE28" w14:textId="77777777" w:rsidR="00F77E6F" w:rsidRPr="00FB30F2" w:rsidRDefault="00F77E6F" w:rsidP="00F77E6F">
      <w:pPr>
        <w:spacing w:before="3"/>
        <w:rPr>
          <w:rFonts w:ascii="Times New Roman" w:eastAsia="Times New Roman" w:hAnsi="Times New Roman" w:cs="Times New Roman"/>
          <w:sz w:val="20"/>
          <w:szCs w:val="20"/>
        </w:rPr>
      </w:pPr>
    </w:p>
    <w:p w14:paraId="0682F426"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Summarize</w:t>
      </w:r>
      <w:r>
        <w:rPr>
          <w:rFonts w:ascii="Times New Roman"/>
          <w:spacing w:val="-3"/>
          <w:sz w:val="20"/>
        </w:rPr>
        <w:t xml:space="preserve"> </w:t>
      </w:r>
      <w:r>
        <w:rPr>
          <w:rFonts w:ascii="Times New Roman"/>
          <w:spacing w:val="-2"/>
          <w:sz w:val="20"/>
        </w:rPr>
        <w:t>your</w:t>
      </w:r>
      <w:r>
        <w:rPr>
          <w:rFonts w:ascii="Times New Roman"/>
          <w:spacing w:val="-6"/>
          <w:sz w:val="20"/>
        </w:rPr>
        <w:t xml:space="preserve"> </w:t>
      </w:r>
      <w:r>
        <w:rPr>
          <w:rFonts w:ascii="Times New Roman"/>
          <w:sz w:val="20"/>
        </w:rPr>
        <w:t>courtroom</w:t>
      </w:r>
      <w:r>
        <w:rPr>
          <w:rFonts w:ascii="Times New Roman"/>
          <w:spacing w:val="-9"/>
          <w:sz w:val="20"/>
        </w:rPr>
        <w:t xml:space="preserve"> </w:t>
      </w:r>
      <w:r>
        <w:rPr>
          <w:rFonts w:ascii="Times New Roman"/>
          <w:sz w:val="20"/>
        </w:rPr>
        <w:t>experience</w:t>
      </w:r>
      <w:r>
        <w:rPr>
          <w:rFonts w:ascii="Times New Roman"/>
          <w:spacing w:val="-1"/>
          <w:sz w:val="20"/>
        </w:rPr>
        <w:t xml:space="preserve"> for</w:t>
      </w:r>
      <w:r>
        <w:rPr>
          <w:rFonts w:ascii="Times New Roman"/>
          <w:spacing w:val="-6"/>
          <w:sz w:val="20"/>
        </w:rPr>
        <w:t xml:space="preserve"> </w:t>
      </w:r>
      <w:r>
        <w:rPr>
          <w:rFonts w:ascii="Times New Roman"/>
          <w:spacing w:val="-1"/>
          <w:sz w:val="20"/>
        </w:rPr>
        <w:t>the</w:t>
      </w:r>
      <w:r>
        <w:rPr>
          <w:rFonts w:ascii="Times New Roman"/>
          <w:spacing w:val="-5"/>
          <w:sz w:val="20"/>
        </w:rPr>
        <w:t xml:space="preserve"> </w:t>
      </w:r>
      <w:r>
        <w:rPr>
          <w:rFonts w:ascii="Times New Roman"/>
          <w:sz w:val="20"/>
        </w:rPr>
        <w:t>past</w:t>
      </w:r>
      <w:r>
        <w:rPr>
          <w:rFonts w:ascii="Times New Roman"/>
          <w:spacing w:val="-4"/>
          <w:sz w:val="20"/>
        </w:rPr>
        <w:t xml:space="preserve"> </w:t>
      </w:r>
      <w:r>
        <w:rPr>
          <w:rFonts w:ascii="Times New Roman"/>
          <w:spacing w:val="-1"/>
          <w:sz w:val="20"/>
        </w:rPr>
        <w:t>five</w:t>
      </w:r>
      <w:r>
        <w:rPr>
          <w:rFonts w:ascii="Times New Roman"/>
          <w:spacing w:val="-3"/>
          <w:sz w:val="20"/>
        </w:rPr>
        <w:t xml:space="preserve"> </w:t>
      </w:r>
      <w:r>
        <w:rPr>
          <w:rFonts w:ascii="Times New Roman"/>
          <w:sz w:val="20"/>
        </w:rPr>
        <w:t>years.</w:t>
      </w:r>
    </w:p>
    <w:p w14:paraId="68DD1172" w14:textId="77777777" w:rsidR="00F77E6F" w:rsidRDefault="00F77E6F" w:rsidP="00F77E6F">
      <w:pPr>
        <w:rPr>
          <w:rFonts w:ascii="Times New Roman" w:eastAsia="Times New Roman" w:hAnsi="Times New Roman" w:cs="Times New Roman"/>
          <w:sz w:val="20"/>
          <w:szCs w:val="20"/>
        </w:rPr>
      </w:pPr>
    </w:p>
    <w:p w14:paraId="03F332BC" w14:textId="77777777" w:rsidR="00F77E6F" w:rsidRDefault="00F77E6F" w:rsidP="00F77E6F">
      <w:pPr>
        <w:rPr>
          <w:rFonts w:ascii="Times New Roman" w:eastAsia="Times New Roman" w:hAnsi="Times New Roman" w:cs="Times New Roman"/>
          <w:sz w:val="20"/>
          <w:szCs w:val="20"/>
        </w:rPr>
      </w:pPr>
    </w:p>
    <w:p w14:paraId="23EE147D" w14:textId="77777777" w:rsidR="00F77E6F" w:rsidRPr="00FB30F2" w:rsidRDefault="00F77E6F" w:rsidP="00F77E6F">
      <w:pPr>
        <w:spacing w:before="11"/>
        <w:rPr>
          <w:rFonts w:ascii="Times New Roman" w:eastAsia="Times New Roman" w:hAnsi="Times New Roman" w:cs="Times New Roman"/>
          <w:sz w:val="20"/>
          <w:szCs w:val="20"/>
        </w:rPr>
      </w:pPr>
    </w:p>
    <w:p w14:paraId="7F94D01B"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z w:val="20"/>
        </w:rPr>
        <w:t>State</w:t>
      </w:r>
      <w:r>
        <w:rPr>
          <w:rFonts w:ascii="Times New Roman"/>
          <w:spacing w:val="19"/>
          <w:sz w:val="20"/>
        </w:rPr>
        <w:t xml:space="preserve"> </w:t>
      </w:r>
      <w:r>
        <w:rPr>
          <w:rFonts w:ascii="Times New Roman"/>
          <w:spacing w:val="-1"/>
          <w:sz w:val="20"/>
        </w:rPr>
        <w:t>the</w:t>
      </w:r>
      <w:r>
        <w:rPr>
          <w:rFonts w:ascii="Times New Roman"/>
          <w:spacing w:val="19"/>
          <w:sz w:val="20"/>
        </w:rPr>
        <w:t xml:space="preserve"> </w:t>
      </w:r>
      <w:r>
        <w:rPr>
          <w:rFonts w:ascii="Times New Roman"/>
          <w:spacing w:val="-1"/>
          <w:sz w:val="20"/>
        </w:rPr>
        <w:t>names</w:t>
      </w:r>
      <w:r>
        <w:rPr>
          <w:rFonts w:ascii="Times New Roman"/>
          <w:spacing w:val="19"/>
          <w:sz w:val="20"/>
        </w:rPr>
        <w:t xml:space="preserve"> </w:t>
      </w:r>
      <w:r>
        <w:rPr>
          <w:rFonts w:ascii="Times New Roman"/>
          <w:sz w:val="20"/>
        </w:rPr>
        <w:t>and</w:t>
      </w:r>
      <w:r>
        <w:rPr>
          <w:rFonts w:ascii="Times New Roman"/>
          <w:spacing w:val="20"/>
          <w:sz w:val="20"/>
        </w:rPr>
        <w:t xml:space="preserve"> </w:t>
      </w:r>
      <w:r>
        <w:rPr>
          <w:rFonts w:ascii="Times New Roman"/>
          <w:sz w:val="20"/>
        </w:rPr>
        <w:t>addresses</w:t>
      </w:r>
      <w:r>
        <w:rPr>
          <w:rFonts w:ascii="Times New Roman"/>
          <w:spacing w:val="18"/>
          <w:sz w:val="20"/>
        </w:rPr>
        <w:t xml:space="preserve"> </w:t>
      </w:r>
      <w:r>
        <w:rPr>
          <w:rFonts w:ascii="Times New Roman"/>
          <w:sz w:val="20"/>
        </w:rPr>
        <w:t>of</w:t>
      </w:r>
      <w:r>
        <w:rPr>
          <w:rFonts w:ascii="Times New Roman"/>
          <w:spacing w:val="18"/>
          <w:sz w:val="20"/>
        </w:rPr>
        <w:t xml:space="preserve"> </w:t>
      </w:r>
      <w:r>
        <w:rPr>
          <w:rFonts w:ascii="Times New Roman"/>
          <w:sz w:val="20"/>
        </w:rPr>
        <w:t>adversary</w:t>
      </w:r>
      <w:r>
        <w:rPr>
          <w:rFonts w:ascii="Times New Roman"/>
          <w:spacing w:val="15"/>
          <w:sz w:val="20"/>
        </w:rPr>
        <w:t xml:space="preserve"> </w:t>
      </w:r>
      <w:r>
        <w:rPr>
          <w:rFonts w:ascii="Times New Roman"/>
          <w:spacing w:val="-1"/>
          <w:sz w:val="20"/>
        </w:rPr>
        <w:t>counsel</w:t>
      </w:r>
      <w:r>
        <w:rPr>
          <w:rFonts w:ascii="Times New Roman"/>
          <w:spacing w:val="20"/>
          <w:sz w:val="20"/>
        </w:rPr>
        <w:t xml:space="preserve"> </w:t>
      </w:r>
      <w:r>
        <w:rPr>
          <w:rFonts w:ascii="Times New Roman"/>
          <w:sz w:val="20"/>
        </w:rPr>
        <w:t>against</w:t>
      </w:r>
      <w:r>
        <w:rPr>
          <w:rFonts w:ascii="Times New Roman"/>
          <w:spacing w:val="21"/>
          <w:sz w:val="20"/>
        </w:rPr>
        <w:t xml:space="preserve"> </w:t>
      </w:r>
      <w:r>
        <w:rPr>
          <w:rFonts w:ascii="Times New Roman"/>
          <w:spacing w:val="-1"/>
          <w:sz w:val="20"/>
        </w:rPr>
        <w:t>whom</w:t>
      </w:r>
      <w:r>
        <w:rPr>
          <w:rFonts w:ascii="Times New Roman"/>
          <w:spacing w:val="17"/>
          <w:sz w:val="20"/>
        </w:rPr>
        <w:t xml:space="preserve"> </w:t>
      </w:r>
      <w:r>
        <w:rPr>
          <w:rFonts w:ascii="Times New Roman"/>
          <w:spacing w:val="-1"/>
          <w:sz w:val="20"/>
        </w:rPr>
        <w:t>you</w:t>
      </w:r>
      <w:r>
        <w:rPr>
          <w:rFonts w:ascii="Times New Roman"/>
          <w:spacing w:val="18"/>
          <w:sz w:val="20"/>
        </w:rPr>
        <w:t xml:space="preserve"> </w:t>
      </w:r>
      <w:r>
        <w:rPr>
          <w:rFonts w:ascii="Times New Roman"/>
          <w:spacing w:val="-1"/>
          <w:sz w:val="20"/>
        </w:rPr>
        <w:t>have</w:t>
      </w:r>
      <w:r>
        <w:rPr>
          <w:rFonts w:ascii="Times New Roman"/>
          <w:spacing w:val="19"/>
          <w:sz w:val="20"/>
        </w:rPr>
        <w:t xml:space="preserve"> </w:t>
      </w:r>
      <w:r>
        <w:rPr>
          <w:rFonts w:ascii="Times New Roman"/>
          <w:spacing w:val="-1"/>
          <w:sz w:val="20"/>
        </w:rPr>
        <w:t>litigated</w:t>
      </w:r>
      <w:r>
        <w:rPr>
          <w:rFonts w:ascii="Times New Roman"/>
          <w:spacing w:val="23"/>
          <w:sz w:val="20"/>
        </w:rPr>
        <w:t xml:space="preserve"> </w:t>
      </w:r>
      <w:r>
        <w:rPr>
          <w:rFonts w:ascii="Times New Roman"/>
          <w:spacing w:val="-1"/>
          <w:sz w:val="20"/>
        </w:rPr>
        <w:t>your</w:t>
      </w:r>
      <w:r>
        <w:rPr>
          <w:rFonts w:ascii="Times New Roman"/>
          <w:spacing w:val="19"/>
          <w:sz w:val="20"/>
        </w:rPr>
        <w:t xml:space="preserve"> </w:t>
      </w:r>
      <w:r>
        <w:rPr>
          <w:rFonts w:ascii="Times New Roman"/>
          <w:sz w:val="20"/>
        </w:rPr>
        <w:t>primary</w:t>
      </w:r>
      <w:r>
        <w:rPr>
          <w:rFonts w:ascii="Times New Roman"/>
          <w:spacing w:val="16"/>
          <w:sz w:val="20"/>
        </w:rPr>
        <w:t xml:space="preserve"> </w:t>
      </w:r>
      <w:r>
        <w:rPr>
          <w:rFonts w:ascii="Times New Roman"/>
          <w:sz w:val="20"/>
        </w:rPr>
        <w:t>cases</w:t>
      </w:r>
      <w:r>
        <w:rPr>
          <w:rFonts w:ascii="Times New Roman"/>
          <w:spacing w:val="18"/>
          <w:sz w:val="20"/>
        </w:rPr>
        <w:t xml:space="preserve"> </w:t>
      </w:r>
      <w:r>
        <w:rPr>
          <w:rFonts w:ascii="Times New Roman"/>
          <w:spacing w:val="-1"/>
          <w:sz w:val="20"/>
        </w:rPr>
        <w:t>over</w:t>
      </w:r>
      <w:r>
        <w:rPr>
          <w:rFonts w:ascii="Times New Roman"/>
          <w:spacing w:val="21"/>
          <w:sz w:val="20"/>
        </w:rPr>
        <w:t xml:space="preserve"> </w:t>
      </w:r>
      <w:r>
        <w:rPr>
          <w:rFonts w:ascii="Times New Roman"/>
          <w:spacing w:val="-1"/>
          <w:sz w:val="20"/>
        </w:rPr>
        <w:t>the</w:t>
      </w:r>
      <w:r>
        <w:rPr>
          <w:rFonts w:ascii="Times New Roman"/>
          <w:spacing w:val="19"/>
          <w:sz w:val="20"/>
        </w:rPr>
        <w:t xml:space="preserve"> </w:t>
      </w:r>
      <w:r>
        <w:rPr>
          <w:rFonts w:ascii="Times New Roman"/>
          <w:sz w:val="20"/>
        </w:rPr>
        <w:t>past</w:t>
      </w:r>
      <w:r>
        <w:rPr>
          <w:rFonts w:ascii="Times New Roman"/>
          <w:spacing w:val="19"/>
          <w:sz w:val="20"/>
        </w:rPr>
        <w:t xml:space="preserve"> </w:t>
      </w:r>
      <w:r>
        <w:rPr>
          <w:rFonts w:ascii="Times New Roman"/>
          <w:spacing w:val="-1"/>
          <w:sz w:val="20"/>
        </w:rPr>
        <w:t>five</w:t>
      </w:r>
      <w:r>
        <w:rPr>
          <w:rFonts w:ascii="Times New Roman"/>
          <w:spacing w:val="73"/>
          <w:w w:val="99"/>
          <w:sz w:val="20"/>
        </w:rPr>
        <w:t xml:space="preserve"> </w:t>
      </w:r>
      <w:r>
        <w:rPr>
          <w:rFonts w:ascii="Times New Roman"/>
          <w:spacing w:val="-1"/>
          <w:sz w:val="20"/>
        </w:rPr>
        <w:t>years.</w:t>
      </w:r>
    </w:p>
    <w:p w14:paraId="0B008DB4" w14:textId="77777777" w:rsidR="00F77E6F" w:rsidRDefault="00F77E6F" w:rsidP="00F77E6F">
      <w:pPr>
        <w:rPr>
          <w:rFonts w:ascii="Times New Roman" w:eastAsia="Times New Roman" w:hAnsi="Times New Roman" w:cs="Times New Roman"/>
          <w:sz w:val="20"/>
          <w:szCs w:val="20"/>
        </w:rPr>
      </w:pPr>
    </w:p>
    <w:p w14:paraId="2F48E977" w14:textId="77777777" w:rsidR="00F77E6F" w:rsidRDefault="00F77E6F" w:rsidP="00F77E6F">
      <w:pPr>
        <w:rPr>
          <w:rFonts w:ascii="Times New Roman" w:eastAsia="Times New Roman" w:hAnsi="Times New Roman" w:cs="Times New Roman"/>
          <w:sz w:val="20"/>
          <w:szCs w:val="20"/>
        </w:rPr>
      </w:pPr>
    </w:p>
    <w:p w14:paraId="1B31411D" w14:textId="77777777" w:rsidR="00F77E6F" w:rsidRPr="00FB30F2" w:rsidRDefault="00F77E6F" w:rsidP="00F77E6F">
      <w:pPr>
        <w:spacing w:before="7"/>
        <w:rPr>
          <w:rFonts w:ascii="Times New Roman" w:eastAsia="Times New Roman" w:hAnsi="Times New Roman" w:cs="Times New Roman"/>
          <w:sz w:val="20"/>
          <w:szCs w:val="20"/>
        </w:rPr>
      </w:pPr>
    </w:p>
    <w:p w14:paraId="4B9BC8EE"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3AB9D51" wp14:editId="59BF0B82">
                <wp:extent cx="6878955" cy="228600"/>
                <wp:effectExtent l="0" t="0" r="17145" b="19050"/>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92" name="Group 85"/>
                        <wpg:cNvGrpSpPr>
                          <a:grpSpLocks/>
                        </wpg:cNvGrpSpPr>
                        <wpg:grpSpPr bwMode="auto">
                          <a:xfrm>
                            <a:off x="10784" y="129"/>
                            <a:ext cx="10" cy="240"/>
                            <a:chOff x="10784" y="129"/>
                            <a:chExt cx="10" cy="240"/>
                          </a:xfrm>
                        </wpg:grpSpPr>
                        <wps:wsp>
                          <wps:cNvPr id="93" name="Freeform 86"/>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7"/>
                        <wpg:cNvGrpSpPr>
                          <a:grpSpLocks/>
                        </wpg:cNvGrpSpPr>
                        <wpg:grpSpPr bwMode="auto">
                          <a:xfrm>
                            <a:off x="18" y="129"/>
                            <a:ext cx="12" cy="240"/>
                            <a:chOff x="18" y="129"/>
                            <a:chExt cx="12" cy="240"/>
                          </a:xfrm>
                        </wpg:grpSpPr>
                        <wps:wsp>
                          <wps:cNvPr id="95" name="Freeform 88"/>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9"/>
                        <wpg:cNvGrpSpPr>
                          <a:grpSpLocks/>
                        </wpg:cNvGrpSpPr>
                        <wpg:grpSpPr bwMode="auto">
                          <a:xfrm>
                            <a:off x="30" y="9"/>
                            <a:ext cx="10754" cy="120"/>
                            <a:chOff x="30" y="9"/>
                            <a:chExt cx="10754" cy="120"/>
                          </a:xfrm>
                        </wpg:grpSpPr>
                        <wps:wsp>
                          <wps:cNvPr id="97" name="Freeform 90"/>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30" y="129"/>
                            <a:ext cx="10754" cy="240"/>
                            <a:chOff x="30" y="129"/>
                            <a:chExt cx="10754" cy="240"/>
                          </a:xfrm>
                        </wpg:grpSpPr>
                        <wps:wsp>
                          <wps:cNvPr id="99" name="Freeform 92"/>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3"/>
                        <wpg:cNvGrpSpPr>
                          <a:grpSpLocks/>
                        </wpg:cNvGrpSpPr>
                        <wpg:grpSpPr bwMode="auto">
                          <a:xfrm>
                            <a:off x="9" y="9"/>
                            <a:ext cx="2" cy="360"/>
                            <a:chOff x="9" y="9"/>
                            <a:chExt cx="2" cy="360"/>
                          </a:xfrm>
                        </wpg:grpSpPr>
                        <wps:wsp>
                          <wps:cNvPr id="101" name="Freeform 94"/>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52" y="9"/>
                            <a:ext cx="10790" cy="360"/>
                            <a:chOff x="52" y="9"/>
                            <a:chExt cx="10790" cy="360"/>
                          </a:xfrm>
                        </wpg:grpSpPr>
                        <wps:wsp>
                          <wps:cNvPr id="103" name="Freeform 96"/>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7"/>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E1E8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wps:txbx>
                          <wps:bodyPr rot="0" vert="horz" wrap="square" lIns="0" tIns="0" rIns="0" bIns="0" anchor="t" anchorCtr="0" upright="1">
                            <a:noAutofit/>
                          </wps:bodyPr>
                        </wps:wsp>
                      </wpg:grpSp>
                    </wpg:wgp>
                  </a:graphicData>
                </a:graphic>
              </wp:inline>
            </w:drawing>
          </mc:Choice>
          <mc:Fallback>
            <w:pict>
              <v:group w14:anchorId="33AB9D51" id="Group 91" o:spid="_x0000_s1112"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">
                <v:group id="Group 85" o:spid="_x0000_s1113"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6" o:spid="_x0000_s1114"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" path="m,240r9,l9,,,,,240xe" fillcolor="#ccc" stroked="f">
                    <v:path arrowok="t" o:connecttype="custom" o:connectlocs="0,369;9,369;9,129;0,129;0,369" o:connectangles="0,0,0,0,0"/>
                  </v:shape>
                </v:group>
                <v:group id="Group 87" o:spid="_x0000_s1115"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8" o:spid="_x0000_s1116"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" path="m,240r12,l12,,,,,240xe" fillcolor="#ccc" stroked="f">
                    <v:path arrowok="t" o:connecttype="custom" o:connectlocs="0,369;12,369;12,129;0,129;0,369" o:connectangles="0,0,0,0,0"/>
                  </v:shape>
                </v:group>
                <v:group id="Group 89" o:spid="_x0000_s111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0" o:spid="_x0000_s111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" path="m,120r10754,l10754,,,,,120xe" fillcolor="#ccc" stroked="f">
                    <v:path arrowok="t" o:connecttype="custom" o:connectlocs="0,129;10754,129;10754,9;0,9;0,129" o:connectangles="0,0,0,0,0"/>
                  </v:shape>
                </v:group>
                <v:group id="_x0000_s111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2" o:spid="_x0000_s112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" path="m,240r10754,l10754,,,,,240xe" fillcolor="#ccc" stroked="f">
                    <v:path arrowok="t" o:connecttype="custom" o:connectlocs="0,369;10754,369;10754,129;0,129;0,369" o:connectangles="0,0,0,0,0"/>
                  </v:shape>
                </v:group>
                <v:group id="Group 93" o:spid="_x0000_s1121"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4" o:spid="_x0000_s1122"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" path="m,l,360e" filled="f" strokeweight=".94pt">
                    <v:path arrowok="t" o:connecttype="custom" o:connectlocs="0,9;0,369" o:connectangles="0,0"/>
                  </v:shape>
                </v:group>
                <v:group id="Group 95" o:spid="_x0000_s1123"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6" o:spid="_x0000_s1124"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" path="m,l,360e" filled="f" strokeweight=".94pt">
                    <v:path arrowok="t" o:connecttype="custom" o:connectlocs="0,9;0,369" o:connectangles="0,0"/>
                  </v:shape>
                  <v:shape id="Text Box 97" o:spid="_x0000_s1125"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613E1E85"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pacing w:val="-1"/>
                              <w:sz w:val="20"/>
                            </w:rPr>
                            <w:t>PUBLIC</w:t>
                          </w:r>
                          <w:r>
                            <w:rPr>
                              <w:rFonts w:ascii="Times New Roman"/>
                              <w:b/>
                              <w:spacing w:val="-16"/>
                              <w:sz w:val="20"/>
                            </w:rPr>
                            <w:t xml:space="preserve"> </w:t>
                          </w:r>
                          <w:r>
                            <w:rPr>
                              <w:rFonts w:ascii="Times New Roman"/>
                              <w:b/>
                              <w:sz w:val="20"/>
                            </w:rPr>
                            <w:t>OFFICE</w:t>
                          </w:r>
                        </w:p>
                      </w:txbxContent>
                    </v:textbox>
                  </v:shape>
                </v:group>
                <w10:anchorlock/>
              </v:group>
            </w:pict>
          </mc:Fallback>
        </mc:AlternateContent>
      </w:r>
    </w:p>
    <w:p w14:paraId="327832AC" w14:textId="77777777" w:rsidR="00F77E6F" w:rsidRDefault="00F77E6F" w:rsidP="00F77E6F">
      <w:pPr>
        <w:numPr>
          <w:ilvl w:val="0"/>
          <w:numId w:val="23"/>
        </w:numPr>
        <w:tabs>
          <w:tab w:val="left" w:pos="680"/>
          <w:tab w:val="left" w:pos="4913"/>
          <w:tab w:val="left" w:pos="6072"/>
          <w:tab w:val="left" w:pos="6847"/>
        </w:tabs>
        <w:spacing w:before="35"/>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run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for,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held,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public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office?</w:t>
      </w: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2"/>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z w:val="20"/>
          <w:szCs w:val="20"/>
        </w:rPr>
        <w:tab/>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details.</w:t>
      </w:r>
    </w:p>
    <w:p w14:paraId="483CACA7" w14:textId="77777777" w:rsidR="00F77E6F" w:rsidRDefault="00F77E6F" w:rsidP="00F77E6F">
      <w:pPr>
        <w:rPr>
          <w:rFonts w:ascii="Times New Roman" w:eastAsia="Times New Roman" w:hAnsi="Times New Roman" w:cs="Times New Roman"/>
          <w:sz w:val="20"/>
          <w:szCs w:val="20"/>
        </w:rPr>
      </w:pPr>
    </w:p>
    <w:p w14:paraId="5AB85709" w14:textId="77777777" w:rsidR="004B0D7C" w:rsidRDefault="004B0D7C" w:rsidP="00F50DFB">
      <w:pPr>
        <w:widowControl/>
        <w:spacing w:line="276" w:lineRule="auto"/>
        <w:rPr>
          <w:rFonts w:ascii="Times New Roman" w:eastAsia="Times New Roman" w:hAnsi="Times New Roman" w:cs="Times New Roman"/>
          <w:sz w:val="20"/>
          <w:szCs w:val="20"/>
        </w:rPr>
      </w:pPr>
    </w:p>
    <w:p w14:paraId="6CEFE256" w14:textId="77777777" w:rsidR="00F50DFB" w:rsidRDefault="00F50DFB" w:rsidP="00F50DFB">
      <w:pPr>
        <w:widowControl/>
        <w:spacing w:line="276" w:lineRule="auto"/>
        <w:rPr>
          <w:rFonts w:ascii="Times New Roman" w:eastAsia="Times New Roman" w:hAnsi="Times New Roman" w:cs="Times New Roman"/>
          <w:sz w:val="20"/>
          <w:szCs w:val="20"/>
        </w:rPr>
      </w:pPr>
    </w:p>
    <w:p w14:paraId="49CAF6ED"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1296753" wp14:editId="7C6DA09C">
                <wp:extent cx="6880860" cy="230505"/>
                <wp:effectExtent l="0" t="0" r="15240" b="1714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230505"/>
                          <a:chOff x="9" y="9"/>
                          <a:chExt cx="10836" cy="363"/>
                        </a:xfrm>
                      </wpg:grpSpPr>
                      <wpg:grpSp>
                        <wpg:cNvPr id="78" name="Group 71"/>
                        <wpg:cNvGrpSpPr>
                          <a:grpSpLocks/>
                        </wpg:cNvGrpSpPr>
                        <wpg:grpSpPr bwMode="auto">
                          <a:xfrm>
                            <a:off x="10784" y="129"/>
                            <a:ext cx="10" cy="243"/>
                            <a:chOff x="10784" y="129"/>
                            <a:chExt cx="10" cy="243"/>
                          </a:xfrm>
                        </wpg:grpSpPr>
                        <wps:wsp>
                          <wps:cNvPr id="79" name="Freeform 72"/>
                          <wps:cNvSpPr>
                            <a:spLocks/>
                          </wps:cNvSpPr>
                          <wps:spPr bwMode="auto">
                            <a:xfrm>
                              <a:off x="10784" y="129"/>
                              <a:ext cx="10" cy="243"/>
                            </a:xfrm>
                            <a:custGeom>
                              <a:avLst/>
                              <a:gdLst>
                                <a:gd name="T0" fmla="+- 0 10784 10784"/>
                                <a:gd name="T1" fmla="*/ T0 w 10"/>
                                <a:gd name="T2" fmla="+- 0 372 129"/>
                                <a:gd name="T3" fmla="*/ 372 h 243"/>
                                <a:gd name="T4" fmla="+- 0 10793 10784"/>
                                <a:gd name="T5" fmla="*/ T4 w 10"/>
                                <a:gd name="T6" fmla="+- 0 372 129"/>
                                <a:gd name="T7" fmla="*/ 372 h 243"/>
                                <a:gd name="T8" fmla="+- 0 10793 10784"/>
                                <a:gd name="T9" fmla="*/ T8 w 10"/>
                                <a:gd name="T10" fmla="+- 0 129 129"/>
                                <a:gd name="T11" fmla="*/ 129 h 243"/>
                                <a:gd name="T12" fmla="+- 0 10784 10784"/>
                                <a:gd name="T13" fmla="*/ T12 w 10"/>
                                <a:gd name="T14" fmla="+- 0 129 129"/>
                                <a:gd name="T15" fmla="*/ 129 h 243"/>
                                <a:gd name="T16" fmla="+- 0 10784 10784"/>
                                <a:gd name="T17" fmla="*/ T16 w 10"/>
                                <a:gd name="T18" fmla="+- 0 372 129"/>
                                <a:gd name="T19" fmla="*/ 372 h 243"/>
                              </a:gdLst>
                              <a:ahLst/>
                              <a:cxnLst>
                                <a:cxn ang="0">
                                  <a:pos x="T1" y="T3"/>
                                </a:cxn>
                                <a:cxn ang="0">
                                  <a:pos x="T5" y="T7"/>
                                </a:cxn>
                                <a:cxn ang="0">
                                  <a:pos x="T9" y="T11"/>
                                </a:cxn>
                                <a:cxn ang="0">
                                  <a:pos x="T13" y="T15"/>
                                </a:cxn>
                                <a:cxn ang="0">
                                  <a:pos x="T17" y="T19"/>
                                </a:cxn>
                              </a:cxnLst>
                              <a:rect l="0" t="0" r="r" b="b"/>
                              <a:pathLst>
                                <a:path w="10" h="243">
                                  <a:moveTo>
                                    <a:pt x="0" y="243"/>
                                  </a:moveTo>
                                  <a:lnTo>
                                    <a:pt x="9" y="243"/>
                                  </a:lnTo>
                                  <a:lnTo>
                                    <a:pt x="9"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73"/>
                        <wpg:cNvGrpSpPr>
                          <a:grpSpLocks/>
                        </wpg:cNvGrpSpPr>
                        <wpg:grpSpPr bwMode="auto">
                          <a:xfrm>
                            <a:off x="18" y="129"/>
                            <a:ext cx="12" cy="243"/>
                            <a:chOff x="18" y="129"/>
                            <a:chExt cx="12" cy="243"/>
                          </a:xfrm>
                        </wpg:grpSpPr>
                        <wps:wsp>
                          <wps:cNvPr id="81" name="Freeform 74"/>
                          <wps:cNvSpPr>
                            <a:spLocks/>
                          </wps:cNvSpPr>
                          <wps:spPr bwMode="auto">
                            <a:xfrm>
                              <a:off x="18" y="129"/>
                              <a:ext cx="12" cy="243"/>
                            </a:xfrm>
                            <a:custGeom>
                              <a:avLst/>
                              <a:gdLst>
                                <a:gd name="T0" fmla="+- 0 18 18"/>
                                <a:gd name="T1" fmla="*/ T0 w 12"/>
                                <a:gd name="T2" fmla="+- 0 372 129"/>
                                <a:gd name="T3" fmla="*/ 372 h 243"/>
                                <a:gd name="T4" fmla="+- 0 30 18"/>
                                <a:gd name="T5" fmla="*/ T4 w 12"/>
                                <a:gd name="T6" fmla="+- 0 372 129"/>
                                <a:gd name="T7" fmla="*/ 372 h 243"/>
                                <a:gd name="T8" fmla="+- 0 30 18"/>
                                <a:gd name="T9" fmla="*/ T8 w 12"/>
                                <a:gd name="T10" fmla="+- 0 129 129"/>
                                <a:gd name="T11" fmla="*/ 129 h 243"/>
                                <a:gd name="T12" fmla="+- 0 18 18"/>
                                <a:gd name="T13" fmla="*/ T12 w 12"/>
                                <a:gd name="T14" fmla="+- 0 129 129"/>
                                <a:gd name="T15" fmla="*/ 129 h 243"/>
                                <a:gd name="T16" fmla="+- 0 18 18"/>
                                <a:gd name="T17" fmla="*/ T16 w 12"/>
                                <a:gd name="T18" fmla="+- 0 372 129"/>
                                <a:gd name="T19" fmla="*/ 372 h 243"/>
                              </a:gdLst>
                              <a:ahLst/>
                              <a:cxnLst>
                                <a:cxn ang="0">
                                  <a:pos x="T1" y="T3"/>
                                </a:cxn>
                                <a:cxn ang="0">
                                  <a:pos x="T5" y="T7"/>
                                </a:cxn>
                                <a:cxn ang="0">
                                  <a:pos x="T9" y="T11"/>
                                </a:cxn>
                                <a:cxn ang="0">
                                  <a:pos x="T13" y="T15"/>
                                </a:cxn>
                                <a:cxn ang="0">
                                  <a:pos x="T17" y="T19"/>
                                </a:cxn>
                              </a:cxnLst>
                              <a:rect l="0" t="0" r="r" b="b"/>
                              <a:pathLst>
                                <a:path w="12" h="243">
                                  <a:moveTo>
                                    <a:pt x="0" y="243"/>
                                  </a:moveTo>
                                  <a:lnTo>
                                    <a:pt x="12" y="243"/>
                                  </a:lnTo>
                                  <a:lnTo>
                                    <a:pt x="12"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75"/>
                        <wpg:cNvGrpSpPr>
                          <a:grpSpLocks/>
                        </wpg:cNvGrpSpPr>
                        <wpg:grpSpPr bwMode="auto">
                          <a:xfrm>
                            <a:off x="30" y="9"/>
                            <a:ext cx="10754" cy="120"/>
                            <a:chOff x="30" y="9"/>
                            <a:chExt cx="10754" cy="120"/>
                          </a:xfrm>
                        </wpg:grpSpPr>
                        <wps:wsp>
                          <wps:cNvPr id="83" name="Freeform 7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7"/>
                        <wpg:cNvGrpSpPr>
                          <a:grpSpLocks/>
                        </wpg:cNvGrpSpPr>
                        <wpg:grpSpPr bwMode="auto">
                          <a:xfrm>
                            <a:off x="30" y="129"/>
                            <a:ext cx="10754" cy="243"/>
                            <a:chOff x="30" y="129"/>
                            <a:chExt cx="10754" cy="243"/>
                          </a:xfrm>
                        </wpg:grpSpPr>
                        <wps:wsp>
                          <wps:cNvPr id="85" name="Freeform 7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79"/>
                        <wpg:cNvGrpSpPr>
                          <a:grpSpLocks/>
                        </wpg:cNvGrpSpPr>
                        <wpg:grpSpPr bwMode="auto">
                          <a:xfrm>
                            <a:off x="9" y="9"/>
                            <a:ext cx="2" cy="363"/>
                            <a:chOff x="9" y="9"/>
                            <a:chExt cx="2" cy="363"/>
                          </a:xfrm>
                        </wpg:grpSpPr>
                        <wps:wsp>
                          <wps:cNvPr id="87" name="Freeform 80"/>
                          <wps:cNvSpPr>
                            <a:spLocks/>
                          </wps:cNvSpPr>
                          <wps:spPr bwMode="auto">
                            <a:xfrm>
                              <a:off x="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1"/>
                        <wpg:cNvGrpSpPr>
                          <a:grpSpLocks/>
                        </wpg:cNvGrpSpPr>
                        <wpg:grpSpPr bwMode="auto">
                          <a:xfrm>
                            <a:off x="55" y="9"/>
                            <a:ext cx="10790" cy="363"/>
                            <a:chOff x="55" y="9"/>
                            <a:chExt cx="10790" cy="363"/>
                          </a:xfrm>
                        </wpg:grpSpPr>
                        <wps:wsp>
                          <wps:cNvPr id="89" name="Freeform 82"/>
                          <wps:cNvSpPr>
                            <a:spLocks/>
                          </wps:cNvSpPr>
                          <wps:spPr bwMode="auto">
                            <a:xfrm>
                              <a:off x="10799" y="9"/>
                              <a:ext cx="2" cy="363"/>
                            </a:xfrm>
                            <a:custGeom>
                              <a:avLst/>
                              <a:gdLst>
                                <a:gd name="T0" fmla="+- 0 9 9"/>
                                <a:gd name="T1" fmla="*/ 9 h 363"/>
                                <a:gd name="T2" fmla="+- 0 372 9"/>
                                <a:gd name="T3" fmla="*/ 372 h 363"/>
                              </a:gdLst>
                              <a:ahLst/>
                              <a:cxnLst>
                                <a:cxn ang="0">
                                  <a:pos x="0" y="T1"/>
                                </a:cxn>
                                <a:cxn ang="0">
                                  <a:pos x="0" y="T3"/>
                                </a:cxn>
                              </a:cxnLst>
                              <a:rect l="0" t="0" r="r" b="b"/>
                              <a:pathLst>
                                <a:path h="363">
                                  <a:moveTo>
                                    <a:pt x="0" y="0"/>
                                  </a:moveTo>
                                  <a:lnTo>
                                    <a:pt x="0" y="363"/>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83"/>
                          <wps:cNvSpPr txBox="1">
                            <a:spLocks noChangeArrowheads="1"/>
                          </wps:cNvSpPr>
                          <wps:spPr bwMode="auto">
                            <a:xfrm>
                              <a:off x="55" y="9"/>
                              <a:ext cx="1079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6BFBC"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wps:txbx>
                          <wps:bodyPr rot="0" vert="horz" wrap="square" lIns="0" tIns="0" rIns="0" bIns="0" anchor="t" anchorCtr="0" upright="1">
                            <a:noAutofit/>
                          </wps:bodyPr>
                        </wps:wsp>
                      </wpg:grpSp>
                    </wpg:wgp>
                  </a:graphicData>
                </a:graphic>
              </wp:inline>
            </w:drawing>
          </mc:Choice>
          <mc:Fallback>
            <w:pict>
              <v:group w14:anchorId="11296753" id="Group 77" o:spid="_x0000_s1126" style="width:541.8pt;height:18.15pt;mso-position-horizontal-relative:char;mso-position-vertical-relative:line" coordorigin="9,9" coordsize="1083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">
                <v:group id="Group 71" o:spid="_x0000_s1127" style="position:absolute;left:10784;top:129;width:10;height:243" coordorigin="10784,129"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2" o:spid="_x0000_s1128" style="position:absolute;left:10784;top:129;width:10;height:243;visibility:visible;mso-wrap-style:square;v-text-anchor:top" coordsize="10,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" path="m,243r9,l9,,,,,243xe" fillcolor="#ccc" stroked="f">
                    <v:path arrowok="t" o:connecttype="custom" o:connectlocs="0,372;9,372;9,129;0,129;0,372" o:connectangles="0,0,0,0,0"/>
                  </v:shape>
                </v:group>
                <v:group id="Group 73" o:spid="_x0000_s1129" style="position:absolute;left:18;top:129;width:12;height:243" coordorigin="18,129"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4" o:spid="_x0000_s1130" style="position:absolute;left:18;top:129;width:12;height:243;visibility:visible;mso-wrap-style:square;v-text-anchor:top" coordsize="1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" path="m,243r12,l12,,,,,243xe" fillcolor="#ccc" stroked="f">
                    <v:path arrowok="t" o:connecttype="custom" o:connectlocs="0,372;12,372;12,129;0,129;0,372" o:connectangles="0,0,0,0,0"/>
                  </v:shape>
                </v:group>
                <v:group id="Group 75" o:spid="_x0000_s113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6" o:spid="_x0000_s113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" path="m,120r10754,l10754,,,,,120xe" fillcolor="#ccc" stroked="f">
                    <v:path arrowok="t" o:connecttype="custom" o:connectlocs="0,129;10754,129;10754,9;0,9;0,129" o:connectangles="0,0,0,0,0"/>
                  </v:shape>
                </v:group>
                <v:group id="_x0000_s113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8" o:spid="_x0000_s113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" path="m,243r10754,l10754,,,,,243xe" fillcolor="#ccc" stroked="f">
                    <v:path arrowok="t" o:connecttype="custom" o:connectlocs="0,372;10754,372;10754,129;0,129;0,372" o:connectangles="0,0,0,0,0"/>
                  </v:shape>
                </v:group>
                <v:group id="Group 79" o:spid="_x0000_s1135" style="position:absolute;left:9;top:9;width:2;height:363" coordorigin="9,9"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0" o:spid="_x0000_s1136" style="position:absolute;left: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" path="m,l,363e" filled="f" strokeweight=".94pt">
                    <v:path arrowok="t" o:connecttype="custom" o:connectlocs="0,9;0,372" o:connectangles="0,0"/>
                  </v:shape>
                </v:group>
                <v:group id="Group 81" o:spid="_x0000_s1137" style="position:absolute;left:55;top:9;width:10790;height:363" coordorigin="55,9" coordsize="10790,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2" o:spid="_x0000_s1138" style="position:absolute;left:10799;top:9;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" path="m,l,363e" filled="f" strokeweight=".94pt">
                    <v:path arrowok="t" o:connecttype="custom" o:connectlocs="0,9;0,372" o:connectangles="0,0"/>
                  </v:shape>
                  <v:shape id="Text Box 83" o:spid="_x0000_s1139" type="#_x0000_t202" style="position:absolute;left:55;top:9;width:10790;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6C26BFBC"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PRIOR</w:t>
                          </w:r>
                          <w:r>
                            <w:rPr>
                              <w:rFonts w:ascii="Times New Roman"/>
                              <w:b/>
                              <w:spacing w:val="-15"/>
                              <w:sz w:val="20"/>
                            </w:rPr>
                            <w:t xml:space="preserve"> </w:t>
                          </w:r>
                          <w:r>
                            <w:rPr>
                              <w:rFonts w:ascii="Times New Roman"/>
                              <w:b/>
                              <w:sz w:val="20"/>
                            </w:rPr>
                            <w:t>JUDICIAL</w:t>
                          </w:r>
                          <w:r>
                            <w:rPr>
                              <w:rFonts w:ascii="Times New Roman"/>
                              <w:b/>
                              <w:spacing w:val="-13"/>
                              <w:sz w:val="20"/>
                            </w:rPr>
                            <w:t xml:space="preserve"> </w:t>
                          </w:r>
                          <w:r>
                            <w:rPr>
                              <w:rFonts w:ascii="Times New Roman"/>
                              <w:b/>
                              <w:sz w:val="20"/>
                            </w:rPr>
                            <w:t>EXPERIENCE</w:t>
                          </w:r>
                        </w:p>
                      </w:txbxContent>
                    </v:textbox>
                  </v:shape>
                </v:group>
                <w10:anchorlock/>
              </v:group>
            </w:pict>
          </mc:Fallback>
        </mc:AlternateContent>
      </w:r>
    </w:p>
    <w:p w14:paraId="0A6FBB57" w14:textId="77777777" w:rsidR="00F77E6F" w:rsidRPr="007548DA" w:rsidRDefault="00F77E6F" w:rsidP="007548DA">
      <w:pPr>
        <w:numPr>
          <w:ilvl w:val="0"/>
          <w:numId w:val="23"/>
        </w:numPr>
        <w:tabs>
          <w:tab w:val="left" w:pos="900"/>
        </w:tabs>
        <w:spacing w:before="75" w:line="197" w:lineRule="auto"/>
        <w:ind w:right="495"/>
        <w:rPr>
          <w:rFonts w:ascii="Times New Roman" w:eastAsia="Times New Roman" w:hAnsi="Times New Roman" w:cs="Times New Roman"/>
          <w:sz w:val="20"/>
          <w:szCs w:val="20"/>
        </w:rPr>
      </w:pPr>
      <w:r>
        <w:rPr>
          <w:rFonts w:ascii="Times New Roman"/>
          <w:sz w:val="20"/>
        </w:rPr>
        <w:t>a)</w:t>
      </w:r>
      <w:r>
        <w:rPr>
          <w:rFonts w:ascii="Times New Roman"/>
          <w:spacing w:val="-3"/>
          <w:sz w:val="20"/>
        </w:rPr>
        <w:t xml:space="preserve"> </w:t>
      </w:r>
      <w:r>
        <w:rPr>
          <w:rFonts w:ascii="Times New Roman"/>
          <w:spacing w:val="-1"/>
          <w:sz w:val="20"/>
        </w:rPr>
        <w:t>Have 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pacing w:val="-1"/>
          <w:sz w:val="20"/>
        </w:rPr>
        <w:t>held</w:t>
      </w:r>
      <w:r>
        <w:rPr>
          <w:rFonts w:ascii="Times New Roman"/>
          <w:spacing w:val="-2"/>
          <w:sz w:val="20"/>
        </w:rPr>
        <w:t xml:space="preserve"> </w:t>
      </w:r>
      <w:r>
        <w:rPr>
          <w:rFonts w:ascii="Times New Roman"/>
          <w:sz w:val="20"/>
        </w:rPr>
        <w:t>judicial</w:t>
      </w:r>
      <w:r>
        <w:rPr>
          <w:rFonts w:ascii="Times New Roman"/>
          <w:spacing w:val="-2"/>
          <w:sz w:val="20"/>
        </w:rPr>
        <w:t xml:space="preserve"> </w:t>
      </w:r>
      <w:r>
        <w:rPr>
          <w:rFonts w:ascii="Times New Roman"/>
          <w:spacing w:val="-1"/>
          <w:sz w:val="20"/>
        </w:rPr>
        <w:t>office</w:t>
      </w:r>
      <w:r>
        <w:rPr>
          <w:rFonts w:ascii="Times New Roman"/>
          <w:spacing w:val="-4"/>
          <w:sz w:val="20"/>
        </w:rPr>
        <w:t xml:space="preserve"> </w:t>
      </w:r>
      <w:r>
        <w:rPr>
          <w:rFonts w:ascii="Times New Roman"/>
          <w:sz w:val="20"/>
        </w:rPr>
        <w:t>or</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pacing w:val="-1"/>
          <w:sz w:val="20"/>
        </w:rPr>
        <w:t>candidate</w:t>
      </w:r>
      <w:r>
        <w:rPr>
          <w:rFonts w:ascii="Times New Roman"/>
          <w:spacing w:val="-4"/>
          <w:sz w:val="20"/>
        </w:rPr>
        <w:t xml:space="preserve"> </w:t>
      </w:r>
      <w:r>
        <w:rPr>
          <w:rFonts w:ascii="Times New Roman"/>
          <w:spacing w:val="-1"/>
          <w:sz w:val="20"/>
        </w:rPr>
        <w:t>for</w:t>
      </w:r>
      <w:r>
        <w:rPr>
          <w:rFonts w:ascii="Times New Roman"/>
          <w:spacing w:val="-3"/>
          <w:sz w:val="20"/>
        </w:rPr>
        <w:t xml:space="preserve"> </w:t>
      </w:r>
      <w:r>
        <w:rPr>
          <w:rFonts w:ascii="Times New Roman"/>
          <w:sz w:val="20"/>
        </w:rPr>
        <w:t>judicial</w:t>
      </w:r>
      <w:r>
        <w:rPr>
          <w:rFonts w:ascii="Times New Roman"/>
          <w:spacing w:val="-4"/>
          <w:sz w:val="20"/>
        </w:rPr>
        <w:t xml:space="preserve"> </w:t>
      </w:r>
      <w:r>
        <w:rPr>
          <w:rFonts w:ascii="Times New Roman"/>
          <w:spacing w:val="-1"/>
          <w:sz w:val="20"/>
        </w:rPr>
        <w:t xml:space="preserve">office? </w:t>
      </w:r>
      <w:r>
        <w:rPr>
          <w:rFonts w:ascii="Times New Roman"/>
          <w:sz w:val="20"/>
        </w:rPr>
        <w:t>If</w:t>
      </w:r>
      <w:r>
        <w:rPr>
          <w:rFonts w:ascii="Times New Roman"/>
          <w:spacing w:val="-5"/>
          <w:sz w:val="20"/>
        </w:rPr>
        <w:t xml:space="preserve"> </w:t>
      </w:r>
      <w:r>
        <w:rPr>
          <w:rFonts w:ascii="Times New Roman"/>
          <w:sz w:val="20"/>
        </w:rPr>
        <w:t>so,</w:t>
      </w:r>
      <w:r>
        <w:rPr>
          <w:rFonts w:ascii="Times New Roman"/>
          <w:spacing w:val="-4"/>
          <w:sz w:val="20"/>
        </w:rPr>
        <w:t xml:space="preserve"> </w:t>
      </w:r>
      <w:r>
        <w:rPr>
          <w:rFonts w:ascii="Times New Roman"/>
          <w:spacing w:val="-1"/>
          <w:sz w:val="20"/>
        </w:rPr>
        <w:t>state</w:t>
      </w:r>
      <w:r>
        <w:rPr>
          <w:rFonts w:ascii="Times New Roman"/>
          <w:spacing w:val="-4"/>
          <w:sz w:val="20"/>
        </w:rPr>
        <w:t xml:space="preserve"> </w:t>
      </w:r>
      <w:r>
        <w:rPr>
          <w:rFonts w:ascii="Times New Roman"/>
          <w:spacing w:val="-1"/>
          <w:sz w:val="20"/>
        </w:rPr>
        <w:t>the courts</w:t>
      </w:r>
      <w:r>
        <w:rPr>
          <w:rFonts w:ascii="Times New Roman"/>
          <w:spacing w:val="-4"/>
          <w:sz w:val="20"/>
        </w:rPr>
        <w:t xml:space="preserve"> </w:t>
      </w:r>
      <w:r>
        <w:rPr>
          <w:rFonts w:ascii="Times New Roman"/>
          <w:spacing w:val="-1"/>
          <w:sz w:val="20"/>
        </w:rPr>
        <w:t>involved</w:t>
      </w:r>
      <w:r>
        <w:rPr>
          <w:rFonts w:ascii="Times New Roman"/>
          <w:spacing w:val="-3"/>
          <w:sz w:val="20"/>
        </w:rPr>
        <w:t xml:space="preserve"> </w:t>
      </w:r>
      <w:r>
        <w:rPr>
          <w:rFonts w:ascii="Times New Roman"/>
          <w:sz w:val="20"/>
        </w:rPr>
        <w:t>and</w:t>
      </w:r>
      <w:r>
        <w:rPr>
          <w:rFonts w:ascii="Times New Roman"/>
          <w:spacing w:val="-3"/>
          <w:sz w:val="20"/>
        </w:rPr>
        <w:t xml:space="preserve"> </w:t>
      </w:r>
      <w:r>
        <w:rPr>
          <w:rFonts w:ascii="Times New Roman"/>
          <w:spacing w:val="-1"/>
          <w:sz w:val="20"/>
        </w:rPr>
        <w:t>the</w:t>
      </w:r>
      <w:r>
        <w:rPr>
          <w:rFonts w:ascii="Times New Roman"/>
          <w:spacing w:val="-4"/>
          <w:sz w:val="20"/>
        </w:rPr>
        <w:t xml:space="preserve"> </w:t>
      </w:r>
      <w:r>
        <w:rPr>
          <w:rFonts w:ascii="Times New Roman"/>
          <w:sz w:val="20"/>
        </w:rPr>
        <w:t>dates</w:t>
      </w:r>
      <w:r>
        <w:rPr>
          <w:rFonts w:ascii="Times New Roman"/>
          <w:spacing w:val="11"/>
          <w:sz w:val="20"/>
        </w:rPr>
        <w:t xml:space="preserve"> </w:t>
      </w:r>
      <w:r>
        <w:rPr>
          <w:rFonts w:ascii="Times New Roman"/>
          <w:sz w:val="20"/>
        </w:rPr>
        <w:t>of</w:t>
      </w:r>
      <w:r w:rsidR="007548DA">
        <w:rPr>
          <w:rFonts w:ascii="Times New Roman"/>
          <w:sz w:val="20"/>
        </w:rPr>
        <w:t xml:space="preserve"> </w:t>
      </w:r>
      <w:r w:rsidR="007548DA">
        <w:rPr>
          <w:rFonts w:ascii="Times New Roman"/>
          <w:sz w:val="20"/>
        </w:rPr>
        <w:tab/>
      </w:r>
      <w:r w:rsidRPr="007548DA">
        <w:rPr>
          <w:rFonts w:ascii="Times New Roman"/>
          <w:spacing w:val="-1"/>
          <w:sz w:val="20"/>
        </w:rPr>
        <w:t>service,</w:t>
      </w:r>
      <w:r w:rsidRPr="007548DA">
        <w:rPr>
          <w:rFonts w:ascii="Times New Roman"/>
          <w:spacing w:val="-5"/>
          <w:sz w:val="20"/>
        </w:rPr>
        <w:t xml:space="preserve"> </w:t>
      </w:r>
      <w:r w:rsidRPr="007548DA">
        <w:rPr>
          <w:rFonts w:ascii="Times New Roman"/>
          <w:sz w:val="20"/>
        </w:rPr>
        <w:t>or</w:t>
      </w:r>
      <w:r w:rsidRPr="007548DA">
        <w:rPr>
          <w:rFonts w:ascii="Times New Roman"/>
          <w:spacing w:val="-6"/>
          <w:sz w:val="20"/>
        </w:rPr>
        <w:t xml:space="preserve"> </w:t>
      </w:r>
      <w:r w:rsidRPr="007548DA">
        <w:rPr>
          <w:rFonts w:ascii="Times New Roman"/>
          <w:sz w:val="20"/>
        </w:rPr>
        <w:t>dates</w:t>
      </w:r>
      <w:r w:rsidRPr="007548DA">
        <w:rPr>
          <w:rFonts w:ascii="Times New Roman"/>
          <w:spacing w:val="-6"/>
          <w:sz w:val="20"/>
        </w:rPr>
        <w:t xml:space="preserve"> </w:t>
      </w:r>
      <w:r w:rsidRPr="007548DA">
        <w:rPr>
          <w:rFonts w:ascii="Times New Roman"/>
          <w:sz w:val="20"/>
        </w:rPr>
        <w:t>of</w:t>
      </w:r>
      <w:r w:rsidRPr="007548DA">
        <w:rPr>
          <w:rFonts w:ascii="Times New Roman"/>
          <w:spacing w:val="-8"/>
          <w:sz w:val="20"/>
        </w:rPr>
        <w:t xml:space="preserve"> </w:t>
      </w:r>
      <w:r w:rsidRPr="007548DA">
        <w:rPr>
          <w:rFonts w:ascii="Times New Roman"/>
          <w:spacing w:val="-1"/>
          <w:sz w:val="20"/>
        </w:rPr>
        <w:t>candidacy.</w:t>
      </w:r>
    </w:p>
    <w:p w14:paraId="7B72B8E4" w14:textId="77777777" w:rsidR="00F77E6F" w:rsidRDefault="00F77E6F" w:rsidP="00F77E6F">
      <w:pPr>
        <w:rPr>
          <w:rFonts w:ascii="Times New Roman" w:eastAsia="Times New Roman" w:hAnsi="Times New Roman" w:cs="Times New Roman"/>
          <w:sz w:val="20"/>
          <w:szCs w:val="20"/>
        </w:rPr>
      </w:pPr>
    </w:p>
    <w:p w14:paraId="7B2BFD2F" w14:textId="77777777" w:rsidR="00A91BE9" w:rsidRDefault="00A91BE9" w:rsidP="00F77E6F">
      <w:pPr>
        <w:rPr>
          <w:rFonts w:ascii="Times New Roman" w:eastAsia="Times New Roman" w:hAnsi="Times New Roman" w:cs="Times New Roman"/>
          <w:sz w:val="20"/>
          <w:szCs w:val="20"/>
        </w:rPr>
      </w:pPr>
    </w:p>
    <w:p w14:paraId="619CE5BD" w14:textId="77777777" w:rsidR="00FB30F2" w:rsidRDefault="00FB30F2" w:rsidP="00F77E6F">
      <w:pPr>
        <w:rPr>
          <w:rFonts w:ascii="Times New Roman" w:eastAsia="Times New Roman" w:hAnsi="Times New Roman" w:cs="Times New Roman"/>
          <w:sz w:val="20"/>
          <w:szCs w:val="20"/>
        </w:rPr>
      </w:pPr>
    </w:p>
    <w:p w14:paraId="5B2672A1" w14:textId="77777777" w:rsidR="004B0D7C" w:rsidRDefault="00F77E6F" w:rsidP="00F77E6F">
      <w:pPr>
        <w:numPr>
          <w:ilvl w:val="1"/>
          <w:numId w:val="23"/>
        </w:numPr>
        <w:tabs>
          <w:tab w:val="left" w:pos="886"/>
        </w:tabs>
        <w:spacing w:before="59" w:line="190" w:lineRule="auto"/>
        <w:ind w:left="885" w:right="651" w:hanging="206"/>
        <w:rPr>
          <w:rFonts w:ascii="Times New Roman"/>
          <w:sz w:val="20"/>
        </w:rPr>
      </w:pPr>
      <w:r w:rsidRPr="004B0D7C">
        <w:rPr>
          <w:rFonts w:ascii="Times New Roman"/>
          <w:sz w:val="20"/>
        </w:rPr>
        <w:t>If</w:t>
      </w:r>
      <w:r w:rsidRPr="004B0D7C">
        <w:rPr>
          <w:rFonts w:ascii="Times New Roman"/>
          <w:spacing w:val="-7"/>
          <w:sz w:val="20"/>
        </w:rPr>
        <w:t xml:space="preserve"> </w:t>
      </w:r>
      <w:r w:rsidRPr="004B0D7C">
        <w:rPr>
          <w:rFonts w:ascii="Times New Roman"/>
          <w:spacing w:val="-1"/>
          <w:sz w:val="20"/>
        </w:rPr>
        <w:t>you</w:t>
      </w:r>
      <w:r w:rsidRPr="004B0D7C">
        <w:rPr>
          <w:rFonts w:ascii="Times New Roman"/>
          <w:spacing w:val="-5"/>
          <w:sz w:val="20"/>
        </w:rPr>
        <w:t xml:space="preserve"> </w:t>
      </w:r>
      <w:r w:rsidRPr="004B0D7C">
        <w:rPr>
          <w:rFonts w:ascii="Times New Roman"/>
          <w:spacing w:val="-1"/>
          <w:sz w:val="20"/>
        </w:rPr>
        <w:t>have</w:t>
      </w:r>
      <w:r w:rsidRPr="004B0D7C">
        <w:rPr>
          <w:rFonts w:ascii="Times New Roman"/>
          <w:spacing w:val="-4"/>
          <w:sz w:val="20"/>
        </w:rPr>
        <w:t xml:space="preserve"> </w:t>
      </w:r>
      <w:r w:rsidRPr="004B0D7C">
        <w:rPr>
          <w:rFonts w:ascii="Times New Roman"/>
          <w:spacing w:val="-1"/>
          <w:sz w:val="20"/>
        </w:rPr>
        <w:t>held</w:t>
      </w:r>
      <w:r w:rsidRPr="004B0D7C">
        <w:rPr>
          <w:rFonts w:ascii="Times New Roman"/>
          <w:spacing w:val="-3"/>
          <w:sz w:val="20"/>
        </w:rPr>
        <w:t xml:space="preserve"> </w:t>
      </w:r>
      <w:r w:rsidRPr="004B0D7C">
        <w:rPr>
          <w:rFonts w:ascii="Times New Roman"/>
          <w:sz w:val="20"/>
        </w:rPr>
        <w:t>judicial</w:t>
      </w:r>
      <w:r w:rsidRPr="004B0D7C">
        <w:rPr>
          <w:rFonts w:ascii="Times New Roman"/>
          <w:spacing w:val="-4"/>
          <w:sz w:val="20"/>
        </w:rPr>
        <w:t xml:space="preserve"> </w:t>
      </w:r>
      <w:r w:rsidRPr="004B0D7C">
        <w:rPr>
          <w:rFonts w:ascii="Times New Roman"/>
          <w:sz w:val="20"/>
        </w:rPr>
        <w:t>office,</w:t>
      </w:r>
      <w:r w:rsidRPr="004B0D7C">
        <w:rPr>
          <w:rFonts w:ascii="Times New Roman"/>
          <w:spacing w:val="-4"/>
          <w:sz w:val="20"/>
        </w:rPr>
        <w:t xml:space="preserve"> </w:t>
      </w:r>
      <w:r w:rsidRPr="004B0D7C">
        <w:rPr>
          <w:rFonts w:ascii="Times New Roman"/>
          <w:spacing w:val="-1"/>
          <w:sz w:val="20"/>
        </w:rPr>
        <w:t>state</w:t>
      </w:r>
      <w:r w:rsidRPr="004B0D7C">
        <w:rPr>
          <w:rFonts w:ascii="Times New Roman"/>
          <w:spacing w:val="-4"/>
          <w:sz w:val="20"/>
        </w:rPr>
        <w:t xml:space="preserve"> </w:t>
      </w:r>
      <w:r w:rsidRPr="004B0D7C">
        <w:rPr>
          <w:rFonts w:ascii="Times New Roman"/>
          <w:spacing w:val="-1"/>
          <w:sz w:val="20"/>
        </w:rPr>
        <w:t xml:space="preserve">the </w:t>
      </w:r>
      <w:proofErr w:type="gramStart"/>
      <w:r w:rsidRPr="004B0D7C">
        <w:rPr>
          <w:rFonts w:ascii="Times New Roman"/>
          <w:spacing w:val="-1"/>
          <w:sz w:val="20"/>
        </w:rPr>
        <w:t>names</w:t>
      </w:r>
      <w:proofErr w:type="gramEnd"/>
      <w:r w:rsidRPr="004B0D7C">
        <w:rPr>
          <w:rFonts w:ascii="Times New Roman"/>
          <w:spacing w:val="-5"/>
          <w:sz w:val="20"/>
        </w:rPr>
        <w:t xml:space="preserve"> </w:t>
      </w:r>
      <w:r w:rsidRPr="004B0D7C">
        <w:rPr>
          <w:rFonts w:ascii="Times New Roman"/>
          <w:spacing w:val="-1"/>
          <w:sz w:val="20"/>
        </w:rPr>
        <w:t>and</w:t>
      </w:r>
      <w:r w:rsidRPr="004B0D7C">
        <w:rPr>
          <w:rFonts w:ascii="Times New Roman"/>
          <w:spacing w:val="-4"/>
          <w:sz w:val="20"/>
        </w:rPr>
        <w:t xml:space="preserve"> </w:t>
      </w:r>
      <w:r w:rsidRPr="004B0D7C">
        <w:rPr>
          <w:rFonts w:ascii="Times New Roman"/>
          <w:sz w:val="20"/>
        </w:rPr>
        <w:t>addresses</w:t>
      </w:r>
      <w:r w:rsidRPr="004B0D7C">
        <w:rPr>
          <w:rFonts w:ascii="Times New Roman"/>
          <w:spacing w:val="-5"/>
          <w:sz w:val="20"/>
        </w:rPr>
        <w:t xml:space="preserve"> </w:t>
      </w:r>
      <w:r w:rsidRPr="004B0D7C">
        <w:rPr>
          <w:rFonts w:ascii="Times New Roman"/>
          <w:spacing w:val="1"/>
          <w:sz w:val="20"/>
        </w:rPr>
        <w:t>of</w:t>
      </w:r>
      <w:r w:rsidRPr="004B0D7C">
        <w:rPr>
          <w:rFonts w:ascii="Times New Roman"/>
          <w:spacing w:val="-6"/>
          <w:sz w:val="20"/>
        </w:rPr>
        <w:t xml:space="preserve"> </w:t>
      </w:r>
      <w:r w:rsidRPr="004B0D7C">
        <w:rPr>
          <w:rFonts w:ascii="Times New Roman"/>
          <w:spacing w:val="-1"/>
          <w:sz w:val="20"/>
        </w:rPr>
        <w:t>counsel</w:t>
      </w:r>
      <w:r w:rsidRPr="004B0D7C">
        <w:rPr>
          <w:rFonts w:ascii="Times New Roman"/>
          <w:spacing w:val="-2"/>
          <w:sz w:val="20"/>
        </w:rPr>
        <w:t xml:space="preserve"> who </w:t>
      </w:r>
      <w:r w:rsidRPr="004B0D7C">
        <w:rPr>
          <w:rFonts w:ascii="Times New Roman"/>
          <w:spacing w:val="-1"/>
          <w:sz w:val="20"/>
        </w:rPr>
        <w:t>have</w:t>
      </w:r>
      <w:r w:rsidRPr="004B0D7C">
        <w:rPr>
          <w:rFonts w:ascii="Times New Roman"/>
          <w:spacing w:val="-4"/>
          <w:sz w:val="20"/>
        </w:rPr>
        <w:t xml:space="preserve"> </w:t>
      </w:r>
      <w:r w:rsidRPr="004B0D7C">
        <w:rPr>
          <w:rFonts w:ascii="Times New Roman"/>
          <w:sz w:val="20"/>
        </w:rPr>
        <w:t>appeared</w:t>
      </w:r>
      <w:r w:rsidRPr="004B0D7C">
        <w:rPr>
          <w:rFonts w:ascii="Times New Roman"/>
          <w:spacing w:val="-3"/>
          <w:sz w:val="20"/>
        </w:rPr>
        <w:t xml:space="preserve"> </w:t>
      </w:r>
      <w:r w:rsidRPr="004B0D7C">
        <w:rPr>
          <w:rFonts w:ascii="Times New Roman"/>
          <w:sz w:val="20"/>
        </w:rPr>
        <w:t>before</w:t>
      </w:r>
      <w:r w:rsidRPr="004B0D7C">
        <w:rPr>
          <w:rFonts w:ascii="Times New Roman"/>
          <w:spacing w:val="-5"/>
          <w:sz w:val="20"/>
        </w:rPr>
        <w:t xml:space="preserve"> </w:t>
      </w:r>
      <w:r w:rsidRPr="004B0D7C">
        <w:rPr>
          <w:rFonts w:ascii="Times New Roman"/>
          <w:spacing w:val="-1"/>
          <w:sz w:val="20"/>
        </w:rPr>
        <w:t>you</w:t>
      </w:r>
      <w:r w:rsidRPr="004B0D7C">
        <w:rPr>
          <w:rFonts w:ascii="Times New Roman"/>
          <w:spacing w:val="-3"/>
          <w:sz w:val="20"/>
        </w:rPr>
        <w:t xml:space="preserve"> </w:t>
      </w:r>
      <w:r w:rsidRPr="004B0D7C">
        <w:rPr>
          <w:rFonts w:ascii="Times New Roman"/>
          <w:spacing w:val="-2"/>
          <w:sz w:val="20"/>
        </w:rPr>
        <w:t>who</w:t>
      </w:r>
      <w:r w:rsidRPr="004B0D7C">
        <w:rPr>
          <w:rFonts w:ascii="Times New Roman"/>
          <w:spacing w:val="-1"/>
          <w:sz w:val="20"/>
        </w:rPr>
        <w:t xml:space="preserve"> would</w:t>
      </w:r>
      <w:r w:rsidRPr="004B0D7C">
        <w:rPr>
          <w:rFonts w:ascii="Times New Roman"/>
          <w:spacing w:val="-4"/>
          <w:sz w:val="20"/>
        </w:rPr>
        <w:t xml:space="preserve"> </w:t>
      </w:r>
      <w:r w:rsidRPr="004B0D7C">
        <w:rPr>
          <w:rFonts w:ascii="Times New Roman"/>
          <w:sz w:val="20"/>
        </w:rPr>
        <w:t>be</w:t>
      </w:r>
      <w:r w:rsidRPr="004B0D7C">
        <w:rPr>
          <w:rFonts w:ascii="Times New Roman"/>
          <w:spacing w:val="77"/>
          <w:w w:val="99"/>
          <w:sz w:val="20"/>
        </w:rPr>
        <w:t xml:space="preserve"> </w:t>
      </w:r>
      <w:r w:rsidRPr="004B0D7C">
        <w:rPr>
          <w:rFonts w:ascii="Times New Roman"/>
          <w:spacing w:val="-1"/>
          <w:sz w:val="20"/>
        </w:rPr>
        <w:t>knowledgeable</w:t>
      </w:r>
      <w:r w:rsidRPr="004B0D7C">
        <w:rPr>
          <w:rFonts w:ascii="Times New Roman"/>
          <w:spacing w:val="-7"/>
          <w:sz w:val="20"/>
        </w:rPr>
        <w:t xml:space="preserve"> </w:t>
      </w:r>
      <w:r w:rsidRPr="004B0D7C">
        <w:rPr>
          <w:rFonts w:ascii="Times New Roman"/>
          <w:sz w:val="20"/>
        </w:rPr>
        <w:t>of</w:t>
      </w:r>
      <w:r w:rsidRPr="004B0D7C">
        <w:rPr>
          <w:rFonts w:ascii="Times New Roman"/>
          <w:spacing w:val="-6"/>
          <w:sz w:val="20"/>
        </w:rPr>
        <w:t xml:space="preserve"> </w:t>
      </w:r>
      <w:r w:rsidRPr="004B0D7C">
        <w:rPr>
          <w:rFonts w:ascii="Times New Roman"/>
          <w:spacing w:val="-1"/>
          <w:sz w:val="20"/>
        </w:rPr>
        <w:t>your</w:t>
      </w:r>
      <w:r w:rsidRPr="004B0D7C">
        <w:rPr>
          <w:rFonts w:ascii="Times New Roman"/>
          <w:spacing w:val="-5"/>
          <w:sz w:val="20"/>
        </w:rPr>
        <w:t xml:space="preserve"> </w:t>
      </w:r>
      <w:r w:rsidRPr="004B0D7C">
        <w:rPr>
          <w:rFonts w:ascii="Times New Roman"/>
          <w:spacing w:val="-2"/>
          <w:sz w:val="20"/>
        </w:rPr>
        <w:t>work,</w:t>
      </w:r>
      <w:r w:rsidRPr="004B0D7C">
        <w:rPr>
          <w:rFonts w:ascii="Times New Roman"/>
          <w:spacing w:val="-4"/>
          <w:sz w:val="20"/>
        </w:rPr>
        <w:t xml:space="preserve"> </w:t>
      </w:r>
      <w:r w:rsidRPr="004B0D7C">
        <w:rPr>
          <w:rFonts w:ascii="Times New Roman"/>
          <w:spacing w:val="-1"/>
          <w:sz w:val="20"/>
        </w:rPr>
        <w:t>temperament,</w:t>
      </w:r>
      <w:r w:rsidRPr="004B0D7C">
        <w:rPr>
          <w:rFonts w:ascii="Times New Roman"/>
          <w:spacing w:val="-7"/>
          <w:sz w:val="20"/>
        </w:rPr>
        <w:t xml:space="preserve"> </w:t>
      </w:r>
      <w:r w:rsidRPr="004B0D7C">
        <w:rPr>
          <w:rFonts w:ascii="Times New Roman"/>
          <w:spacing w:val="-1"/>
          <w:sz w:val="20"/>
        </w:rPr>
        <w:t>and</w:t>
      </w:r>
      <w:r w:rsidRPr="004B0D7C">
        <w:rPr>
          <w:rFonts w:ascii="Times New Roman"/>
          <w:spacing w:val="-6"/>
          <w:sz w:val="20"/>
        </w:rPr>
        <w:t xml:space="preserve"> </w:t>
      </w:r>
      <w:r w:rsidRPr="004B0D7C">
        <w:rPr>
          <w:rFonts w:ascii="Times New Roman"/>
          <w:sz w:val="20"/>
        </w:rPr>
        <w:t>abilities.</w:t>
      </w:r>
    </w:p>
    <w:p w14:paraId="6D0864B3" w14:textId="77777777" w:rsidR="00821695" w:rsidRDefault="00821695" w:rsidP="00821695">
      <w:pPr>
        <w:widowControl/>
        <w:rPr>
          <w:rFonts w:ascii="Times New Roman"/>
          <w:sz w:val="20"/>
        </w:rPr>
      </w:pPr>
    </w:p>
    <w:p w14:paraId="760C1B8A" w14:textId="77777777" w:rsidR="00821695" w:rsidRDefault="00821695" w:rsidP="00821695">
      <w:pPr>
        <w:widowControl/>
        <w:rPr>
          <w:rFonts w:ascii="Times New Roman"/>
          <w:sz w:val="20"/>
        </w:rPr>
      </w:pPr>
    </w:p>
    <w:p w14:paraId="4989685B" w14:textId="77777777" w:rsidR="00821695" w:rsidRDefault="00821695" w:rsidP="00821695">
      <w:pPr>
        <w:widowControl/>
        <w:rPr>
          <w:rFonts w:ascii="Times New Roman"/>
          <w:sz w:val="20"/>
        </w:rPr>
      </w:pPr>
    </w:p>
    <w:p w14:paraId="37754233" w14:textId="77777777" w:rsidR="00F77E6F" w:rsidRPr="004B0D7C" w:rsidRDefault="00A91BE9" w:rsidP="00F77E6F">
      <w:pPr>
        <w:numPr>
          <w:ilvl w:val="1"/>
          <w:numId w:val="23"/>
        </w:numPr>
        <w:tabs>
          <w:tab w:val="left" w:pos="886"/>
        </w:tabs>
        <w:spacing w:before="59" w:line="190" w:lineRule="auto"/>
        <w:ind w:left="885" w:right="651" w:hanging="206"/>
        <w:rPr>
          <w:rFonts w:ascii="Times New Roman" w:eastAsia="Times New Roman" w:hAnsi="Times New Roman" w:cs="Times New Roman"/>
          <w:sz w:val="20"/>
          <w:szCs w:val="20"/>
        </w:rPr>
      </w:pPr>
      <w:r w:rsidRPr="004B0D7C">
        <w:rPr>
          <w:rFonts w:ascii="Times New Roman"/>
          <w:spacing w:val="-1"/>
          <w:sz w:val="20"/>
        </w:rPr>
        <w:t>P</w:t>
      </w:r>
      <w:r w:rsidR="00F77E6F" w:rsidRPr="004B0D7C">
        <w:rPr>
          <w:rFonts w:ascii="Times New Roman"/>
          <w:spacing w:val="-1"/>
          <w:sz w:val="20"/>
        </w:rPr>
        <w:t>rior</w:t>
      </w:r>
      <w:r w:rsidR="00F77E6F" w:rsidRPr="004B0D7C">
        <w:rPr>
          <w:rFonts w:ascii="Times New Roman"/>
          <w:spacing w:val="-11"/>
          <w:sz w:val="20"/>
        </w:rPr>
        <w:t xml:space="preserve"> </w:t>
      </w:r>
      <w:r w:rsidR="00F77E6F" w:rsidRPr="004B0D7C">
        <w:rPr>
          <w:rFonts w:ascii="Times New Roman"/>
          <w:spacing w:val="-1"/>
          <w:sz w:val="20"/>
        </w:rPr>
        <w:t>quasi-judicial</w:t>
      </w:r>
      <w:r w:rsidR="00F77E6F" w:rsidRPr="004B0D7C">
        <w:rPr>
          <w:rFonts w:ascii="Times New Roman"/>
          <w:spacing w:val="-11"/>
          <w:sz w:val="20"/>
        </w:rPr>
        <w:t xml:space="preserve"> </w:t>
      </w:r>
      <w:r w:rsidR="00F77E6F" w:rsidRPr="004B0D7C">
        <w:rPr>
          <w:rFonts w:ascii="Times New Roman"/>
          <w:sz w:val="20"/>
        </w:rPr>
        <w:t>service:</w:t>
      </w:r>
    </w:p>
    <w:p w14:paraId="287981E2" w14:textId="77777777" w:rsidR="00F77E6F" w:rsidRDefault="00F77E6F" w:rsidP="00F77E6F">
      <w:pPr>
        <w:rPr>
          <w:rFonts w:ascii="Times New Roman" w:eastAsia="Times New Roman" w:hAnsi="Times New Roman" w:cs="Times New Roman"/>
          <w:sz w:val="20"/>
          <w:szCs w:val="20"/>
        </w:rPr>
      </w:pPr>
    </w:p>
    <w:p w14:paraId="58788F65" w14:textId="77777777" w:rsidR="00FB30F2" w:rsidRDefault="00F77E6F" w:rsidP="00FB30F2">
      <w:pPr>
        <w:spacing w:line="360" w:lineRule="auto"/>
        <w:ind w:left="679" w:right="40"/>
        <w:rPr>
          <w:rFonts w:ascii="Times New Roman"/>
          <w:spacing w:val="24"/>
          <w:w w:val="99"/>
          <w:sz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agency</w:t>
      </w:r>
      <w:r w:rsidR="00FB30F2">
        <w:rPr>
          <w:rFonts w:ascii="Times New Roman"/>
          <w:sz w:val="20"/>
        </w:rPr>
        <w:t>:</w:t>
      </w:r>
      <w:r w:rsidR="00F50DFB">
        <w:rPr>
          <w:rFonts w:ascii="Times New Roman"/>
          <w:sz w:val="20"/>
        </w:rPr>
        <w:t xml:space="preserve">  </w:t>
      </w:r>
      <w:r w:rsidR="00FB30F2">
        <w:rPr>
          <w:rFonts w:ascii="Times New Roman"/>
          <w:sz w:val="20"/>
        </w:rPr>
        <w:t>________________________________________________________________________________________</w:t>
      </w:r>
      <w:r>
        <w:rPr>
          <w:rFonts w:ascii="Times New Roman"/>
          <w:spacing w:val="24"/>
          <w:w w:val="99"/>
          <w:sz w:val="20"/>
        </w:rPr>
        <w:t xml:space="preserve"> </w:t>
      </w:r>
    </w:p>
    <w:p w14:paraId="2421FCCB" w14:textId="77777777" w:rsidR="00F77E6F" w:rsidRDefault="00F77E6F" w:rsidP="00FB30F2">
      <w:pPr>
        <w:spacing w:line="360" w:lineRule="auto"/>
        <w:ind w:left="679" w:right="40"/>
        <w:rPr>
          <w:rFonts w:ascii="Times New Roman" w:eastAsia="Times New Roman" w:hAnsi="Times New Roman" w:cs="Times New Roman"/>
          <w:sz w:val="20"/>
          <w:szCs w:val="20"/>
        </w:rPr>
      </w:pPr>
      <w:r>
        <w:rPr>
          <w:rFonts w:ascii="Times New Roman"/>
          <w:sz w:val="20"/>
        </w:rPr>
        <w:t>Position</w:t>
      </w:r>
      <w:r>
        <w:rPr>
          <w:rFonts w:ascii="Times New Roman"/>
          <w:spacing w:val="-11"/>
          <w:sz w:val="20"/>
        </w:rPr>
        <w:t xml:space="preserve"> </w:t>
      </w:r>
      <w:r>
        <w:rPr>
          <w:rFonts w:ascii="Times New Roman"/>
          <w:spacing w:val="-1"/>
          <w:sz w:val="20"/>
        </w:rPr>
        <w:t>held</w:t>
      </w:r>
      <w:r w:rsidR="00F50DFB">
        <w:rPr>
          <w:rFonts w:ascii="Times New Roman"/>
          <w:spacing w:val="-1"/>
          <w:sz w:val="20"/>
        </w:rPr>
        <w:t xml:space="preserve">:  </w:t>
      </w:r>
      <w:r w:rsidR="00FB30F2">
        <w:rPr>
          <w:rFonts w:ascii="Times New Roman"/>
          <w:spacing w:val="-1"/>
          <w:sz w:val="20"/>
        </w:rPr>
        <w:t>______________________</w:t>
      </w:r>
      <w:r w:rsidR="00F50DFB">
        <w:rPr>
          <w:rFonts w:ascii="Times New Roman"/>
          <w:spacing w:val="-1"/>
          <w:sz w:val="20"/>
        </w:rPr>
        <w:t>___</w:t>
      </w:r>
      <w:r w:rsidR="00FB30F2">
        <w:rPr>
          <w:rFonts w:ascii="Times New Roman"/>
          <w:spacing w:val="-1"/>
          <w:sz w:val="20"/>
        </w:rPr>
        <w:t>___________________________________________________________________</w:t>
      </w:r>
    </w:p>
    <w:p w14:paraId="46EBCF30" w14:textId="77777777" w:rsidR="00FB30F2" w:rsidRDefault="00F77E6F" w:rsidP="00FB30F2">
      <w:pPr>
        <w:spacing w:before="7" w:line="360" w:lineRule="auto"/>
        <w:ind w:left="679" w:right="40"/>
        <w:rPr>
          <w:rFonts w:ascii="Times New Roman"/>
          <w:spacing w:val="24"/>
          <w:w w:val="99"/>
          <w:sz w:val="20"/>
        </w:rPr>
      </w:pPr>
      <w:r>
        <w:rPr>
          <w:rFonts w:ascii="Times New Roman"/>
          <w:spacing w:val="-1"/>
          <w:sz w:val="20"/>
        </w:rPr>
        <w:t>Hearings</w:t>
      </w:r>
      <w:r>
        <w:rPr>
          <w:rFonts w:ascii="Times New Roman"/>
          <w:spacing w:val="-6"/>
          <w:sz w:val="20"/>
        </w:rPr>
        <w:t xml:space="preserve"> </w:t>
      </w:r>
      <w:r>
        <w:rPr>
          <w:rFonts w:ascii="Times New Roman"/>
          <w:sz w:val="20"/>
        </w:rPr>
        <w:t>on</w:t>
      </w:r>
      <w:r>
        <w:rPr>
          <w:rFonts w:ascii="Times New Roman"/>
          <w:spacing w:val="-4"/>
          <w:sz w:val="20"/>
        </w:rPr>
        <w:t xml:space="preserve"> </w:t>
      </w:r>
      <w:r>
        <w:rPr>
          <w:rFonts w:ascii="Times New Roman"/>
          <w:spacing w:val="-1"/>
          <w:sz w:val="20"/>
        </w:rPr>
        <w:t>what</w:t>
      </w:r>
      <w:r>
        <w:rPr>
          <w:rFonts w:ascii="Times New Roman"/>
          <w:spacing w:val="-5"/>
          <w:sz w:val="20"/>
        </w:rPr>
        <w:t xml:space="preserve"> </w:t>
      </w:r>
      <w:r>
        <w:rPr>
          <w:rFonts w:ascii="Times New Roman"/>
          <w:sz w:val="20"/>
        </w:rPr>
        <w:t>types</w:t>
      </w:r>
      <w:r>
        <w:rPr>
          <w:rFonts w:ascii="Times New Roman"/>
          <w:spacing w:val="-6"/>
          <w:sz w:val="20"/>
        </w:rPr>
        <w:t xml:space="preserve"> </w:t>
      </w:r>
      <w:r>
        <w:rPr>
          <w:rFonts w:ascii="Times New Roman"/>
          <w:sz w:val="20"/>
        </w:rPr>
        <w:t>of</w:t>
      </w:r>
      <w:r>
        <w:rPr>
          <w:rFonts w:ascii="Times New Roman"/>
          <w:spacing w:val="-6"/>
          <w:sz w:val="20"/>
        </w:rPr>
        <w:t xml:space="preserve"> </w:t>
      </w:r>
      <w:r>
        <w:rPr>
          <w:rFonts w:ascii="Times New Roman"/>
          <w:sz w:val="20"/>
        </w:rPr>
        <w:t>issues</w:t>
      </w:r>
      <w:r w:rsidR="00FB30F2">
        <w:rPr>
          <w:rFonts w:ascii="Times New Roman"/>
          <w:sz w:val="20"/>
        </w:rPr>
        <w:t>:</w:t>
      </w:r>
      <w:r w:rsidR="00F50DFB">
        <w:rPr>
          <w:rFonts w:ascii="Times New Roman"/>
          <w:sz w:val="20"/>
        </w:rPr>
        <w:t xml:space="preserve">  </w:t>
      </w:r>
      <w:r w:rsidR="00FB30F2">
        <w:rPr>
          <w:rFonts w:ascii="Times New Roman"/>
          <w:sz w:val="20"/>
        </w:rPr>
        <w:t>____</w:t>
      </w:r>
      <w:r w:rsidR="00F50DFB">
        <w:rPr>
          <w:rFonts w:ascii="Times New Roman"/>
          <w:sz w:val="20"/>
        </w:rPr>
        <w:t>__</w:t>
      </w:r>
      <w:r w:rsidR="00FB30F2">
        <w:rPr>
          <w:rFonts w:ascii="Times New Roman"/>
          <w:sz w:val="20"/>
        </w:rPr>
        <w:t>_____________________________________________________________________</w:t>
      </w:r>
    </w:p>
    <w:p w14:paraId="5F783D4D" w14:textId="77777777" w:rsidR="00F77E6F" w:rsidRDefault="00F77E6F" w:rsidP="00FB30F2">
      <w:pPr>
        <w:spacing w:before="7" w:line="360" w:lineRule="auto"/>
        <w:ind w:left="679" w:right="40"/>
        <w:rPr>
          <w:rFonts w:ascii="Times New Roman" w:eastAsia="Times New Roman" w:hAnsi="Times New Roman" w:cs="Times New Roman"/>
          <w:sz w:val="20"/>
          <w:szCs w:val="20"/>
        </w:rPr>
      </w:pPr>
      <w:r>
        <w:rPr>
          <w:rFonts w:ascii="Times New Roman"/>
          <w:spacing w:val="-1"/>
          <w:sz w:val="20"/>
        </w:rPr>
        <w:t>Number</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cases</w:t>
      </w:r>
      <w:r>
        <w:rPr>
          <w:rFonts w:ascii="Times New Roman"/>
          <w:spacing w:val="-8"/>
          <w:sz w:val="20"/>
        </w:rPr>
        <w:t xml:space="preserve"> </w:t>
      </w:r>
      <w:r>
        <w:rPr>
          <w:rFonts w:ascii="Times New Roman"/>
          <w:sz w:val="20"/>
        </w:rPr>
        <w:t>adjudicated</w:t>
      </w:r>
      <w:r w:rsidR="00F50DFB">
        <w:rPr>
          <w:rFonts w:ascii="Times New Roman"/>
          <w:sz w:val="20"/>
        </w:rPr>
        <w:t xml:space="preserve">:   </w:t>
      </w:r>
      <w:r w:rsidR="00FB30F2">
        <w:rPr>
          <w:rFonts w:ascii="Times New Roman"/>
          <w:sz w:val="20"/>
        </w:rPr>
        <w:t>_</w:t>
      </w:r>
      <w:r w:rsidR="00F50DFB">
        <w:rPr>
          <w:rFonts w:ascii="Times New Roman"/>
          <w:sz w:val="20"/>
        </w:rPr>
        <w:t>_____</w:t>
      </w:r>
      <w:r w:rsidR="00FB30F2">
        <w:rPr>
          <w:rFonts w:ascii="Times New Roman"/>
          <w:sz w:val="20"/>
        </w:rPr>
        <w:t>________________________________________________________________________</w:t>
      </w:r>
    </w:p>
    <w:p w14:paraId="22D49D26" w14:textId="77777777" w:rsidR="00F77E6F" w:rsidRDefault="00F77E6F" w:rsidP="00FB30F2">
      <w:pPr>
        <w:spacing w:before="68"/>
        <w:ind w:left="679"/>
        <w:rPr>
          <w:rFonts w:ascii="Times New Roman" w:eastAsia="Times New Roman" w:hAnsi="Times New Roman" w:cs="Times New Roman"/>
          <w:sz w:val="20"/>
          <w:szCs w:val="20"/>
        </w:rPr>
      </w:pPr>
      <w:r>
        <w:rPr>
          <w:rFonts w:ascii="Times New Roman"/>
          <w:sz w:val="20"/>
        </w:rPr>
        <w:t>Dates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service</w:t>
      </w:r>
      <w:r w:rsidR="00F50DFB">
        <w:rPr>
          <w:rFonts w:ascii="Times New Roman"/>
          <w:sz w:val="20"/>
        </w:rPr>
        <w:t xml:space="preserve">:  </w:t>
      </w:r>
      <w:r w:rsidR="00FB30F2">
        <w:rPr>
          <w:rFonts w:ascii="Times New Roman"/>
          <w:sz w:val="20"/>
        </w:rPr>
        <w:t>_</w:t>
      </w:r>
      <w:r w:rsidR="00F50DFB">
        <w:rPr>
          <w:rFonts w:ascii="Times New Roman"/>
          <w:sz w:val="20"/>
        </w:rPr>
        <w:t>_</w:t>
      </w:r>
      <w:r w:rsidR="00FB30F2">
        <w:rPr>
          <w:rFonts w:ascii="Times New Roman"/>
          <w:sz w:val="20"/>
        </w:rPr>
        <w:t>_______________________________________________________________________________________</w:t>
      </w:r>
    </w:p>
    <w:p w14:paraId="519D7D0A" w14:textId="77777777" w:rsidR="00F77E6F" w:rsidRPr="00FB30F2" w:rsidRDefault="00F77E6F" w:rsidP="00FB30F2">
      <w:pPr>
        <w:spacing w:line="20" w:lineRule="atLeast"/>
        <w:rPr>
          <w:rFonts w:ascii="Times New Roman" w:eastAsia="Times New Roman" w:hAnsi="Times New Roman" w:cs="Times New Roman"/>
          <w:sz w:val="20"/>
          <w:szCs w:val="20"/>
        </w:rPr>
      </w:pPr>
    </w:p>
    <w:p w14:paraId="21D2D85A" w14:textId="77777777" w:rsidR="00F77E6F" w:rsidRPr="00FB30F2" w:rsidRDefault="00F77E6F" w:rsidP="00F77E6F">
      <w:pPr>
        <w:rPr>
          <w:rFonts w:ascii="Times New Roman" w:eastAsia="Times New Roman" w:hAnsi="Times New Roman" w:cs="Times New Roman"/>
          <w:sz w:val="20"/>
          <w:szCs w:val="20"/>
        </w:rPr>
      </w:pPr>
    </w:p>
    <w:p w14:paraId="30C2C7DE" w14:textId="77777777" w:rsidR="00503CC4" w:rsidRDefault="00503CC4">
      <w:pPr>
        <w:widowControl/>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3B7A5AF4"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14B76920" wp14:editId="5B48AC31">
                <wp:extent cx="6878955" cy="228600"/>
                <wp:effectExtent l="0" t="0" r="17145" b="1905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8955" cy="228600"/>
                          <a:chOff x="9" y="9"/>
                          <a:chExt cx="10833" cy="360"/>
                        </a:xfrm>
                      </wpg:grpSpPr>
                      <wpg:grpSp>
                        <wpg:cNvPr id="52" name="Group 51"/>
                        <wpg:cNvGrpSpPr>
                          <a:grpSpLocks/>
                        </wpg:cNvGrpSpPr>
                        <wpg:grpSpPr bwMode="auto">
                          <a:xfrm>
                            <a:off x="10784" y="129"/>
                            <a:ext cx="10" cy="240"/>
                            <a:chOff x="10784" y="129"/>
                            <a:chExt cx="10" cy="240"/>
                          </a:xfrm>
                        </wpg:grpSpPr>
                        <wps:wsp>
                          <wps:cNvPr id="53" name="Freeform 52"/>
                          <wps:cNvSpPr>
                            <a:spLocks/>
                          </wps:cNvSpPr>
                          <wps:spPr bwMode="auto">
                            <a:xfrm>
                              <a:off x="10784" y="129"/>
                              <a:ext cx="10" cy="240"/>
                            </a:xfrm>
                            <a:custGeom>
                              <a:avLst/>
                              <a:gdLst>
                                <a:gd name="T0" fmla="+- 0 10784 10784"/>
                                <a:gd name="T1" fmla="*/ T0 w 10"/>
                                <a:gd name="T2" fmla="+- 0 369 129"/>
                                <a:gd name="T3" fmla="*/ 369 h 240"/>
                                <a:gd name="T4" fmla="+- 0 10793 10784"/>
                                <a:gd name="T5" fmla="*/ T4 w 10"/>
                                <a:gd name="T6" fmla="+- 0 369 129"/>
                                <a:gd name="T7" fmla="*/ 369 h 240"/>
                                <a:gd name="T8" fmla="+- 0 10793 10784"/>
                                <a:gd name="T9" fmla="*/ T8 w 10"/>
                                <a:gd name="T10" fmla="+- 0 129 129"/>
                                <a:gd name="T11" fmla="*/ 129 h 240"/>
                                <a:gd name="T12" fmla="+- 0 10784 10784"/>
                                <a:gd name="T13" fmla="*/ T12 w 10"/>
                                <a:gd name="T14" fmla="+- 0 129 129"/>
                                <a:gd name="T15" fmla="*/ 129 h 240"/>
                                <a:gd name="T16" fmla="+- 0 10784 10784"/>
                                <a:gd name="T17" fmla="*/ T16 w 10"/>
                                <a:gd name="T18" fmla="+- 0 369 129"/>
                                <a:gd name="T19" fmla="*/ 369 h 240"/>
                              </a:gdLst>
                              <a:ahLst/>
                              <a:cxnLst>
                                <a:cxn ang="0">
                                  <a:pos x="T1" y="T3"/>
                                </a:cxn>
                                <a:cxn ang="0">
                                  <a:pos x="T5" y="T7"/>
                                </a:cxn>
                                <a:cxn ang="0">
                                  <a:pos x="T9" y="T11"/>
                                </a:cxn>
                                <a:cxn ang="0">
                                  <a:pos x="T13" y="T15"/>
                                </a:cxn>
                                <a:cxn ang="0">
                                  <a:pos x="T17" y="T19"/>
                                </a:cxn>
                              </a:cxnLst>
                              <a:rect l="0" t="0" r="r" b="b"/>
                              <a:pathLst>
                                <a:path w="10" h="240">
                                  <a:moveTo>
                                    <a:pt x="0" y="240"/>
                                  </a:moveTo>
                                  <a:lnTo>
                                    <a:pt x="9" y="240"/>
                                  </a:lnTo>
                                  <a:lnTo>
                                    <a:pt x="9"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53"/>
                        <wpg:cNvGrpSpPr>
                          <a:grpSpLocks/>
                        </wpg:cNvGrpSpPr>
                        <wpg:grpSpPr bwMode="auto">
                          <a:xfrm>
                            <a:off x="18" y="129"/>
                            <a:ext cx="12" cy="240"/>
                            <a:chOff x="18" y="129"/>
                            <a:chExt cx="12" cy="240"/>
                          </a:xfrm>
                        </wpg:grpSpPr>
                        <wps:wsp>
                          <wps:cNvPr id="55" name="Freeform 54"/>
                          <wps:cNvSpPr>
                            <a:spLocks/>
                          </wps:cNvSpPr>
                          <wps:spPr bwMode="auto">
                            <a:xfrm>
                              <a:off x="18" y="129"/>
                              <a:ext cx="12" cy="240"/>
                            </a:xfrm>
                            <a:custGeom>
                              <a:avLst/>
                              <a:gdLst>
                                <a:gd name="T0" fmla="+- 0 18 18"/>
                                <a:gd name="T1" fmla="*/ T0 w 12"/>
                                <a:gd name="T2" fmla="+- 0 369 129"/>
                                <a:gd name="T3" fmla="*/ 369 h 240"/>
                                <a:gd name="T4" fmla="+- 0 30 18"/>
                                <a:gd name="T5" fmla="*/ T4 w 12"/>
                                <a:gd name="T6" fmla="+- 0 369 129"/>
                                <a:gd name="T7" fmla="*/ 369 h 240"/>
                                <a:gd name="T8" fmla="+- 0 30 18"/>
                                <a:gd name="T9" fmla="*/ T8 w 12"/>
                                <a:gd name="T10" fmla="+- 0 129 129"/>
                                <a:gd name="T11" fmla="*/ 129 h 240"/>
                                <a:gd name="T12" fmla="+- 0 18 18"/>
                                <a:gd name="T13" fmla="*/ T12 w 12"/>
                                <a:gd name="T14" fmla="+- 0 129 129"/>
                                <a:gd name="T15" fmla="*/ 129 h 240"/>
                                <a:gd name="T16" fmla="+- 0 18 18"/>
                                <a:gd name="T17" fmla="*/ T16 w 12"/>
                                <a:gd name="T18" fmla="+- 0 369 129"/>
                                <a:gd name="T19" fmla="*/ 369 h 240"/>
                              </a:gdLst>
                              <a:ahLst/>
                              <a:cxnLst>
                                <a:cxn ang="0">
                                  <a:pos x="T1" y="T3"/>
                                </a:cxn>
                                <a:cxn ang="0">
                                  <a:pos x="T5" y="T7"/>
                                </a:cxn>
                                <a:cxn ang="0">
                                  <a:pos x="T9" y="T11"/>
                                </a:cxn>
                                <a:cxn ang="0">
                                  <a:pos x="T13" y="T15"/>
                                </a:cxn>
                                <a:cxn ang="0">
                                  <a:pos x="T17" y="T19"/>
                                </a:cxn>
                              </a:cxnLst>
                              <a:rect l="0" t="0" r="r" b="b"/>
                              <a:pathLst>
                                <a:path w="12" h="240">
                                  <a:moveTo>
                                    <a:pt x="0" y="240"/>
                                  </a:moveTo>
                                  <a:lnTo>
                                    <a:pt x="12" y="240"/>
                                  </a:lnTo>
                                  <a:lnTo>
                                    <a:pt x="12"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5"/>
                        <wpg:cNvGrpSpPr>
                          <a:grpSpLocks/>
                        </wpg:cNvGrpSpPr>
                        <wpg:grpSpPr bwMode="auto">
                          <a:xfrm>
                            <a:off x="30" y="9"/>
                            <a:ext cx="10754" cy="120"/>
                            <a:chOff x="30" y="9"/>
                            <a:chExt cx="10754" cy="120"/>
                          </a:xfrm>
                        </wpg:grpSpPr>
                        <wps:wsp>
                          <wps:cNvPr id="57" name="Freeform 5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7"/>
                        <wpg:cNvGrpSpPr>
                          <a:grpSpLocks/>
                        </wpg:cNvGrpSpPr>
                        <wpg:grpSpPr bwMode="auto">
                          <a:xfrm>
                            <a:off x="30" y="129"/>
                            <a:ext cx="10754" cy="240"/>
                            <a:chOff x="30" y="129"/>
                            <a:chExt cx="10754" cy="240"/>
                          </a:xfrm>
                        </wpg:grpSpPr>
                        <wps:wsp>
                          <wps:cNvPr id="59" name="Freeform 58"/>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9"/>
                        <wpg:cNvGrpSpPr>
                          <a:grpSpLocks/>
                        </wpg:cNvGrpSpPr>
                        <wpg:grpSpPr bwMode="auto">
                          <a:xfrm>
                            <a:off x="9" y="9"/>
                            <a:ext cx="2" cy="360"/>
                            <a:chOff x="9" y="9"/>
                            <a:chExt cx="2" cy="360"/>
                          </a:xfrm>
                        </wpg:grpSpPr>
                        <wps:wsp>
                          <wps:cNvPr id="61" name="Freeform 60"/>
                          <wps:cNvSpPr>
                            <a:spLocks/>
                          </wps:cNvSpPr>
                          <wps:spPr bwMode="auto">
                            <a:xfrm>
                              <a:off x="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61"/>
                        <wpg:cNvGrpSpPr>
                          <a:grpSpLocks/>
                        </wpg:cNvGrpSpPr>
                        <wpg:grpSpPr bwMode="auto">
                          <a:xfrm>
                            <a:off x="52" y="9"/>
                            <a:ext cx="10790" cy="360"/>
                            <a:chOff x="52" y="9"/>
                            <a:chExt cx="10790" cy="360"/>
                          </a:xfrm>
                        </wpg:grpSpPr>
                        <wps:wsp>
                          <wps:cNvPr id="63" name="Freeform 62"/>
                          <wps:cNvSpPr>
                            <a:spLocks/>
                          </wps:cNvSpPr>
                          <wps:spPr bwMode="auto">
                            <a:xfrm>
                              <a:off x="10799" y="9"/>
                              <a:ext cx="2" cy="360"/>
                            </a:xfrm>
                            <a:custGeom>
                              <a:avLst/>
                              <a:gdLst>
                                <a:gd name="T0" fmla="+- 0 9 9"/>
                                <a:gd name="T1" fmla="*/ 9 h 360"/>
                                <a:gd name="T2" fmla="+- 0 369 9"/>
                                <a:gd name="T3" fmla="*/ 369 h 360"/>
                              </a:gdLst>
                              <a:ahLst/>
                              <a:cxnLst>
                                <a:cxn ang="0">
                                  <a:pos x="0" y="T1"/>
                                </a:cxn>
                                <a:cxn ang="0">
                                  <a:pos x="0" y="T3"/>
                                </a:cxn>
                              </a:cxnLst>
                              <a:rect l="0" t="0" r="r" b="b"/>
                              <a:pathLst>
                                <a:path h="360">
                                  <a:moveTo>
                                    <a:pt x="0" y="0"/>
                                  </a:moveTo>
                                  <a:lnTo>
                                    <a:pt x="0" y="36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63"/>
                          <wps:cNvSpPr txBox="1">
                            <a:spLocks noChangeArrowheads="1"/>
                          </wps:cNvSpPr>
                          <wps:spPr bwMode="auto">
                            <a:xfrm>
                              <a:off x="52" y="9"/>
                              <a:ext cx="107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88C9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wps:txbx>
                          <wps:bodyPr rot="0" vert="horz" wrap="square" lIns="0" tIns="0" rIns="0" bIns="0" anchor="t" anchorCtr="0" upright="1">
                            <a:noAutofit/>
                          </wps:bodyPr>
                        </wps:wsp>
                      </wpg:grpSp>
                    </wpg:wgp>
                  </a:graphicData>
                </a:graphic>
              </wp:inline>
            </w:drawing>
          </mc:Choice>
          <mc:Fallback>
            <w:pict>
              <v:group w14:anchorId="14B76920" id="Group 51" o:spid="_x0000_s1140" style="width:541.65pt;height:18pt;mso-position-horizontal-relative:char;mso-position-vertical-relative:line" coordorigin="9,9" coordsize="1083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">
                <v:group id="_x0000_s1141" style="position:absolute;left:10784;top:129;width:10;height:240" coordorigin="10784,129"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2" o:spid="_x0000_s1142" style="position:absolute;left:10784;top:129;width:10;height:240;visibility:visible;mso-wrap-style:square;v-text-anchor:top" coordsize="1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" path="m,240r9,l9,,,,,240xe" fillcolor="#ccc" stroked="f">
                    <v:path arrowok="t" o:connecttype="custom" o:connectlocs="0,369;9,369;9,129;0,129;0,369" o:connectangles="0,0,0,0,0"/>
                  </v:shape>
                </v:group>
                <v:group id="Group 53" o:spid="_x0000_s1143" style="position:absolute;left:18;top:129;width:12;height:240" coordorigin="18,129"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4" o:spid="_x0000_s1144" style="position:absolute;left:18;top:129;width:12;height:240;visibility:visible;mso-wrap-style:square;v-text-anchor:top" coordsize="1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" path="m,240r12,l12,,,,,240xe" fillcolor="#ccc" stroked="f">
                    <v:path arrowok="t" o:connecttype="custom" o:connectlocs="0,369;12,369;12,129;0,129;0,369" o:connectangles="0,0,0,0,0"/>
                  </v:shape>
                </v:group>
                <v:group id="Group 55" o:spid="_x0000_s1145"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56" o:spid="_x0000_s1146"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" path="m,120r10754,l10754,,,,,120xe" fillcolor="#ccc" stroked="f">
                    <v:path arrowok="t" o:connecttype="custom" o:connectlocs="0,129;10754,129;10754,9;0,9;0,129" o:connectangles="0,0,0,0,0"/>
                  </v:shape>
                </v:group>
                <v:group id="Group 57" o:spid="_x0000_s1147"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8" o:spid="_x0000_s1148"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" path="m,240r10754,l10754,,,,,240xe" fillcolor="#ccc" stroked="f">
                    <v:path arrowok="t" o:connecttype="custom" o:connectlocs="0,369;10754,369;10754,129;0,129;0,369" o:connectangles="0,0,0,0,0"/>
                  </v:shape>
                </v:group>
                <v:group id="Group 59" o:spid="_x0000_s1149" style="position:absolute;left:9;top:9;width:2;height:360" coordorigin="9,9"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0" o:spid="_x0000_s1150" style="position:absolute;left: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" path="m,l,360e" filled="f" strokeweight=".94pt">
                    <v:path arrowok="t" o:connecttype="custom" o:connectlocs="0,9;0,369" o:connectangles="0,0"/>
                  </v:shape>
                </v:group>
                <v:group id="Group 61" o:spid="_x0000_s1151" style="position:absolute;left:52;top:9;width:10790;height:360" coordorigin="52,9" coordsize="1079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2" o:spid="_x0000_s1152" style="position:absolute;left:10799;top:9;width:2;height:360;visibility:visible;mso-wrap-style:square;v-text-anchor:top" coordsize="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" path="m,l,360e" filled="f" strokeweight=".94pt">
                    <v:path arrowok="t" o:connecttype="custom" o:connectlocs="0,9;0,369" o:connectangles="0,0"/>
                  </v:shape>
                  <v:shape id="Text Box 63" o:spid="_x0000_s1153" type="#_x0000_t202" style="position:absolute;left:52;top:9;width:107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9D88C99"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BUSINESS</w:t>
                          </w:r>
                          <w:r>
                            <w:rPr>
                              <w:rFonts w:ascii="Times New Roman"/>
                              <w:b/>
                              <w:spacing w:val="-26"/>
                              <w:sz w:val="20"/>
                            </w:rPr>
                            <w:t xml:space="preserve"> </w:t>
                          </w:r>
                          <w:r>
                            <w:rPr>
                              <w:rFonts w:ascii="Times New Roman"/>
                              <w:b/>
                              <w:sz w:val="20"/>
                            </w:rPr>
                            <w:t>INVOLVEMENT</w:t>
                          </w:r>
                        </w:p>
                      </w:txbxContent>
                    </v:textbox>
                  </v:shape>
                </v:group>
                <w10:anchorlock/>
              </v:group>
            </w:pict>
          </mc:Fallback>
        </mc:AlternateContent>
      </w:r>
    </w:p>
    <w:p w14:paraId="60000B2B" w14:textId="77777777" w:rsidR="00F77E6F" w:rsidRDefault="00F77E6F" w:rsidP="00F77E6F">
      <w:pPr>
        <w:numPr>
          <w:ilvl w:val="0"/>
          <w:numId w:val="23"/>
        </w:numPr>
        <w:tabs>
          <w:tab w:val="left" w:pos="680"/>
        </w:tabs>
        <w:spacing w:before="77" w:line="194" w:lineRule="auto"/>
        <w:ind w:right="495"/>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z w:val="20"/>
        </w:rPr>
        <w:t>If</w:t>
      </w:r>
      <w:r>
        <w:rPr>
          <w:rFonts w:ascii="Times New Roman"/>
          <w:spacing w:val="-3"/>
          <w:sz w:val="20"/>
        </w:rPr>
        <w:t xml:space="preserve"> </w:t>
      </w:r>
      <w:r>
        <w:rPr>
          <w:rFonts w:ascii="Times New Roman"/>
          <w:spacing w:val="-1"/>
          <w:sz w:val="20"/>
        </w:rPr>
        <w:t>you</w:t>
      </w:r>
      <w:r>
        <w:rPr>
          <w:rFonts w:ascii="Times New Roman"/>
          <w:spacing w:val="-5"/>
          <w:sz w:val="20"/>
        </w:rPr>
        <w:t xml:space="preserve"> </w:t>
      </w:r>
      <w:r>
        <w:rPr>
          <w:rFonts w:ascii="Times New Roman"/>
          <w:sz w:val="20"/>
        </w:rPr>
        <w:t>are</w:t>
      </w:r>
      <w:r>
        <w:rPr>
          <w:rFonts w:ascii="Times New Roman"/>
          <w:spacing w:val="-4"/>
          <w:sz w:val="20"/>
        </w:rPr>
        <w:t xml:space="preserve"> </w:t>
      </w:r>
      <w:r>
        <w:rPr>
          <w:rFonts w:ascii="Times New Roman"/>
          <w:sz w:val="20"/>
        </w:rPr>
        <w:t>now</w:t>
      </w:r>
      <w:r>
        <w:rPr>
          <w:rFonts w:ascii="Times New Roman"/>
          <w:spacing w:val="-6"/>
          <w:sz w:val="20"/>
        </w:rPr>
        <w:t xml:space="preserve"> </w:t>
      </w:r>
      <w:r>
        <w:rPr>
          <w:rFonts w:ascii="Times New Roman"/>
          <w:sz w:val="20"/>
        </w:rPr>
        <w:t>an</w:t>
      </w:r>
      <w:r>
        <w:rPr>
          <w:rFonts w:ascii="Times New Roman"/>
          <w:spacing w:val="-5"/>
          <w:sz w:val="20"/>
        </w:rPr>
        <w:t xml:space="preserve"> </w:t>
      </w:r>
      <w:r>
        <w:rPr>
          <w:rFonts w:ascii="Times New Roman"/>
          <w:sz w:val="20"/>
        </w:rPr>
        <w:t>officer,</w:t>
      </w:r>
      <w:r>
        <w:rPr>
          <w:rFonts w:ascii="Times New Roman"/>
          <w:spacing w:val="-5"/>
          <w:sz w:val="20"/>
        </w:rPr>
        <w:t xml:space="preserve"> </w:t>
      </w:r>
      <w:r>
        <w:rPr>
          <w:rFonts w:ascii="Times New Roman"/>
          <w:sz w:val="20"/>
        </w:rPr>
        <w:t>director,</w:t>
      </w:r>
      <w:r>
        <w:rPr>
          <w:rFonts w:ascii="Times New Roman"/>
          <w:spacing w:val="-4"/>
          <w:sz w:val="20"/>
        </w:rPr>
        <w:t xml:space="preserve"> </w:t>
      </w:r>
      <w:r>
        <w:rPr>
          <w:rFonts w:ascii="Times New Roman"/>
          <w:spacing w:val="-1"/>
          <w:sz w:val="20"/>
        </w:rPr>
        <w:t>or</w:t>
      </w:r>
      <w:r>
        <w:rPr>
          <w:rFonts w:ascii="Times New Roman"/>
          <w:spacing w:val="-4"/>
          <w:sz w:val="20"/>
        </w:rPr>
        <w:t xml:space="preserve"> </w:t>
      </w:r>
      <w:r>
        <w:rPr>
          <w:rFonts w:ascii="Times New Roman"/>
          <w:spacing w:val="-1"/>
          <w:sz w:val="20"/>
        </w:rPr>
        <w:t>otherwise</w:t>
      </w:r>
      <w:r>
        <w:rPr>
          <w:rFonts w:ascii="Times New Roman"/>
          <w:spacing w:val="-4"/>
          <w:sz w:val="20"/>
        </w:rPr>
        <w:t xml:space="preserve"> </w:t>
      </w:r>
      <w:r>
        <w:rPr>
          <w:rFonts w:ascii="Times New Roman"/>
          <w:spacing w:val="-1"/>
          <w:sz w:val="20"/>
        </w:rPr>
        <w:t>engaged</w:t>
      </w:r>
      <w:r>
        <w:rPr>
          <w:rFonts w:ascii="Times New Roman"/>
          <w:spacing w:val="-3"/>
          <w:sz w:val="20"/>
        </w:rPr>
        <w:t xml:space="preserve"> </w:t>
      </w:r>
      <w:r>
        <w:rPr>
          <w:rFonts w:ascii="Times New Roman"/>
          <w:spacing w:val="1"/>
          <w:sz w:val="20"/>
        </w:rPr>
        <w:t>in</w:t>
      </w:r>
      <w:r>
        <w:rPr>
          <w:rFonts w:ascii="Times New Roman"/>
          <w:spacing w:val="-5"/>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management</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pacing w:val="1"/>
          <w:sz w:val="20"/>
        </w:rPr>
        <w:t>any</w:t>
      </w:r>
      <w:r>
        <w:rPr>
          <w:rFonts w:ascii="Times New Roman"/>
          <w:spacing w:val="-8"/>
          <w:sz w:val="20"/>
        </w:rPr>
        <w:t xml:space="preserve"> </w:t>
      </w:r>
      <w:r>
        <w:rPr>
          <w:rFonts w:ascii="Times New Roman"/>
          <w:sz w:val="20"/>
        </w:rPr>
        <w:t>business</w:t>
      </w:r>
      <w:r>
        <w:rPr>
          <w:rFonts w:ascii="Times New Roman"/>
          <w:spacing w:val="5"/>
          <w:sz w:val="20"/>
        </w:rPr>
        <w:t xml:space="preserve"> </w:t>
      </w:r>
      <w:r>
        <w:rPr>
          <w:rFonts w:ascii="Times New Roman"/>
          <w:spacing w:val="-1"/>
          <w:sz w:val="20"/>
        </w:rPr>
        <w:t>enterprise,</w:t>
      </w:r>
      <w:r>
        <w:rPr>
          <w:rFonts w:ascii="Times New Roman"/>
          <w:spacing w:val="-3"/>
          <w:sz w:val="20"/>
        </w:rPr>
        <w:t xml:space="preserve"> </w:t>
      </w:r>
      <w:r>
        <w:rPr>
          <w:rFonts w:ascii="Times New Roman"/>
          <w:spacing w:val="-1"/>
          <w:sz w:val="20"/>
        </w:rPr>
        <w:t>state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pacing w:val="-1"/>
          <w:sz w:val="20"/>
        </w:rPr>
        <w:t>name</w:t>
      </w:r>
      <w:r>
        <w:rPr>
          <w:rFonts w:ascii="Times New Roman"/>
          <w:spacing w:val="-3"/>
          <w:sz w:val="20"/>
        </w:rPr>
        <w:t xml:space="preserve"> </w:t>
      </w:r>
      <w:r>
        <w:rPr>
          <w:rFonts w:ascii="Times New Roman"/>
          <w:sz w:val="20"/>
        </w:rPr>
        <w:t>of</w:t>
      </w:r>
      <w:r>
        <w:rPr>
          <w:rFonts w:ascii="Times New Roman"/>
          <w:spacing w:val="84"/>
          <w:w w:val="99"/>
          <w:sz w:val="20"/>
        </w:rPr>
        <w:t xml:space="preserve"> </w:t>
      </w:r>
      <w:r>
        <w:rPr>
          <w:rFonts w:ascii="Times New Roman"/>
          <w:spacing w:val="-1"/>
          <w:sz w:val="20"/>
        </w:rPr>
        <w:t>such</w:t>
      </w:r>
      <w:r>
        <w:rPr>
          <w:rFonts w:ascii="Times New Roman"/>
          <w:spacing w:val="-6"/>
          <w:sz w:val="20"/>
        </w:rPr>
        <w:t xml:space="preserve"> </w:t>
      </w:r>
      <w:r>
        <w:rPr>
          <w:rFonts w:ascii="Times New Roman"/>
          <w:spacing w:val="-1"/>
          <w:sz w:val="20"/>
        </w:rPr>
        <w:t>enterprise,</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pacing w:val="-1"/>
          <w:sz w:val="20"/>
        </w:rPr>
        <w:t>nature</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the</w:t>
      </w:r>
      <w:r>
        <w:rPr>
          <w:rFonts w:ascii="Times New Roman"/>
          <w:spacing w:val="-4"/>
          <w:sz w:val="20"/>
        </w:rPr>
        <w:t xml:space="preserve"> </w:t>
      </w:r>
      <w:r>
        <w:rPr>
          <w:rFonts w:ascii="Times New Roman"/>
          <w:spacing w:val="-1"/>
          <w:sz w:val="20"/>
        </w:rPr>
        <w:t>business,</w:t>
      </w:r>
      <w:r>
        <w:rPr>
          <w:rFonts w:ascii="Times New Roman"/>
          <w:spacing w:val="-5"/>
          <w:sz w:val="20"/>
        </w:rPr>
        <w:t xml:space="preserve"> </w:t>
      </w:r>
      <w:r>
        <w:rPr>
          <w:rFonts w:ascii="Times New Roman"/>
          <w:spacing w:val="-1"/>
          <w:sz w:val="20"/>
        </w:rPr>
        <w:t>the nature</w:t>
      </w:r>
      <w:r>
        <w:rPr>
          <w:rFonts w:ascii="Times New Roman"/>
          <w:spacing w:val="-5"/>
          <w:sz w:val="20"/>
        </w:rPr>
        <w:t xml:space="preserve"> </w:t>
      </w:r>
      <w:r>
        <w:rPr>
          <w:rFonts w:ascii="Times New Roman"/>
          <w:sz w:val="20"/>
        </w:rPr>
        <w:t>of</w:t>
      </w:r>
      <w:r>
        <w:rPr>
          <w:rFonts w:ascii="Times New Roman"/>
          <w:spacing w:val="-3"/>
          <w:sz w:val="20"/>
        </w:rPr>
        <w:t xml:space="preserve"> </w:t>
      </w:r>
      <w:r>
        <w:rPr>
          <w:rFonts w:ascii="Times New Roman"/>
          <w:spacing w:val="-1"/>
          <w:sz w:val="20"/>
        </w:rPr>
        <w:t>your</w:t>
      </w:r>
      <w:r>
        <w:rPr>
          <w:rFonts w:ascii="Times New Roman"/>
          <w:spacing w:val="-4"/>
          <w:sz w:val="20"/>
        </w:rPr>
        <w:t xml:space="preserve"> </w:t>
      </w:r>
      <w:r>
        <w:rPr>
          <w:rFonts w:ascii="Times New Roman"/>
          <w:spacing w:val="-1"/>
          <w:sz w:val="20"/>
        </w:rPr>
        <w:t>duties,</w:t>
      </w:r>
      <w:r>
        <w:rPr>
          <w:rFonts w:ascii="Times New Roman"/>
          <w:spacing w:val="-5"/>
          <w:sz w:val="20"/>
        </w:rPr>
        <w:t xml:space="preserve"> </w:t>
      </w:r>
      <w:r>
        <w:rPr>
          <w:rFonts w:ascii="Times New Roman"/>
          <w:spacing w:val="-1"/>
          <w:sz w:val="20"/>
        </w:rPr>
        <w:t>and whether</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intend</w:t>
      </w:r>
      <w:r>
        <w:rPr>
          <w:rFonts w:ascii="Times New Roman"/>
          <w:spacing w:val="-3"/>
          <w:sz w:val="20"/>
        </w:rPr>
        <w:t xml:space="preserve"> </w:t>
      </w:r>
      <w:r>
        <w:rPr>
          <w:rFonts w:ascii="Times New Roman"/>
          <w:sz w:val="20"/>
        </w:rPr>
        <w:t>to</w:t>
      </w:r>
      <w:r>
        <w:rPr>
          <w:rFonts w:ascii="Times New Roman"/>
          <w:spacing w:val="-4"/>
          <w:sz w:val="20"/>
        </w:rPr>
        <w:t xml:space="preserve"> </w:t>
      </w:r>
      <w:r>
        <w:rPr>
          <w:rFonts w:ascii="Times New Roman"/>
          <w:spacing w:val="-1"/>
          <w:sz w:val="20"/>
        </w:rPr>
        <w:t>resign</w:t>
      </w:r>
      <w:r>
        <w:rPr>
          <w:rFonts w:ascii="Times New Roman"/>
          <w:spacing w:val="-5"/>
          <w:sz w:val="20"/>
        </w:rPr>
        <w:t xml:space="preserve"> </w:t>
      </w:r>
      <w:r>
        <w:rPr>
          <w:rFonts w:ascii="Times New Roman"/>
          <w:spacing w:val="-1"/>
          <w:sz w:val="20"/>
        </w:rPr>
        <w:t>such</w:t>
      </w:r>
      <w:r>
        <w:rPr>
          <w:rFonts w:ascii="Times New Roman"/>
          <w:spacing w:val="-5"/>
          <w:sz w:val="20"/>
        </w:rPr>
        <w:t xml:space="preserve"> </w:t>
      </w:r>
      <w:r>
        <w:rPr>
          <w:rFonts w:ascii="Times New Roman"/>
          <w:sz w:val="20"/>
        </w:rPr>
        <w:t>position</w:t>
      </w:r>
      <w:r>
        <w:rPr>
          <w:rFonts w:ascii="Times New Roman"/>
          <w:spacing w:val="111"/>
          <w:w w:val="99"/>
          <w:sz w:val="20"/>
        </w:rPr>
        <w:t xml:space="preserve"> </w:t>
      </w:r>
      <w:r>
        <w:rPr>
          <w:rFonts w:ascii="Times New Roman"/>
          <w:sz w:val="20"/>
        </w:rPr>
        <w:t>immediately</w:t>
      </w:r>
      <w:r>
        <w:rPr>
          <w:rFonts w:ascii="Times New Roman"/>
          <w:spacing w:val="-8"/>
          <w:sz w:val="20"/>
        </w:rPr>
        <w:t xml:space="preserve"> </w:t>
      </w:r>
      <w:r>
        <w:rPr>
          <w:rFonts w:ascii="Times New Roman"/>
          <w:sz w:val="20"/>
        </w:rPr>
        <w:t>upon</w:t>
      </w:r>
      <w:r>
        <w:rPr>
          <w:rFonts w:ascii="Times New Roman"/>
          <w:spacing w:val="-6"/>
          <w:sz w:val="20"/>
        </w:rPr>
        <w:t xml:space="preserve"> </w:t>
      </w:r>
      <w:r>
        <w:rPr>
          <w:rFonts w:ascii="Times New Roman"/>
          <w:spacing w:val="-1"/>
          <w:sz w:val="20"/>
        </w:rPr>
        <w:t>your</w:t>
      </w:r>
      <w:r>
        <w:rPr>
          <w:rFonts w:ascii="Times New Roman"/>
          <w:spacing w:val="-7"/>
          <w:sz w:val="20"/>
        </w:rPr>
        <w:t xml:space="preserve"> </w:t>
      </w:r>
      <w:r>
        <w:rPr>
          <w:rFonts w:ascii="Times New Roman"/>
          <w:sz w:val="20"/>
        </w:rPr>
        <w:t>appointment</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judicial</w:t>
      </w:r>
      <w:r>
        <w:rPr>
          <w:rFonts w:ascii="Times New Roman"/>
          <w:spacing w:val="-7"/>
          <w:sz w:val="20"/>
        </w:rPr>
        <w:t xml:space="preserve"> </w:t>
      </w:r>
      <w:r>
        <w:rPr>
          <w:rFonts w:ascii="Times New Roman"/>
          <w:spacing w:val="-1"/>
          <w:sz w:val="20"/>
        </w:rPr>
        <w:t>office.</w:t>
      </w:r>
    </w:p>
    <w:p w14:paraId="7CB96A3A" w14:textId="77777777" w:rsidR="00F77E6F" w:rsidRDefault="00F77E6F" w:rsidP="00FB30F2">
      <w:pPr>
        <w:ind w:left="180"/>
        <w:rPr>
          <w:rFonts w:ascii="Times New Roman" w:eastAsia="Times New Roman" w:hAnsi="Times New Roman" w:cs="Times New Roman"/>
          <w:sz w:val="20"/>
          <w:szCs w:val="20"/>
        </w:rPr>
      </w:pPr>
    </w:p>
    <w:p w14:paraId="702D2BB4" w14:textId="77777777" w:rsidR="00F77E6F" w:rsidRDefault="00F77E6F" w:rsidP="00FB30F2">
      <w:pPr>
        <w:spacing w:before="11"/>
        <w:ind w:left="180"/>
        <w:rPr>
          <w:rFonts w:ascii="Times New Roman" w:eastAsia="Times New Roman" w:hAnsi="Times New Roman" w:cs="Times New Roman"/>
          <w:sz w:val="20"/>
          <w:szCs w:val="20"/>
        </w:rPr>
      </w:pPr>
    </w:p>
    <w:p w14:paraId="0FF28351" w14:textId="77777777" w:rsidR="00FB30F2" w:rsidRPr="00FB30F2" w:rsidRDefault="00FB30F2" w:rsidP="00FB30F2">
      <w:pPr>
        <w:spacing w:before="11"/>
        <w:ind w:left="180"/>
        <w:rPr>
          <w:rFonts w:ascii="Times New Roman" w:eastAsia="Times New Roman" w:hAnsi="Times New Roman" w:cs="Times New Roman"/>
          <w:sz w:val="20"/>
          <w:szCs w:val="20"/>
        </w:rPr>
      </w:pPr>
    </w:p>
    <w:p w14:paraId="65A475B1" w14:textId="77777777" w:rsidR="00F77E6F" w:rsidRDefault="00F77E6F" w:rsidP="00F77E6F">
      <w:pPr>
        <w:numPr>
          <w:ilvl w:val="1"/>
          <w:numId w:val="23"/>
        </w:numPr>
        <w:tabs>
          <w:tab w:val="left" w:pos="902"/>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Since</w:t>
      </w:r>
      <w:r>
        <w:rPr>
          <w:rFonts w:ascii="Times New Roman"/>
          <w:sz w:val="20"/>
        </w:rPr>
        <w:t xml:space="preserve"> being</w:t>
      </w:r>
      <w:r>
        <w:rPr>
          <w:rFonts w:ascii="Times New Roman"/>
          <w:spacing w:val="-1"/>
          <w:sz w:val="20"/>
        </w:rPr>
        <w:t xml:space="preserve"> admitted</w:t>
      </w:r>
      <w:r>
        <w:rPr>
          <w:rFonts w:ascii="Times New Roman"/>
          <w:sz w:val="20"/>
        </w:rPr>
        <w:t xml:space="preserve"> to</w:t>
      </w:r>
      <w:r>
        <w:rPr>
          <w:rFonts w:ascii="Times New Roman"/>
          <w:spacing w:val="1"/>
          <w:sz w:val="20"/>
        </w:rPr>
        <w:t xml:space="preserve"> </w:t>
      </w:r>
      <w:r>
        <w:rPr>
          <w:rFonts w:ascii="Times New Roman"/>
          <w:spacing w:val="-1"/>
          <w:sz w:val="20"/>
        </w:rPr>
        <w:t>the</w:t>
      </w:r>
      <w:r>
        <w:rPr>
          <w:rFonts w:ascii="Times New Roman"/>
          <w:sz w:val="20"/>
        </w:rPr>
        <w:t xml:space="preserve"> Bar,</w:t>
      </w:r>
      <w:r>
        <w:rPr>
          <w:rFonts w:ascii="Times New Roman"/>
          <w:spacing w:val="-1"/>
          <w:sz w:val="20"/>
        </w:rPr>
        <w:t xml:space="preserve"> have</w:t>
      </w:r>
      <w:r>
        <w:rPr>
          <w:rFonts w:ascii="Times New Roman"/>
          <w:spacing w:val="1"/>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z w:val="20"/>
        </w:rPr>
        <w:t xml:space="preserve"> </w:t>
      </w:r>
      <w:r>
        <w:rPr>
          <w:rFonts w:ascii="Times New Roman"/>
          <w:spacing w:val="-1"/>
          <w:sz w:val="20"/>
        </w:rPr>
        <w:t>engaged</w:t>
      </w:r>
      <w:r>
        <w:rPr>
          <w:rFonts w:ascii="Times New Roman"/>
          <w:spacing w:val="2"/>
          <w:sz w:val="20"/>
        </w:rPr>
        <w:t xml:space="preserve"> </w:t>
      </w:r>
      <w:r>
        <w:rPr>
          <w:rFonts w:ascii="Times New Roman"/>
          <w:sz w:val="20"/>
        </w:rPr>
        <w:t>in</w:t>
      </w:r>
      <w:r>
        <w:rPr>
          <w:rFonts w:ascii="Times New Roman"/>
          <w:spacing w:val="-1"/>
          <w:sz w:val="20"/>
        </w:rPr>
        <w:t xml:space="preserve"> </w:t>
      </w:r>
      <w:r>
        <w:rPr>
          <w:rFonts w:ascii="Times New Roman"/>
          <w:sz w:val="20"/>
        </w:rPr>
        <w:t>any</w:t>
      </w:r>
      <w:r>
        <w:rPr>
          <w:rFonts w:ascii="Times New Roman"/>
          <w:spacing w:val="-4"/>
          <w:sz w:val="20"/>
        </w:rPr>
        <w:t xml:space="preserve"> </w:t>
      </w:r>
      <w:r>
        <w:rPr>
          <w:rFonts w:ascii="Times New Roman"/>
          <w:sz w:val="20"/>
        </w:rPr>
        <w:t>occupation,</w:t>
      </w:r>
      <w:r>
        <w:rPr>
          <w:rFonts w:ascii="Times New Roman"/>
          <w:spacing w:val="1"/>
          <w:sz w:val="20"/>
        </w:rPr>
        <w:t xml:space="preserve"> </w:t>
      </w:r>
      <w:r>
        <w:rPr>
          <w:rFonts w:ascii="Times New Roman"/>
          <w:spacing w:val="-1"/>
          <w:sz w:val="20"/>
        </w:rPr>
        <w:t>business,</w:t>
      </w:r>
      <w:r>
        <w:rPr>
          <w:rFonts w:ascii="Times New Roman"/>
          <w:spacing w:val="1"/>
          <w:sz w:val="20"/>
        </w:rPr>
        <w:t xml:space="preserve"> </w:t>
      </w:r>
      <w:r>
        <w:rPr>
          <w:rFonts w:ascii="Times New Roman"/>
          <w:sz w:val="20"/>
        </w:rPr>
        <w:t xml:space="preserve">or </w:t>
      </w:r>
      <w:r>
        <w:rPr>
          <w:rFonts w:ascii="Times New Roman"/>
          <w:spacing w:val="-1"/>
          <w:sz w:val="20"/>
        </w:rPr>
        <w:t>profession other</w:t>
      </w:r>
      <w:r>
        <w:rPr>
          <w:rFonts w:ascii="Times New Roman"/>
          <w:sz w:val="20"/>
        </w:rPr>
        <w:t xml:space="preserve"> </w:t>
      </w:r>
      <w:r>
        <w:rPr>
          <w:rFonts w:ascii="Times New Roman"/>
          <w:spacing w:val="-1"/>
          <w:sz w:val="20"/>
        </w:rPr>
        <w:t>than</w:t>
      </w:r>
      <w:r>
        <w:rPr>
          <w:rFonts w:ascii="Times New Roman"/>
          <w:sz w:val="20"/>
        </w:rPr>
        <w:t xml:space="preserve"> the </w:t>
      </w:r>
      <w:r>
        <w:rPr>
          <w:rFonts w:ascii="Times New Roman"/>
          <w:spacing w:val="-1"/>
          <w:sz w:val="20"/>
        </w:rPr>
        <w:t>practice</w:t>
      </w:r>
      <w:r>
        <w:rPr>
          <w:rFonts w:ascii="Times New Roman"/>
          <w:spacing w:val="8"/>
          <w:sz w:val="20"/>
        </w:rPr>
        <w:t xml:space="preserve"> </w:t>
      </w:r>
      <w:r>
        <w:rPr>
          <w:rFonts w:ascii="Times New Roman"/>
          <w:sz w:val="20"/>
        </w:rPr>
        <w:t>of</w:t>
      </w:r>
      <w:r>
        <w:rPr>
          <w:rFonts w:ascii="Times New Roman"/>
          <w:spacing w:val="109"/>
          <w:w w:val="99"/>
          <w:sz w:val="20"/>
        </w:rPr>
        <w:t xml:space="preserve"> </w:t>
      </w:r>
      <w:r>
        <w:rPr>
          <w:rFonts w:ascii="Times New Roman"/>
          <w:spacing w:val="-1"/>
          <w:sz w:val="20"/>
        </w:rPr>
        <w:t>law?</w:t>
      </w:r>
    </w:p>
    <w:p w14:paraId="7143FB23" w14:textId="77777777" w:rsidR="00FB30F2" w:rsidRDefault="00C76DFA" w:rsidP="007B5A99">
      <w:pPr>
        <w:tabs>
          <w:tab w:val="left" w:pos="720"/>
          <w:tab w:val="left" w:pos="1800"/>
          <w:tab w:val="left" w:pos="2880"/>
        </w:tabs>
        <w:spacing w:before="139"/>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sidR="00FB30F2">
        <w:rPr>
          <w:rFonts w:ascii="WP IconicSymbolsA" w:eastAsia="WP IconicSymbolsA" w:hAnsi="WP IconicSymbolsA" w:cs="WP IconicSymbolsA"/>
          <w:sz w:val="20"/>
          <w:szCs w:val="20"/>
        </w:rPr>
        <w:t></w:t>
      </w:r>
      <w:r w:rsidR="00FB30F2">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B30F2">
        <w:rPr>
          <w:rFonts w:ascii="Times New Roman" w:eastAsia="Times New Roman" w:hAnsi="Times New Roman" w:cs="Times New Roman"/>
          <w:sz w:val="20"/>
          <w:szCs w:val="20"/>
        </w:rPr>
        <w:tab/>
      </w:r>
      <w:r w:rsidR="007B5A99">
        <w:rPr>
          <w:rFonts w:ascii="Times New Roman" w:eastAsia="Times New Roman" w:hAnsi="Times New Roman" w:cs="Times New Roman"/>
          <w:sz w:val="20"/>
          <w:szCs w:val="20"/>
        </w:rPr>
        <w:t xml:space="preserve">If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z w:val="20"/>
          <w:szCs w:val="20"/>
        </w:rPr>
        <w:t>details,</w:t>
      </w:r>
      <w:r w:rsidR="00F77E6F">
        <w:rPr>
          <w:rFonts w:ascii="Times New Roman" w:eastAsia="Times New Roman" w:hAnsi="Times New Roman" w:cs="Times New Roman"/>
          <w:spacing w:val="-3"/>
          <w:sz w:val="20"/>
          <w:szCs w:val="20"/>
        </w:rPr>
        <w:t xml:space="preserve"> </w:t>
      </w:r>
      <w:r w:rsidR="00F77E6F">
        <w:rPr>
          <w:rFonts w:ascii="Times New Roman" w:eastAsia="Times New Roman" w:hAnsi="Times New Roman" w:cs="Times New Roman"/>
          <w:spacing w:val="-1"/>
          <w:sz w:val="20"/>
          <w:szCs w:val="20"/>
        </w:rPr>
        <w:t>including</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p>
    <w:p w14:paraId="580666DF" w14:textId="77777777" w:rsidR="00F77E6F" w:rsidRDefault="00F77E6F" w:rsidP="00F77E6F">
      <w:pPr>
        <w:spacing w:before="10"/>
        <w:rPr>
          <w:rFonts w:ascii="Times New Roman" w:eastAsia="Times New Roman" w:hAnsi="Times New Roman" w:cs="Times New Roman"/>
          <w:sz w:val="20"/>
          <w:szCs w:val="20"/>
        </w:rPr>
      </w:pPr>
    </w:p>
    <w:p w14:paraId="08A56E47" w14:textId="77777777" w:rsidR="00C76DFA" w:rsidRDefault="00C76DFA" w:rsidP="00F77E6F">
      <w:pPr>
        <w:spacing w:before="10"/>
        <w:rPr>
          <w:rFonts w:ascii="Times New Roman" w:eastAsia="Times New Roman" w:hAnsi="Times New Roman" w:cs="Times New Roman"/>
          <w:sz w:val="20"/>
          <w:szCs w:val="20"/>
        </w:rPr>
      </w:pPr>
    </w:p>
    <w:p w14:paraId="4D845789" w14:textId="77777777" w:rsidR="00C76DFA" w:rsidRDefault="00C76DFA" w:rsidP="00F77E6F">
      <w:pPr>
        <w:spacing w:before="10"/>
        <w:rPr>
          <w:rFonts w:ascii="Times New Roman" w:eastAsia="Times New Roman" w:hAnsi="Times New Roman" w:cs="Times New Roman"/>
          <w:sz w:val="20"/>
          <w:szCs w:val="20"/>
        </w:rPr>
      </w:pPr>
    </w:p>
    <w:p w14:paraId="691EF005" w14:textId="77777777" w:rsidR="00F77E6F" w:rsidRDefault="00F77E6F" w:rsidP="00F77E6F">
      <w:pPr>
        <w:numPr>
          <w:ilvl w:val="1"/>
          <w:numId w:val="23"/>
        </w:numPr>
        <w:tabs>
          <w:tab w:val="left" w:pos="898"/>
        </w:tabs>
        <w:spacing w:line="190" w:lineRule="auto"/>
        <w:ind w:left="679" w:right="176" w:firstLine="0"/>
        <w:rPr>
          <w:rFonts w:ascii="Times New Roman" w:eastAsia="Times New Roman" w:hAnsi="Times New Roman" w:cs="Times New Roman"/>
          <w:sz w:val="20"/>
          <w:szCs w:val="20"/>
        </w:rPr>
      </w:pP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8"/>
          <w:sz w:val="20"/>
        </w:rPr>
        <w:t xml:space="preserve"> </w:t>
      </w:r>
      <w:r>
        <w:rPr>
          <w:rFonts w:ascii="Times New Roman"/>
          <w:sz w:val="20"/>
        </w:rPr>
        <w:t>past</w:t>
      </w:r>
      <w:r>
        <w:rPr>
          <w:rFonts w:ascii="Times New Roman"/>
          <w:spacing w:val="10"/>
          <w:sz w:val="20"/>
        </w:rPr>
        <w:t xml:space="preserve"> </w:t>
      </w:r>
      <w:r>
        <w:rPr>
          <w:rFonts w:ascii="Times New Roman"/>
          <w:spacing w:val="-1"/>
          <w:sz w:val="20"/>
        </w:rPr>
        <w:t>five</w:t>
      </w:r>
      <w:r>
        <w:rPr>
          <w:rFonts w:ascii="Times New Roman"/>
          <w:spacing w:val="9"/>
          <w:sz w:val="20"/>
        </w:rPr>
        <w:t xml:space="preserve"> </w:t>
      </w:r>
      <w:r>
        <w:rPr>
          <w:rFonts w:ascii="Times New Roman"/>
          <w:spacing w:val="-1"/>
          <w:sz w:val="20"/>
        </w:rPr>
        <w:t>years</w:t>
      </w:r>
      <w:r>
        <w:rPr>
          <w:rFonts w:ascii="Times New Roman"/>
          <w:spacing w:val="9"/>
          <w:sz w:val="20"/>
        </w:rPr>
        <w:t xml:space="preserve"> </w:t>
      </w: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9"/>
          <w:sz w:val="20"/>
        </w:rPr>
        <w:t xml:space="preserve"> </w:t>
      </w:r>
      <w:r>
        <w:rPr>
          <w:rFonts w:ascii="Times New Roman"/>
          <w:spacing w:val="-1"/>
          <w:sz w:val="20"/>
        </w:rPr>
        <w:t>received</w:t>
      </w:r>
      <w:r>
        <w:rPr>
          <w:rFonts w:ascii="Times New Roman"/>
          <w:spacing w:val="9"/>
          <w:sz w:val="20"/>
        </w:rPr>
        <w:t xml:space="preserve"> </w:t>
      </w:r>
      <w:r>
        <w:rPr>
          <w:rFonts w:ascii="Times New Roman"/>
          <w:sz w:val="20"/>
        </w:rPr>
        <w:t>any</w:t>
      </w:r>
      <w:r>
        <w:rPr>
          <w:rFonts w:ascii="Times New Roman"/>
          <w:spacing w:val="8"/>
          <w:sz w:val="20"/>
        </w:rPr>
        <w:t xml:space="preserve"> </w:t>
      </w:r>
      <w:r>
        <w:rPr>
          <w:rFonts w:ascii="Times New Roman"/>
          <w:spacing w:val="-1"/>
          <w:sz w:val="20"/>
        </w:rPr>
        <w:t>fees</w:t>
      </w:r>
      <w:r>
        <w:rPr>
          <w:rFonts w:ascii="Times New Roman"/>
          <w:spacing w:val="7"/>
          <w:sz w:val="20"/>
        </w:rPr>
        <w:t xml:space="preserve"> </w:t>
      </w:r>
      <w:r>
        <w:rPr>
          <w:rFonts w:ascii="Times New Roman"/>
          <w:sz w:val="20"/>
        </w:rPr>
        <w:t>or</w:t>
      </w:r>
      <w:r>
        <w:rPr>
          <w:rFonts w:ascii="Times New Roman"/>
          <w:spacing w:val="11"/>
          <w:sz w:val="20"/>
        </w:rPr>
        <w:t xml:space="preserve"> </w:t>
      </w:r>
      <w:r>
        <w:rPr>
          <w:rFonts w:ascii="Times New Roman"/>
          <w:sz w:val="20"/>
        </w:rPr>
        <w:t>compensation</w:t>
      </w:r>
      <w:r>
        <w:rPr>
          <w:rFonts w:ascii="Times New Roman"/>
          <w:spacing w:val="5"/>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9"/>
          <w:sz w:val="20"/>
        </w:rPr>
        <w:t xml:space="preserve"> </w:t>
      </w:r>
      <w:r>
        <w:rPr>
          <w:rFonts w:ascii="Times New Roman"/>
          <w:spacing w:val="-1"/>
          <w:sz w:val="20"/>
        </w:rPr>
        <w:t>kind,</w:t>
      </w:r>
      <w:r>
        <w:rPr>
          <w:rFonts w:ascii="Times New Roman"/>
          <w:spacing w:val="17"/>
          <w:sz w:val="20"/>
        </w:rPr>
        <w:t xml:space="preserve"> </w:t>
      </w:r>
      <w:r>
        <w:rPr>
          <w:rFonts w:ascii="Times New Roman"/>
          <w:spacing w:val="-1"/>
          <w:sz w:val="20"/>
        </w:rPr>
        <w:t>other</w:t>
      </w:r>
      <w:r>
        <w:rPr>
          <w:rFonts w:ascii="Times New Roman"/>
          <w:spacing w:val="8"/>
          <w:sz w:val="20"/>
        </w:rPr>
        <w:t xml:space="preserve"> </w:t>
      </w:r>
      <w:r>
        <w:rPr>
          <w:rFonts w:ascii="Times New Roman"/>
          <w:sz w:val="20"/>
        </w:rPr>
        <w:t>than</w:t>
      </w:r>
      <w:r>
        <w:rPr>
          <w:rFonts w:ascii="Times New Roman"/>
          <w:spacing w:val="9"/>
          <w:sz w:val="20"/>
        </w:rPr>
        <w:t xml:space="preserve"> </w:t>
      </w:r>
      <w:r>
        <w:rPr>
          <w:rFonts w:ascii="Times New Roman"/>
          <w:spacing w:val="-1"/>
          <w:sz w:val="20"/>
        </w:rPr>
        <w:t>for</w:t>
      </w:r>
      <w:r>
        <w:rPr>
          <w:rFonts w:ascii="Times New Roman"/>
          <w:spacing w:val="8"/>
          <w:sz w:val="20"/>
        </w:rPr>
        <w:t xml:space="preserve"> </w:t>
      </w:r>
      <w:r>
        <w:rPr>
          <w:rFonts w:ascii="Times New Roman"/>
          <w:spacing w:val="-1"/>
          <w:sz w:val="20"/>
        </w:rPr>
        <w:t>legal</w:t>
      </w:r>
      <w:r>
        <w:rPr>
          <w:rFonts w:ascii="Times New Roman"/>
          <w:spacing w:val="9"/>
          <w:sz w:val="20"/>
        </w:rPr>
        <w:t xml:space="preserve"> </w:t>
      </w:r>
      <w:r>
        <w:rPr>
          <w:rFonts w:ascii="Times New Roman"/>
          <w:sz w:val="20"/>
        </w:rPr>
        <w:t>services</w:t>
      </w:r>
      <w:r>
        <w:rPr>
          <w:rFonts w:ascii="Times New Roman"/>
          <w:spacing w:val="7"/>
          <w:sz w:val="20"/>
        </w:rPr>
        <w:t xml:space="preserve"> </w:t>
      </w:r>
      <w:r>
        <w:rPr>
          <w:rFonts w:ascii="Times New Roman"/>
          <w:sz w:val="20"/>
        </w:rPr>
        <w:t>rendered,</w:t>
      </w:r>
      <w:r>
        <w:rPr>
          <w:rFonts w:ascii="Times New Roman"/>
          <w:spacing w:val="91"/>
          <w:w w:val="99"/>
          <w:sz w:val="20"/>
        </w:rPr>
        <w:t xml:space="preserve"> </w:t>
      </w:r>
      <w:r>
        <w:rPr>
          <w:rFonts w:ascii="Times New Roman"/>
          <w:sz w:val="20"/>
        </w:rPr>
        <w:t>from</w:t>
      </w:r>
      <w:r>
        <w:rPr>
          <w:rFonts w:ascii="Times New Roman"/>
          <w:spacing w:val="-10"/>
          <w:sz w:val="20"/>
        </w:rPr>
        <w:t xml:space="preserve"> </w:t>
      </w:r>
      <w:r>
        <w:rPr>
          <w:rFonts w:ascii="Times New Roman"/>
          <w:sz w:val="20"/>
        </w:rPr>
        <w:t>any</w:t>
      </w:r>
      <w:r>
        <w:rPr>
          <w:rFonts w:ascii="Times New Roman"/>
          <w:spacing w:val="-7"/>
          <w:sz w:val="20"/>
        </w:rPr>
        <w:t xml:space="preserve"> </w:t>
      </w:r>
      <w:r>
        <w:rPr>
          <w:rFonts w:ascii="Times New Roman"/>
          <w:sz w:val="20"/>
        </w:rPr>
        <w:t>business</w:t>
      </w:r>
      <w:r>
        <w:rPr>
          <w:rFonts w:ascii="Times New Roman"/>
          <w:spacing w:val="-7"/>
          <w:sz w:val="20"/>
        </w:rPr>
        <w:t xml:space="preserve"> </w:t>
      </w:r>
      <w:r>
        <w:rPr>
          <w:rFonts w:ascii="Times New Roman"/>
          <w:sz w:val="20"/>
        </w:rPr>
        <w:t>enterprise,</w:t>
      </w:r>
      <w:r>
        <w:rPr>
          <w:rFonts w:ascii="Times New Roman"/>
          <w:spacing w:val="-6"/>
          <w:sz w:val="20"/>
        </w:rPr>
        <w:t xml:space="preserve"> </w:t>
      </w:r>
      <w:r>
        <w:rPr>
          <w:rFonts w:ascii="Times New Roman"/>
          <w:spacing w:val="-1"/>
          <w:sz w:val="20"/>
        </w:rPr>
        <w:t>institution,</w:t>
      </w:r>
      <w:r>
        <w:rPr>
          <w:rFonts w:ascii="Times New Roman"/>
          <w:spacing w:val="-6"/>
          <w:sz w:val="20"/>
        </w:rPr>
        <w:t xml:space="preserve"> </w:t>
      </w:r>
      <w:r>
        <w:rPr>
          <w:rFonts w:ascii="Times New Roman"/>
          <w:spacing w:val="-1"/>
          <w:sz w:val="20"/>
        </w:rPr>
        <w:t>organization,</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association</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any</w:t>
      </w:r>
      <w:r>
        <w:rPr>
          <w:rFonts w:ascii="Times New Roman"/>
          <w:spacing w:val="-7"/>
          <w:sz w:val="20"/>
        </w:rPr>
        <w:t xml:space="preserve"> </w:t>
      </w:r>
      <w:r>
        <w:rPr>
          <w:rFonts w:ascii="Times New Roman"/>
          <w:sz w:val="20"/>
        </w:rPr>
        <w:t>kind?</w:t>
      </w:r>
    </w:p>
    <w:p w14:paraId="62EAD412" w14:textId="77777777" w:rsidR="00C76DFA" w:rsidRDefault="00C76DFA" w:rsidP="007B5A99">
      <w:pPr>
        <w:tabs>
          <w:tab w:val="left" w:pos="720"/>
          <w:tab w:val="left" w:pos="1800"/>
        </w:tabs>
        <w:spacing w:before="178" w:line="184" w:lineRule="exact"/>
        <w:ind w:left="2160" w:right="815" w:hanging="1740"/>
        <w:rPr>
          <w:rFonts w:ascii="Times New Roman" w:eastAsia="Times New Roman" w:hAnsi="Times New Roman" w:cs="Times New Roman"/>
          <w:spacing w:val="11"/>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sidR="007B5A99">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 xml:space="preserve">No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p>
    <w:p w14:paraId="65D691BA" w14:textId="77777777" w:rsidR="00F77E6F" w:rsidRDefault="00C76DFA" w:rsidP="005857AA">
      <w:pPr>
        <w:tabs>
          <w:tab w:val="left" w:pos="720"/>
        </w:tabs>
        <w:spacing w:before="178" w:line="184" w:lineRule="exact"/>
        <w:ind w:left="720" w:right="815" w:hanging="129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identify</w:t>
      </w:r>
      <w:r w:rsidR="00F77E6F">
        <w:rPr>
          <w:rFonts w:ascii="Times New Roman" w:eastAsia="Times New Roman" w:hAnsi="Times New Roman" w:cs="Times New Roman"/>
          <w:spacing w:val="-10"/>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source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compensation,</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nature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of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business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enterprise,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z w:val="20"/>
          <w:szCs w:val="20"/>
        </w:rPr>
        <w:t>institution,</w:t>
      </w:r>
      <w:r w:rsidR="00F77E6F">
        <w:rPr>
          <w:rFonts w:ascii="Times New Roman" w:eastAsia="Times New Roman" w:hAnsi="Times New Roman" w:cs="Times New Roman"/>
          <w:spacing w:val="51"/>
          <w:w w:val="99"/>
          <w:sz w:val="20"/>
          <w:szCs w:val="20"/>
        </w:rPr>
        <w:t xml:space="preserve"> </w:t>
      </w:r>
      <w:proofErr w:type="gramStart"/>
      <w:r w:rsidR="00F77E6F">
        <w:rPr>
          <w:rFonts w:ascii="Times New Roman" w:eastAsia="Times New Roman" w:hAnsi="Times New Roman" w:cs="Times New Roman"/>
          <w:sz w:val="20"/>
          <w:szCs w:val="20"/>
        </w:rPr>
        <w:t>organization</w:t>
      </w:r>
      <w:proofErr w:type="gramEnd"/>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or</w:t>
      </w:r>
      <w:r>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association</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and</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dates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such</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compensation</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was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paid.</w:t>
      </w:r>
    </w:p>
    <w:p w14:paraId="73A16894" w14:textId="77777777" w:rsidR="00F77E6F" w:rsidRDefault="00F77E6F" w:rsidP="00F77E6F">
      <w:pPr>
        <w:rPr>
          <w:rFonts w:ascii="Times New Roman" w:eastAsia="Times New Roman" w:hAnsi="Times New Roman" w:cs="Times New Roman"/>
          <w:sz w:val="20"/>
          <w:szCs w:val="20"/>
        </w:rPr>
      </w:pPr>
    </w:p>
    <w:p w14:paraId="1235F812" w14:textId="77777777" w:rsidR="00F77E6F" w:rsidRPr="005857AA" w:rsidRDefault="00F77E6F" w:rsidP="00B631A5">
      <w:pPr>
        <w:spacing w:line="20" w:lineRule="atLeast"/>
        <w:rPr>
          <w:rFonts w:ascii="Times New Roman" w:eastAsia="Times New Roman" w:hAnsi="Times New Roman" w:cs="Times New Roman"/>
          <w:sz w:val="20"/>
          <w:szCs w:val="20"/>
        </w:rPr>
      </w:pPr>
    </w:p>
    <w:p w14:paraId="3B7A7938" w14:textId="77777777" w:rsidR="00F77E6F" w:rsidRDefault="00F77E6F" w:rsidP="00F77E6F">
      <w:pPr>
        <w:rPr>
          <w:rFonts w:ascii="Times New Roman" w:eastAsia="Times New Roman" w:hAnsi="Times New Roman" w:cs="Times New Roman"/>
          <w:sz w:val="20"/>
          <w:szCs w:val="20"/>
        </w:rPr>
      </w:pPr>
    </w:p>
    <w:p w14:paraId="64893966" w14:textId="77777777" w:rsidR="00F77E6F" w:rsidRDefault="00F77E6F" w:rsidP="00F77E6F">
      <w:pPr>
        <w:numPr>
          <w:ilvl w:val="0"/>
          <w:numId w:val="23"/>
        </w:numPr>
        <w:tabs>
          <w:tab w:val="left" w:pos="680"/>
        </w:tabs>
        <w:spacing w:line="199" w:lineRule="auto"/>
        <w:ind w:right="651"/>
        <w:rPr>
          <w:rFonts w:ascii="Times New Roman" w:eastAsia="Times New Roman" w:hAnsi="Times New Roman" w:cs="Times New Roman"/>
          <w:sz w:val="20"/>
          <w:szCs w:val="20"/>
        </w:rPr>
      </w:pPr>
      <w:r>
        <w:rPr>
          <w:rFonts w:ascii="Times New Roman"/>
          <w:sz w:val="20"/>
        </w:rPr>
        <w:t>a)</w:t>
      </w:r>
      <w:r>
        <w:rPr>
          <w:rFonts w:ascii="Times New Roman"/>
          <w:spacing w:val="-4"/>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5"/>
          <w:sz w:val="20"/>
        </w:rPr>
        <w:t xml:space="preserve"> </w:t>
      </w:r>
      <w:r>
        <w:rPr>
          <w:rFonts w:ascii="Times New Roman"/>
          <w:sz w:val="20"/>
        </w:rPr>
        <w:t>ever</w:t>
      </w:r>
      <w:r>
        <w:rPr>
          <w:rFonts w:ascii="Times New Roman"/>
          <w:spacing w:val="-3"/>
          <w:sz w:val="20"/>
        </w:rPr>
        <w:t xml:space="preserve"> </w:t>
      </w:r>
      <w:r>
        <w:rPr>
          <w:rFonts w:ascii="Times New Roman"/>
          <w:sz w:val="20"/>
        </w:rPr>
        <w:t>been</w:t>
      </w:r>
      <w:r>
        <w:rPr>
          <w:rFonts w:ascii="Times New Roman"/>
          <w:spacing w:val="-6"/>
          <w:sz w:val="20"/>
        </w:rPr>
        <w:t xml:space="preserve"> </w:t>
      </w:r>
      <w:r>
        <w:rPr>
          <w:rFonts w:ascii="Times New Roman"/>
          <w:sz w:val="20"/>
        </w:rPr>
        <w:t>arrested,</w:t>
      </w:r>
      <w:r>
        <w:rPr>
          <w:rFonts w:ascii="Times New Roman"/>
          <w:spacing w:val="-4"/>
          <w:sz w:val="20"/>
        </w:rPr>
        <w:t xml:space="preserve"> </w:t>
      </w:r>
      <w:r>
        <w:rPr>
          <w:rFonts w:ascii="Times New Roman"/>
          <w:spacing w:val="-1"/>
          <w:sz w:val="20"/>
        </w:rPr>
        <w:t>charged,</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convicted</w:t>
      </w:r>
      <w:r>
        <w:rPr>
          <w:rFonts w:ascii="Times New Roman"/>
          <w:spacing w:val="-3"/>
          <w:sz w:val="20"/>
        </w:rPr>
        <w:t xml:space="preserve"> </w:t>
      </w:r>
      <w:r>
        <w:rPr>
          <w:rFonts w:ascii="Times New Roman"/>
          <w:spacing w:val="-1"/>
          <w:sz w:val="20"/>
        </w:rPr>
        <w:t>for</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any</w:t>
      </w:r>
      <w:r>
        <w:rPr>
          <w:rFonts w:ascii="Times New Roman"/>
          <w:spacing w:val="-5"/>
          <w:sz w:val="20"/>
        </w:rPr>
        <w:t xml:space="preserve"> </w:t>
      </w:r>
      <w:r>
        <w:rPr>
          <w:rFonts w:ascii="Times New Roman"/>
          <w:sz w:val="20"/>
        </w:rPr>
        <w:t>federal</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state</w:t>
      </w:r>
      <w:r>
        <w:rPr>
          <w:rFonts w:ascii="Times New Roman"/>
          <w:spacing w:val="-5"/>
          <w:sz w:val="20"/>
        </w:rPr>
        <w:t xml:space="preserve"> </w:t>
      </w:r>
      <w:r>
        <w:rPr>
          <w:rFonts w:ascii="Times New Roman"/>
          <w:spacing w:val="-1"/>
          <w:sz w:val="20"/>
        </w:rPr>
        <w:t>law,</w:t>
      </w:r>
      <w:r>
        <w:rPr>
          <w:rFonts w:ascii="Times New Roman"/>
          <w:spacing w:val="-4"/>
          <w:sz w:val="20"/>
        </w:rPr>
        <w:t xml:space="preserve"> </w:t>
      </w:r>
      <w:r>
        <w:rPr>
          <w:rFonts w:ascii="Times New Roman"/>
          <w:sz w:val="20"/>
        </w:rPr>
        <w:t>county</w:t>
      </w:r>
      <w:r>
        <w:rPr>
          <w:rFonts w:ascii="Times New Roman"/>
          <w:spacing w:val="-8"/>
          <w:sz w:val="20"/>
        </w:rPr>
        <w:t xml:space="preserve"> </w:t>
      </w:r>
      <w:r>
        <w:rPr>
          <w:rFonts w:ascii="Times New Roman"/>
          <w:sz w:val="20"/>
        </w:rPr>
        <w:t>or</w:t>
      </w:r>
      <w:r>
        <w:rPr>
          <w:rFonts w:ascii="Times New Roman"/>
          <w:spacing w:val="-2"/>
          <w:sz w:val="20"/>
        </w:rPr>
        <w:t xml:space="preserve"> </w:t>
      </w:r>
      <w:r>
        <w:rPr>
          <w:rFonts w:ascii="Times New Roman"/>
          <w:spacing w:val="-1"/>
          <w:sz w:val="20"/>
        </w:rPr>
        <w:t>municipal</w:t>
      </w:r>
      <w:r>
        <w:rPr>
          <w:rFonts w:ascii="Times New Roman"/>
          <w:spacing w:val="-4"/>
          <w:sz w:val="20"/>
        </w:rPr>
        <w:t xml:space="preserve"> </w:t>
      </w:r>
      <w:r>
        <w:rPr>
          <w:rFonts w:ascii="Times New Roman"/>
          <w:spacing w:val="-1"/>
          <w:sz w:val="20"/>
        </w:rPr>
        <w:t>law,</w:t>
      </w:r>
      <w:r>
        <w:rPr>
          <w:rFonts w:ascii="Times New Roman"/>
          <w:spacing w:val="94"/>
          <w:w w:val="99"/>
          <w:sz w:val="20"/>
        </w:rPr>
        <w:t xml:space="preserve"> </w:t>
      </w:r>
      <w:r>
        <w:rPr>
          <w:rFonts w:ascii="Times New Roman"/>
          <w:spacing w:val="-1"/>
          <w:sz w:val="20"/>
        </w:rPr>
        <w:t>regulation,</w:t>
      </w:r>
      <w:r>
        <w:rPr>
          <w:rFonts w:ascii="Times New Roman"/>
          <w:spacing w:val="-10"/>
          <w:sz w:val="20"/>
        </w:rPr>
        <w:t xml:space="preserve"> </w:t>
      </w:r>
      <w:r>
        <w:rPr>
          <w:rFonts w:ascii="Times New Roman"/>
          <w:sz w:val="20"/>
        </w:rPr>
        <w:t>or</w:t>
      </w:r>
      <w:r>
        <w:rPr>
          <w:rFonts w:ascii="Times New Roman"/>
          <w:spacing w:val="-10"/>
          <w:sz w:val="20"/>
        </w:rPr>
        <w:t xml:space="preserve"> </w:t>
      </w:r>
      <w:r>
        <w:rPr>
          <w:rFonts w:ascii="Times New Roman"/>
          <w:spacing w:val="-1"/>
          <w:sz w:val="20"/>
        </w:rPr>
        <w:t>ordinance?</w:t>
      </w:r>
    </w:p>
    <w:p w14:paraId="7F6BF902" w14:textId="77777777" w:rsidR="007B5A99" w:rsidRDefault="007B5A99" w:rsidP="007B5A99">
      <w:pPr>
        <w:tabs>
          <w:tab w:val="left" w:pos="720"/>
          <w:tab w:val="left" w:pos="1800"/>
          <w:tab w:val="left" w:pos="2524"/>
        </w:tabs>
        <w:spacing w:before="176" w:line="190" w:lineRule="auto"/>
        <w:ind w:right="1393"/>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ab/>
      </w:r>
    </w:p>
    <w:p w14:paraId="6C3CC4B3" w14:textId="77777777" w:rsidR="00F77E6F" w:rsidRDefault="00F77E6F" w:rsidP="007B5A99">
      <w:pPr>
        <w:tabs>
          <w:tab w:val="left" w:pos="720"/>
          <w:tab w:val="left" w:pos="1747"/>
          <w:tab w:val="left" w:pos="2524"/>
        </w:tabs>
        <w:spacing w:before="176" w:line="190" w:lineRule="auto"/>
        <w:ind w:left="679" w:right="1393"/>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details.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not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include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traffic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violations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which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fine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$200</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less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was</w:t>
      </w:r>
      <w:r>
        <w:rPr>
          <w:rFonts w:ascii="Times New Roman" w:eastAsia="Times New Roman" w:hAnsi="Times New Roman" w:cs="Times New Roman"/>
          <w:spacing w:val="65"/>
          <w:w w:val="99"/>
          <w:sz w:val="20"/>
          <w:szCs w:val="20"/>
        </w:rPr>
        <w:t xml:space="preserve"> </w:t>
      </w:r>
      <w:r>
        <w:rPr>
          <w:rFonts w:ascii="Times New Roman" w:eastAsia="Times New Roman" w:hAnsi="Times New Roman" w:cs="Times New Roman"/>
          <w:spacing w:val="-1"/>
          <w:sz w:val="20"/>
          <w:szCs w:val="20"/>
        </w:rPr>
        <w:t>imposed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unless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also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included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jail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sentence.)</w:t>
      </w:r>
    </w:p>
    <w:p w14:paraId="7252F458" w14:textId="77777777" w:rsidR="00F77E6F" w:rsidRPr="007B5A99" w:rsidRDefault="00F77E6F" w:rsidP="00B631A5">
      <w:pPr>
        <w:spacing w:line="20" w:lineRule="atLeast"/>
        <w:rPr>
          <w:rFonts w:ascii="Times New Roman" w:eastAsia="Times New Roman" w:hAnsi="Times New Roman" w:cs="Times New Roman"/>
          <w:sz w:val="20"/>
          <w:szCs w:val="20"/>
        </w:rPr>
      </w:pPr>
    </w:p>
    <w:p w14:paraId="7374D4C5" w14:textId="77777777" w:rsidR="00F77E6F" w:rsidRDefault="00F77E6F" w:rsidP="00F77E6F">
      <w:pPr>
        <w:rPr>
          <w:rFonts w:ascii="Times New Roman" w:eastAsia="Times New Roman" w:hAnsi="Times New Roman" w:cs="Times New Roman"/>
          <w:sz w:val="20"/>
          <w:szCs w:val="20"/>
        </w:rPr>
      </w:pPr>
    </w:p>
    <w:p w14:paraId="64136CB2" w14:textId="77777777" w:rsidR="00F77E6F" w:rsidRDefault="00F77E6F" w:rsidP="00F77E6F">
      <w:pPr>
        <w:spacing w:before="10"/>
        <w:rPr>
          <w:rFonts w:ascii="Times New Roman" w:eastAsia="Times New Roman" w:hAnsi="Times New Roman" w:cs="Times New Roman"/>
          <w:sz w:val="20"/>
          <w:szCs w:val="20"/>
        </w:rPr>
      </w:pPr>
    </w:p>
    <w:p w14:paraId="583DCE7E" w14:textId="77777777" w:rsidR="00F77E6F" w:rsidRDefault="00F77E6F" w:rsidP="00F77E6F">
      <w:pPr>
        <w:spacing w:line="190" w:lineRule="auto"/>
        <w:ind w:left="679" w:right="346"/>
        <w:rPr>
          <w:rFonts w:ascii="Times New Roman" w:eastAsia="Times New Roman" w:hAnsi="Times New Roman" w:cs="Times New Roman"/>
          <w:sz w:val="20"/>
          <w:szCs w:val="20"/>
        </w:rPr>
      </w:pPr>
      <w:r>
        <w:rPr>
          <w:rFonts w:ascii="Times New Roman"/>
          <w:sz w:val="20"/>
        </w:rPr>
        <w:t>b)</w:t>
      </w:r>
      <w:r>
        <w:rPr>
          <w:rFonts w:ascii="Times New Roman"/>
          <w:spacing w:val="-5"/>
          <w:sz w:val="20"/>
        </w:rPr>
        <w:t xml:space="preserve"> </w:t>
      </w:r>
      <w:r>
        <w:rPr>
          <w:rFonts w:ascii="Times New Roman"/>
          <w:spacing w:val="-1"/>
          <w:sz w:val="20"/>
        </w:rPr>
        <w:t>Have</w:t>
      </w:r>
      <w:r>
        <w:rPr>
          <w:rFonts w:ascii="Times New Roman"/>
          <w:spacing w:val="-2"/>
          <w:sz w:val="20"/>
        </w:rPr>
        <w:t xml:space="preserve"> you,</w:t>
      </w:r>
      <w:r>
        <w:rPr>
          <w:rFonts w:ascii="Times New Roman"/>
          <w:spacing w:val="-4"/>
          <w:sz w:val="20"/>
        </w:rPr>
        <w:t xml:space="preserve"> </w:t>
      </w:r>
      <w:r>
        <w:rPr>
          <w:rFonts w:ascii="Times New Roman"/>
          <w:sz w:val="20"/>
        </w:rPr>
        <w:t>to</w:t>
      </w:r>
      <w:r>
        <w:rPr>
          <w:rFonts w:ascii="Times New Roman"/>
          <w:spacing w:val="-2"/>
          <w:sz w:val="20"/>
        </w:rPr>
        <w:t xml:space="preserve"> your </w:t>
      </w:r>
      <w:r>
        <w:rPr>
          <w:rFonts w:ascii="Times New Roman"/>
          <w:spacing w:val="-1"/>
          <w:sz w:val="20"/>
        </w:rPr>
        <w:t>knowledge,</w:t>
      </w:r>
      <w:r>
        <w:rPr>
          <w:rFonts w:ascii="Times New Roman"/>
          <w:spacing w:val="-3"/>
          <w:sz w:val="20"/>
        </w:rPr>
        <w:t xml:space="preserve"> </w:t>
      </w:r>
      <w:r>
        <w:rPr>
          <w:rFonts w:ascii="Times New Roman"/>
          <w:spacing w:val="-1"/>
          <w:sz w:val="20"/>
        </w:rPr>
        <w:t>ever</w:t>
      </w:r>
      <w:r>
        <w:rPr>
          <w:rFonts w:ascii="Times New Roman"/>
          <w:spacing w:val="-4"/>
          <w:sz w:val="20"/>
        </w:rPr>
        <w:t xml:space="preserve"> </w:t>
      </w:r>
      <w:r>
        <w:rPr>
          <w:rFonts w:ascii="Times New Roman"/>
          <w:sz w:val="20"/>
        </w:rPr>
        <w:t>been</w:t>
      </w:r>
      <w:r>
        <w:rPr>
          <w:rFonts w:ascii="Times New Roman"/>
          <w:spacing w:val="-5"/>
          <w:sz w:val="20"/>
        </w:rPr>
        <w:t xml:space="preserve"> </w:t>
      </w:r>
      <w:r>
        <w:rPr>
          <w:rFonts w:ascii="Times New Roman"/>
          <w:sz w:val="20"/>
        </w:rPr>
        <w:t>under</w:t>
      </w:r>
      <w:r>
        <w:rPr>
          <w:rFonts w:ascii="Times New Roman"/>
          <w:spacing w:val="-4"/>
          <w:sz w:val="20"/>
        </w:rPr>
        <w:t xml:space="preserve"> </w:t>
      </w:r>
      <w:r>
        <w:rPr>
          <w:rFonts w:ascii="Times New Roman"/>
          <w:sz w:val="20"/>
        </w:rPr>
        <w:t>federal,</w:t>
      </w:r>
      <w:r>
        <w:rPr>
          <w:rFonts w:ascii="Times New Roman"/>
          <w:spacing w:val="-4"/>
          <w:sz w:val="20"/>
        </w:rPr>
        <w:t xml:space="preserve"> </w:t>
      </w:r>
      <w:proofErr w:type="gramStart"/>
      <w:r>
        <w:rPr>
          <w:rFonts w:ascii="Times New Roman"/>
          <w:sz w:val="20"/>
        </w:rPr>
        <w:t>state</w:t>
      </w:r>
      <w:proofErr w:type="gramEnd"/>
      <w:r>
        <w:rPr>
          <w:rFonts w:ascii="Times New Roman"/>
          <w:spacing w:val="-5"/>
          <w:sz w:val="20"/>
        </w:rPr>
        <w:t xml:space="preserve"> </w:t>
      </w:r>
      <w:r>
        <w:rPr>
          <w:rFonts w:ascii="Times New Roman"/>
          <w:sz w:val="20"/>
        </w:rPr>
        <w:t>or</w:t>
      </w:r>
      <w:r>
        <w:rPr>
          <w:rFonts w:ascii="Times New Roman"/>
          <w:spacing w:val="-4"/>
          <w:sz w:val="20"/>
        </w:rPr>
        <w:t xml:space="preserve"> </w:t>
      </w:r>
      <w:r>
        <w:rPr>
          <w:rFonts w:ascii="Times New Roman"/>
          <w:sz w:val="20"/>
        </w:rPr>
        <w:t>local</w:t>
      </w:r>
      <w:r>
        <w:rPr>
          <w:rFonts w:ascii="Times New Roman"/>
          <w:spacing w:val="-6"/>
          <w:sz w:val="20"/>
        </w:rPr>
        <w:t xml:space="preserve"> </w:t>
      </w:r>
      <w:r>
        <w:rPr>
          <w:rFonts w:ascii="Times New Roman"/>
          <w:spacing w:val="-1"/>
          <w:sz w:val="20"/>
        </w:rPr>
        <w:t>investigation</w:t>
      </w:r>
      <w:r>
        <w:rPr>
          <w:rFonts w:ascii="Times New Roman"/>
          <w:spacing w:val="3"/>
          <w:sz w:val="20"/>
        </w:rPr>
        <w:t xml:space="preserve"> </w:t>
      </w:r>
      <w:r>
        <w:rPr>
          <w:rFonts w:ascii="Times New Roman"/>
          <w:spacing w:val="-1"/>
          <w:sz w:val="20"/>
        </w:rPr>
        <w:t>for</w:t>
      </w:r>
      <w:r>
        <w:rPr>
          <w:rFonts w:ascii="Times New Roman"/>
          <w:spacing w:val="-4"/>
          <w:sz w:val="20"/>
        </w:rPr>
        <w:t xml:space="preserve"> </w:t>
      </w:r>
      <w:r>
        <w:rPr>
          <w:rFonts w:ascii="Times New Roman"/>
          <w:sz w:val="20"/>
        </w:rPr>
        <w:t>possible</w:t>
      </w:r>
      <w:r>
        <w:rPr>
          <w:rFonts w:ascii="Times New Roman"/>
          <w:spacing w:val="-5"/>
          <w:sz w:val="20"/>
        </w:rPr>
        <w:t xml:space="preserve"> </w:t>
      </w:r>
      <w:r>
        <w:rPr>
          <w:rFonts w:ascii="Times New Roman"/>
          <w:sz w:val="20"/>
        </w:rPr>
        <w:t>violation</w:t>
      </w:r>
      <w:r>
        <w:rPr>
          <w:rFonts w:ascii="Times New Roman"/>
          <w:spacing w:val="-5"/>
          <w:sz w:val="20"/>
        </w:rPr>
        <w:t xml:space="preserve"> </w:t>
      </w:r>
      <w:r>
        <w:rPr>
          <w:rFonts w:ascii="Times New Roman"/>
          <w:sz w:val="20"/>
        </w:rPr>
        <w:t>of</w:t>
      </w:r>
      <w:r>
        <w:rPr>
          <w:rFonts w:ascii="Times New Roman"/>
          <w:spacing w:val="-6"/>
          <w:sz w:val="20"/>
        </w:rPr>
        <w:t xml:space="preserve"> </w:t>
      </w:r>
      <w:r>
        <w:rPr>
          <w:rFonts w:ascii="Times New Roman"/>
          <w:sz w:val="20"/>
        </w:rPr>
        <w:t>a</w:t>
      </w:r>
      <w:r>
        <w:rPr>
          <w:rFonts w:ascii="Times New Roman"/>
          <w:spacing w:val="-5"/>
          <w:sz w:val="20"/>
        </w:rPr>
        <w:t xml:space="preserve"> </w:t>
      </w:r>
      <w:r>
        <w:rPr>
          <w:rFonts w:ascii="Times New Roman"/>
          <w:spacing w:val="-1"/>
          <w:sz w:val="20"/>
        </w:rPr>
        <w:t>criminal</w:t>
      </w:r>
      <w:r>
        <w:rPr>
          <w:rFonts w:ascii="Times New Roman"/>
          <w:spacing w:val="93"/>
          <w:w w:val="99"/>
          <w:sz w:val="20"/>
        </w:rPr>
        <w:t xml:space="preserve"> </w:t>
      </w:r>
      <w:r>
        <w:rPr>
          <w:rFonts w:ascii="Times New Roman"/>
          <w:sz w:val="20"/>
        </w:rPr>
        <w:t>statute?</w:t>
      </w:r>
    </w:p>
    <w:p w14:paraId="56278BD8" w14:textId="77777777" w:rsidR="00F77E6F" w:rsidRDefault="007B5A99" w:rsidP="007B5A99">
      <w:pPr>
        <w:tabs>
          <w:tab w:val="left" w:pos="720"/>
          <w:tab w:val="left" w:pos="1800"/>
          <w:tab w:val="left" w:pos="2880"/>
          <w:tab w:val="left" w:pos="3600"/>
        </w:tabs>
        <w:spacing w:before="139"/>
        <w:ind w:left="9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Pr>
          <w:rFonts w:ascii="WP IconicSymbolsA" w:eastAsia="WP IconicSymbolsA" w:hAnsi="WP IconicSymbolsA" w:cs="WP IconicSymbolsA"/>
          <w:spacing w:val="-68"/>
          <w:sz w:val="20"/>
          <w:szCs w:val="20"/>
        </w:rPr>
        <w:t></w:t>
      </w:r>
      <w:r w:rsidR="00F77E6F">
        <w:rPr>
          <w:rFonts w:ascii="Times New Roman" w:eastAsia="Times New Roman" w:hAnsi="Times New Roman" w:cs="Times New Roman"/>
          <w:sz w:val="20"/>
          <w:szCs w:val="20"/>
        </w:rPr>
        <w:t>N</w:t>
      </w:r>
      <w:r w:rsidR="00F77E6F">
        <w:rPr>
          <w:rFonts w:ascii="Times New Roman" w:eastAsia="Times New Roman" w:hAnsi="Times New Roman" w:cs="Times New Roman"/>
          <w:spacing w:val="1"/>
          <w:sz w:val="20"/>
          <w:szCs w:val="20"/>
        </w:rPr>
        <w:t>o</w:t>
      </w:r>
      <w:r w:rsidR="00F77E6F">
        <w:rPr>
          <w:rFonts w:ascii="Times New Roman" w:eastAsia="Times New Roman" w:hAnsi="Times New Roman" w:cs="Times New Roman"/>
          <w:sz w:val="20"/>
          <w:szCs w:val="20"/>
        </w:rPr>
        <w:t xml:space="preserve">  </w:t>
      </w:r>
      <w:r w:rsidR="00F77E6F">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1"/>
          <w:sz w:val="20"/>
          <w:szCs w:val="20"/>
        </w:rPr>
        <w:tab/>
      </w:r>
      <w:r>
        <w:rPr>
          <w:rFonts w:ascii="Times New Roman" w:eastAsia="Times New Roman" w:hAnsi="Times New Roman" w:cs="Times New Roman"/>
          <w:spacing w:val="11"/>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8"/>
          <w:sz w:val="20"/>
          <w:szCs w:val="20"/>
        </w:rPr>
        <w:t xml:space="preserve"> </w:t>
      </w:r>
      <w:r w:rsidR="00F77E6F">
        <w:rPr>
          <w:rFonts w:ascii="Times New Roman" w:eastAsia="Times New Roman" w:hAnsi="Times New Roman" w:cs="Times New Roman"/>
          <w:spacing w:val="-5"/>
          <w:sz w:val="20"/>
          <w:szCs w:val="20"/>
        </w:rPr>
        <w:t>y</w:t>
      </w:r>
      <w:r w:rsidR="00F77E6F">
        <w:rPr>
          <w:rFonts w:ascii="Times New Roman" w:eastAsia="Times New Roman" w:hAnsi="Times New Roman" w:cs="Times New Roman"/>
          <w:sz w:val="20"/>
          <w:szCs w:val="20"/>
        </w:rPr>
        <w:t>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2"/>
          <w:sz w:val="20"/>
          <w:szCs w:val="20"/>
        </w:rPr>
        <w:t>g</w:t>
      </w:r>
      <w:r w:rsidR="00F77E6F">
        <w:rPr>
          <w:rFonts w:ascii="Times New Roman" w:eastAsia="Times New Roman" w:hAnsi="Times New Roman" w:cs="Times New Roman"/>
          <w:sz w:val="20"/>
          <w:szCs w:val="20"/>
        </w:rPr>
        <w:t>i</w:t>
      </w:r>
      <w:r w:rsidR="00F77E6F">
        <w:rPr>
          <w:rFonts w:ascii="Times New Roman" w:eastAsia="Times New Roman" w:hAnsi="Times New Roman" w:cs="Times New Roman"/>
          <w:spacing w:val="-2"/>
          <w:sz w:val="20"/>
          <w:szCs w:val="20"/>
        </w:rPr>
        <w:t>v</w:t>
      </w:r>
      <w:r w:rsidR="00F77E6F">
        <w:rPr>
          <w:rFonts w:ascii="Times New Roman" w:eastAsia="Times New Roman" w:hAnsi="Times New Roman" w:cs="Times New Roman"/>
          <w:sz w:val="20"/>
          <w:szCs w:val="20"/>
        </w:rPr>
        <w:t>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w:t>
      </w:r>
      <w:r w:rsidR="00F77E6F">
        <w:rPr>
          <w:rFonts w:ascii="Times New Roman" w:eastAsia="Times New Roman" w:hAnsi="Times New Roman" w:cs="Times New Roman"/>
          <w:sz w:val="20"/>
          <w:szCs w:val="20"/>
        </w:rPr>
        <w:t>a</w:t>
      </w:r>
      <w:r w:rsidR="00F77E6F">
        <w:rPr>
          <w:rFonts w:ascii="Times New Roman" w:eastAsia="Times New Roman" w:hAnsi="Times New Roman" w:cs="Times New Roman"/>
          <w:spacing w:val="1"/>
          <w:sz w:val="20"/>
          <w:szCs w:val="20"/>
        </w:rPr>
        <w:t>r</w:t>
      </w:r>
      <w:r w:rsidR="00F77E6F">
        <w:rPr>
          <w:rFonts w:ascii="Times New Roman" w:eastAsia="Times New Roman" w:hAnsi="Times New Roman" w:cs="Times New Roman"/>
          <w:sz w:val="20"/>
          <w:szCs w:val="20"/>
        </w:rPr>
        <w:t>ti</w:t>
      </w:r>
      <w:r w:rsidR="00F77E6F">
        <w:rPr>
          <w:rFonts w:ascii="Times New Roman" w:eastAsia="Times New Roman" w:hAnsi="Times New Roman" w:cs="Times New Roman"/>
          <w:spacing w:val="2"/>
          <w:sz w:val="20"/>
          <w:szCs w:val="20"/>
        </w:rPr>
        <w:t>c</w:t>
      </w:r>
      <w:r w:rsidR="00F77E6F">
        <w:rPr>
          <w:rFonts w:ascii="Times New Roman" w:eastAsia="Times New Roman" w:hAnsi="Times New Roman" w:cs="Times New Roman"/>
          <w:spacing w:val="-2"/>
          <w:sz w:val="20"/>
          <w:szCs w:val="20"/>
        </w:rPr>
        <w:t>u</w:t>
      </w:r>
      <w:r w:rsidR="00F77E6F">
        <w:rPr>
          <w:rFonts w:ascii="Times New Roman" w:eastAsia="Times New Roman" w:hAnsi="Times New Roman" w:cs="Times New Roman"/>
          <w:sz w:val="20"/>
          <w:szCs w:val="20"/>
        </w:rPr>
        <w:t>lar</w:t>
      </w:r>
      <w:r w:rsidR="00F77E6F">
        <w:rPr>
          <w:rFonts w:ascii="Times New Roman" w:eastAsia="Times New Roman" w:hAnsi="Times New Roman" w:cs="Times New Roman"/>
          <w:spacing w:val="-1"/>
          <w:sz w:val="20"/>
          <w:szCs w:val="20"/>
        </w:rPr>
        <w:t>s</w:t>
      </w:r>
      <w:r w:rsidR="00F77E6F">
        <w:rPr>
          <w:rFonts w:ascii="Times New Roman" w:eastAsia="Times New Roman" w:hAnsi="Times New Roman" w:cs="Times New Roman"/>
          <w:sz w:val="20"/>
          <w:szCs w:val="20"/>
        </w:rPr>
        <w:t>.</w:t>
      </w:r>
    </w:p>
    <w:p w14:paraId="462CAFAA" w14:textId="77777777" w:rsidR="00622563" w:rsidRPr="007B5A99" w:rsidRDefault="00622563" w:rsidP="00B631A5">
      <w:pPr>
        <w:spacing w:line="20" w:lineRule="atLeast"/>
        <w:rPr>
          <w:rFonts w:ascii="Times New Roman" w:eastAsia="Times New Roman" w:hAnsi="Times New Roman" w:cs="Times New Roman"/>
          <w:sz w:val="20"/>
          <w:szCs w:val="20"/>
        </w:rPr>
      </w:pPr>
    </w:p>
    <w:p w14:paraId="3B5BF090" w14:textId="77777777" w:rsidR="00622563" w:rsidRDefault="00622563" w:rsidP="00622563">
      <w:pPr>
        <w:rPr>
          <w:rFonts w:ascii="Times New Roman" w:eastAsia="Times New Roman" w:hAnsi="Times New Roman" w:cs="Times New Roman"/>
          <w:sz w:val="20"/>
          <w:szCs w:val="20"/>
        </w:rPr>
      </w:pPr>
    </w:p>
    <w:p w14:paraId="51289C0E" w14:textId="77777777" w:rsidR="00F77E6F" w:rsidRDefault="00F77E6F" w:rsidP="00F77E6F">
      <w:pPr>
        <w:rPr>
          <w:rFonts w:ascii="Times New Roman" w:eastAsia="Times New Roman" w:hAnsi="Times New Roman" w:cs="Times New Roman"/>
          <w:sz w:val="20"/>
          <w:szCs w:val="20"/>
        </w:rPr>
      </w:pPr>
    </w:p>
    <w:p w14:paraId="1DF79377" w14:textId="77777777" w:rsidR="007B5A99" w:rsidRPr="007B5A99" w:rsidRDefault="00F77E6F" w:rsidP="007B5A99">
      <w:pPr>
        <w:numPr>
          <w:ilvl w:val="0"/>
          <w:numId w:val="23"/>
        </w:numPr>
        <w:tabs>
          <w:tab w:val="left" w:pos="680"/>
          <w:tab w:val="left" w:pos="4644"/>
          <w:tab w:val="left" w:pos="5556"/>
        </w:tabs>
        <w:spacing w:before="38"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Have you</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ever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client?</w:t>
      </w:r>
    </w:p>
    <w:p w14:paraId="3DE0EF8F" w14:textId="77777777" w:rsidR="00F77E6F" w:rsidRDefault="00F77E6F" w:rsidP="007B5A99">
      <w:pPr>
        <w:tabs>
          <w:tab w:val="left" w:pos="680"/>
          <w:tab w:val="left" w:pos="1800"/>
          <w:tab w:val="left" w:pos="3600"/>
          <w:tab w:val="left" w:pos="5556"/>
        </w:tabs>
        <w:spacing w:before="38"/>
        <w:ind w:left="679"/>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25"/>
          <w:sz w:val="20"/>
          <w:szCs w:val="20"/>
        </w:rPr>
        <w:t></w:t>
      </w:r>
      <w:r>
        <w:rPr>
          <w:rFonts w:ascii="Times New Roman" w:eastAsia="Times New Roman" w:hAnsi="Times New Roman" w:cs="Times New Roman"/>
          <w:sz w:val="20"/>
          <w:szCs w:val="20"/>
        </w:rPr>
        <w:t>Yes</w:t>
      </w:r>
      <w:r>
        <w:rPr>
          <w:rFonts w:ascii="Times New Roman" w:eastAsia="Times New Roman" w:hAnsi="Times New Roman" w:cs="Times New Roman"/>
          <w:sz w:val="20"/>
          <w:szCs w:val="20"/>
        </w:rPr>
        <w:tab/>
      </w:r>
      <w:r>
        <w:rPr>
          <w:rFonts w:ascii="WP IconicSymbolsA" w:eastAsia="WP IconicSymbolsA" w:hAnsi="WP IconicSymbolsA" w:cs="WP IconicSymbolsA"/>
          <w:sz w:val="20"/>
          <w:szCs w:val="20"/>
        </w:rPr>
        <w:t></w:t>
      </w:r>
      <w:r>
        <w:rPr>
          <w:rFonts w:ascii="WP IconicSymbolsA" w:eastAsia="WP IconicSymbolsA" w:hAnsi="WP IconicSymbolsA" w:cs="WP IconicSymbolsA"/>
          <w:spacing w:val="57"/>
          <w:sz w:val="20"/>
          <w:szCs w:val="20"/>
        </w:rPr>
        <w:t></w:t>
      </w:r>
      <w:r>
        <w:rPr>
          <w:rFonts w:ascii="Times New Roman" w:eastAsia="Times New Roman" w:hAnsi="Times New Roman" w:cs="Times New Roman"/>
          <w:sz w:val="20"/>
          <w:szCs w:val="20"/>
        </w:rPr>
        <w:t>No</w:t>
      </w:r>
      <w:r>
        <w:rPr>
          <w:rFonts w:ascii="Times New Roman" w:eastAsia="Times New Roman" w:hAnsi="Times New Roman" w:cs="Times New Roman"/>
          <w:spacing w:val="-7"/>
          <w:sz w:val="20"/>
          <w:szCs w:val="20"/>
        </w:rPr>
        <w:t xml:space="preserve"> </w:t>
      </w:r>
      <w:r w:rsidR="007B5A99">
        <w:rPr>
          <w:rFonts w:ascii="Times New Roman" w:eastAsia="Times New Roman" w:hAnsi="Times New Roman" w:cs="Times New Roman"/>
          <w:spacing w:val="-7"/>
          <w:sz w:val="20"/>
          <w:szCs w:val="20"/>
        </w:rPr>
        <w:tab/>
      </w:r>
      <w:r>
        <w:rPr>
          <w:rFonts w:ascii="Times New Roman" w:eastAsia="Times New Roman" w:hAnsi="Times New Roman" w:cs="Times New Roman"/>
          <w:sz w:val="20"/>
          <w:szCs w:val="20"/>
        </w:rPr>
        <w:t>If</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yes,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give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particulars.</w:t>
      </w:r>
    </w:p>
    <w:p w14:paraId="795304AE" w14:textId="77777777" w:rsidR="00F77E6F" w:rsidRDefault="00F77E6F" w:rsidP="00F77E6F">
      <w:pPr>
        <w:rPr>
          <w:rFonts w:ascii="Times New Roman" w:eastAsia="Times New Roman" w:hAnsi="Times New Roman" w:cs="Times New Roman"/>
          <w:sz w:val="20"/>
          <w:szCs w:val="20"/>
        </w:rPr>
      </w:pPr>
    </w:p>
    <w:p w14:paraId="00E78F36" w14:textId="77777777" w:rsidR="00F77E6F" w:rsidRDefault="00F77E6F" w:rsidP="00B631A5">
      <w:pPr>
        <w:spacing w:line="20" w:lineRule="atLeast"/>
        <w:rPr>
          <w:rFonts w:ascii="Times New Roman" w:eastAsia="Times New Roman" w:hAnsi="Times New Roman" w:cs="Times New Roman"/>
          <w:sz w:val="20"/>
          <w:szCs w:val="20"/>
        </w:rPr>
      </w:pPr>
    </w:p>
    <w:p w14:paraId="4E6DB1CE" w14:textId="77777777" w:rsidR="007B5A99" w:rsidRPr="007B5A99" w:rsidRDefault="007B5A99" w:rsidP="00B631A5">
      <w:pPr>
        <w:spacing w:line="20" w:lineRule="atLeast"/>
        <w:rPr>
          <w:rFonts w:ascii="Times New Roman" w:eastAsia="Times New Roman" w:hAnsi="Times New Roman" w:cs="Times New Roman"/>
          <w:sz w:val="20"/>
          <w:szCs w:val="20"/>
        </w:rPr>
      </w:pPr>
    </w:p>
    <w:p w14:paraId="614B0599" w14:textId="77777777" w:rsidR="00F77E6F" w:rsidRDefault="00F77E6F" w:rsidP="00F77E6F">
      <w:pPr>
        <w:spacing w:before="111"/>
        <w:ind w:left="679"/>
        <w:rPr>
          <w:rFonts w:ascii="Times New Roman" w:eastAsia="Times New Roman" w:hAnsi="Times New Roman" w:cs="Times New Roman"/>
          <w:sz w:val="20"/>
          <w:szCs w:val="20"/>
        </w:rPr>
      </w:pPr>
      <w:r>
        <w:rPr>
          <w:rFonts w:ascii="Times New Roman"/>
          <w:sz w:val="20"/>
        </w:rPr>
        <w:t>b)</w:t>
      </w:r>
      <w:r>
        <w:rPr>
          <w:rFonts w:ascii="Times New Roman"/>
          <w:spacing w:val="-6"/>
          <w:sz w:val="20"/>
        </w:rPr>
        <w:t xml:space="preserve"> </w:t>
      </w:r>
      <w:r>
        <w:rPr>
          <w:rFonts w:ascii="Times New Roman"/>
          <w:spacing w:val="-1"/>
          <w:sz w:val="20"/>
        </w:rPr>
        <w:t>Have</w:t>
      </w:r>
      <w:r>
        <w:rPr>
          <w:rFonts w:ascii="Times New Roman"/>
          <w:spacing w:val="-2"/>
          <w:sz w:val="20"/>
        </w:rPr>
        <w:t xml:space="preserve"> </w:t>
      </w:r>
      <w:r>
        <w:rPr>
          <w:rFonts w:ascii="Times New Roman"/>
          <w:spacing w:val="-1"/>
          <w:sz w:val="20"/>
        </w:rPr>
        <w:t>you</w:t>
      </w:r>
      <w:r>
        <w:rPr>
          <w:rFonts w:ascii="Times New Roman"/>
          <w:spacing w:val="-6"/>
          <w:sz w:val="20"/>
        </w:rPr>
        <w:t xml:space="preserve"> </w:t>
      </w:r>
      <w:r>
        <w:rPr>
          <w:rFonts w:ascii="Times New Roman"/>
          <w:sz w:val="20"/>
        </w:rPr>
        <w:t>or</w:t>
      </w:r>
      <w:r>
        <w:rPr>
          <w:rFonts w:ascii="Times New Roman"/>
          <w:spacing w:val="-2"/>
          <w:sz w:val="20"/>
        </w:rPr>
        <w:t xml:space="preserve"> your</w:t>
      </w:r>
      <w:r>
        <w:rPr>
          <w:rFonts w:ascii="Times New Roman"/>
          <w:spacing w:val="-5"/>
          <w:sz w:val="20"/>
        </w:rPr>
        <w:t xml:space="preserve"> </w:t>
      </w:r>
      <w:r>
        <w:rPr>
          <w:rFonts w:ascii="Times New Roman"/>
          <w:sz w:val="20"/>
        </w:rPr>
        <w:t>professional</w:t>
      </w:r>
      <w:r>
        <w:rPr>
          <w:rFonts w:ascii="Times New Roman"/>
          <w:spacing w:val="-5"/>
          <w:sz w:val="20"/>
        </w:rPr>
        <w:t xml:space="preserve"> </w:t>
      </w:r>
      <w:r>
        <w:rPr>
          <w:rFonts w:ascii="Times New Roman"/>
          <w:sz w:val="20"/>
        </w:rPr>
        <w:t>liability</w:t>
      </w:r>
      <w:r>
        <w:rPr>
          <w:rFonts w:ascii="Times New Roman"/>
          <w:spacing w:val="-6"/>
          <w:sz w:val="20"/>
        </w:rPr>
        <w:t xml:space="preserve"> </w:t>
      </w:r>
      <w:r>
        <w:rPr>
          <w:rFonts w:ascii="Times New Roman"/>
          <w:spacing w:val="-1"/>
          <w:sz w:val="20"/>
        </w:rPr>
        <w:t>insurance</w:t>
      </w:r>
      <w:r>
        <w:rPr>
          <w:rFonts w:ascii="Times New Roman"/>
          <w:spacing w:val="-5"/>
          <w:sz w:val="20"/>
        </w:rPr>
        <w:t xml:space="preserve"> </w:t>
      </w:r>
      <w:r>
        <w:rPr>
          <w:rFonts w:ascii="Times New Roman"/>
          <w:sz w:val="20"/>
        </w:rPr>
        <w:t>carrier</w:t>
      </w:r>
      <w:r>
        <w:rPr>
          <w:rFonts w:ascii="Times New Roman"/>
          <w:spacing w:val="-4"/>
          <w:sz w:val="20"/>
        </w:rPr>
        <w:t xml:space="preserve"> </w:t>
      </w:r>
      <w:r>
        <w:rPr>
          <w:rFonts w:ascii="Times New Roman"/>
          <w:spacing w:val="-1"/>
          <w:sz w:val="20"/>
        </w:rPr>
        <w:t>ever</w:t>
      </w:r>
      <w:r>
        <w:rPr>
          <w:rFonts w:ascii="Times New Roman"/>
          <w:spacing w:val="-5"/>
          <w:sz w:val="20"/>
        </w:rPr>
        <w:t xml:space="preserve"> </w:t>
      </w:r>
      <w:r>
        <w:rPr>
          <w:rFonts w:ascii="Times New Roman"/>
          <w:spacing w:val="-1"/>
          <w:sz w:val="20"/>
        </w:rPr>
        <w:t>settled</w:t>
      </w:r>
      <w:r>
        <w:rPr>
          <w:rFonts w:ascii="Times New Roman"/>
          <w:spacing w:val="-4"/>
          <w:sz w:val="20"/>
        </w:rPr>
        <w:t xml:space="preserve"> </w:t>
      </w:r>
      <w:r>
        <w:rPr>
          <w:rFonts w:ascii="Times New Roman"/>
          <w:sz w:val="20"/>
        </w:rPr>
        <w:t>a</w:t>
      </w:r>
      <w:r>
        <w:rPr>
          <w:rFonts w:ascii="Times New Roman"/>
          <w:spacing w:val="-5"/>
          <w:sz w:val="20"/>
        </w:rPr>
        <w:t xml:space="preserve"> </w:t>
      </w:r>
      <w:r>
        <w:rPr>
          <w:rFonts w:ascii="Times New Roman"/>
          <w:sz w:val="20"/>
        </w:rPr>
        <w:t>claim</w:t>
      </w:r>
      <w:r>
        <w:rPr>
          <w:rFonts w:ascii="Times New Roman"/>
          <w:spacing w:val="-9"/>
          <w:sz w:val="20"/>
        </w:rPr>
        <w:t xml:space="preserve"> </w:t>
      </w:r>
      <w:r>
        <w:rPr>
          <w:rFonts w:ascii="Times New Roman"/>
          <w:spacing w:val="-1"/>
          <w:sz w:val="20"/>
        </w:rPr>
        <w:t>against</w:t>
      </w:r>
      <w:r>
        <w:rPr>
          <w:rFonts w:ascii="Times New Roman"/>
          <w:spacing w:val="-3"/>
          <w:sz w:val="20"/>
        </w:rPr>
        <w:t xml:space="preserve"> </w:t>
      </w:r>
      <w:r>
        <w:rPr>
          <w:rFonts w:ascii="Times New Roman"/>
          <w:spacing w:val="-1"/>
          <w:sz w:val="20"/>
        </w:rPr>
        <w:t>you</w:t>
      </w:r>
      <w:r>
        <w:rPr>
          <w:rFonts w:ascii="Times New Roman"/>
          <w:spacing w:val="-4"/>
          <w:sz w:val="20"/>
        </w:rPr>
        <w:t xml:space="preserve"> </w:t>
      </w:r>
      <w:r>
        <w:rPr>
          <w:rFonts w:ascii="Times New Roman"/>
          <w:spacing w:val="-1"/>
          <w:sz w:val="20"/>
        </w:rPr>
        <w:t>for</w:t>
      </w:r>
      <w:r>
        <w:rPr>
          <w:rFonts w:ascii="Times New Roman"/>
          <w:spacing w:val="-5"/>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malpractice?</w:t>
      </w:r>
    </w:p>
    <w:p w14:paraId="1622BB1E" w14:textId="77777777" w:rsidR="00F77E6F" w:rsidRDefault="003C02EE" w:rsidP="003C02EE">
      <w:pPr>
        <w:tabs>
          <w:tab w:val="left" w:pos="1800"/>
          <w:tab w:val="left" w:pos="2524"/>
          <w:tab w:val="left" w:pos="3600"/>
        </w:tabs>
        <w:spacing w:before="13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pacing w:val="-1"/>
          <w:sz w:val="20"/>
          <w:szCs w:val="20"/>
        </w:rPr>
        <w:t>particulars,</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including</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the</w:t>
      </w:r>
      <w:r w:rsidR="00F77E6F">
        <w:rPr>
          <w:rFonts w:ascii="Times New Roman" w:eastAsia="Times New Roman" w:hAnsi="Times New Roman" w:cs="Times New Roman"/>
          <w:spacing w:val="-6"/>
          <w:sz w:val="20"/>
          <w:szCs w:val="20"/>
        </w:rPr>
        <w:t xml:space="preserve"> </w:t>
      </w:r>
      <w:r w:rsidR="00F77E6F">
        <w:rPr>
          <w:rFonts w:ascii="Times New Roman" w:eastAsia="Times New Roman" w:hAnsi="Times New Roman" w:cs="Times New Roman"/>
          <w:sz w:val="20"/>
          <w:szCs w:val="20"/>
        </w:rPr>
        <w:t>amounts</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z w:val="20"/>
          <w:szCs w:val="20"/>
        </w:rPr>
        <w:t>involved.</w:t>
      </w:r>
    </w:p>
    <w:p w14:paraId="4D711D07"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0773790D"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73F7A396" w14:textId="77777777" w:rsidR="003C02EE" w:rsidRDefault="003C02EE" w:rsidP="00503CC4">
      <w:pPr>
        <w:tabs>
          <w:tab w:val="left" w:pos="1800"/>
          <w:tab w:val="left" w:pos="2524"/>
          <w:tab w:val="left" w:pos="3600"/>
        </w:tabs>
        <w:ind w:left="720"/>
        <w:rPr>
          <w:rFonts w:ascii="Times New Roman" w:eastAsia="Times New Roman" w:hAnsi="Times New Roman" w:cs="Times New Roman"/>
          <w:sz w:val="20"/>
          <w:szCs w:val="20"/>
        </w:rPr>
      </w:pPr>
    </w:p>
    <w:p w14:paraId="7E4BB6B6" w14:textId="77777777" w:rsidR="00F77E6F" w:rsidRDefault="00F77E6F" w:rsidP="00F77E6F">
      <w:pPr>
        <w:numPr>
          <w:ilvl w:val="0"/>
          <w:numId w:val="23"/>
        </w:numPr>
        <w:tabs>
          <w:tab w:val="left" w:pos="680"/>
        </w:tabs>
        <w:spacing w:before="64" w:line="197"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6"/>
          <w:sz w:val="20"/>
        </w:rPr>
        <w:t xml:space="preserve"> </w:t>
      </w:r>
      <w:r>
        <w:rPr>
          <w:rFonts w:ascii="Times New Roman"/>
          <w:spacing w:val="-1"/>
          <w:sz w:val="20"/>
        </w:rPr>
        <w:t>you</w:t>
      </w:r>
      <w:r>
        <w:rPr>
          <w:rFonts w:ascii="Times New Roman"/>
          <w:spacing w:val="3"/>
          <w:sz w:val="20"/>
        </w:rPr>
        <w:t xml:space="preserve"> </w:t>
      </w:r>
      <w:r>
        <w:rPr>
          <w:rFonts w:ascii="Times New Roman"/>
          <w:spacing w:val="-1"/>
          <w:sz w:val="20"/>
        </w:rPr>
        <w:t>ever</w:t>
      </w:r>
      <w:r>
        <w:rPr>
          <w:rFonts w:ascii="Times New Roman"/>
          <w:spacing w:val="5"/>
          <w:sz w:val="20"/>
        </w:rPr>
        <w:t xml:space="preserve"> </w:t>
      </w:r>
      <w:r>
        <w:rPr>
          <w:rFonts w:ascii="Times New Roman"/>
          <w:sz w:val="20"/>
        </w:rPr>
        <w:t>been</w:t>
      </w:r>
      <w:r>
        <w:rPr>
          <w:rFonts w:ascii="Times New Roman"/>
          <w:spacing w:val="3"/>
          <w:sz w:val="20"/>
        </w:rPr>
        <w:t xml:space="preserve"> </w:t>
      </w:r>
      <w:r>
        <w:rPr>
          <w:rFonts w:ascii="Times New Roman"/>
          <w:sz w:val="20"/>
        </w:rPr>
        <w:t>charged</w:t>
      </w:r>
      <w:r>
        <w:rPr>
          <w:rFonts w:ascii="Times New Roman"/>
          <w:spacing w:val="6"/>
          <w:sz w:val="20"/>
        </w:rPr>
        <w:t xml:space="preserve"> </w:t>
      </w:r>
      <w:r>
        <w:rPr>
          <w:rFonts w:ascii="Times New Roman"/>
          <w:sz w:val="20"/>
        </w:rPr>
        <w:t>in</w:t>
      </w:r>
      <w:r>
        <w:rPr>
          <w:rFonts w:ascii="Times New Roman"/>
          <w:spacing w:val="3"/>
          <w:sz w:val="20"/>
        </w:rPr>
        <w:t xml:space="preserve"> </w:t>
      </w:r>
      <w:r>
        <w:rPr>
          <w:rFonts w:ascii="Times New Roman"/>
          <w:sz w:val="20"/>
        </w:rPr>
        <w:t>any</w:t>
      </w:r>
      <w:r>
        <w:rPr>
          <w:rFonts w:ascii="Times New Roman"/>
          <w:spacing w:val="3"/>
          <w:sz w:val="20"/>
        </w:rPr>
        <w:t xml:space="preserve"> </w:t>
      </w:r>
      <w:r>
        <w:rPr>
          <w:rFonts w:ascii="Times New Roman"/>
          <w:sz w:val="20"/>
        </w:rPr>
        <w:t>civil</w:t>
      </w:r>
      <w:r>
        <w:rPr>
          <w:rFonts w:ascii="Times New Roman"/>
          <w:spacing w:val="4"/>
          <w:sz w:val="20"/>
        </w:rPr>
        <w:t xml:space="preserve"> </w:t>
      </w:r>
      <w:r>
        <w:rPr>
          <w:rFonts w:ascii="Times New Roman"/>
          <w:sz w:val="20"/>
        </w:rPr>
        <w:t>or</w:t>
      </w:r>
      <w:r>
        <w:rPr>
          <w:rFonts w:ascii="Times New Roman"/>
          <w:spacing w:val="10"/>
          <w:sz w:val="20"/>
        </w:rPr>
        <w:t xml:space="preserve"> </w:t>
      </w:r>
      <w:r>
        <w:rPr>
          <w:rFonts w:ascii="Times New Roman"/>
          <w:spacing w:val="-1"/>
          <w:sz w:val="20"/>
        </w:rPr>
        <w:t>criminal</w:t>
      </w:r>
      <w:r>
        <w:rPr>
          <w:rFonts w:ascii="Times New Roman"/>
          <w:spacing w:val="4"/>
          <w:sz w:val="20"/>
        </w:rPr>
        <w:t xml:space="preserve"> </w:t>
      </w:r>
      <w:r>
        <w:rPr>
          <w:rFonts w:ascii="Times New Roman"/>
          <w:sz w:val="20"/>
        </w:rPr>
        <w:t>proceedings</w:t>
      </w:r>
      <w:r>
        <w:rPr>
          <w:rFonts w:ascii="Times New Roman"/>
          <w:spacing w:val="6"/>
          <w:sz w:val="20"/>
        </w:rPr>
        <w:t xml:space="preserve"> </w:t>
      </w:r>
      <w:r>
        <w:rPr>
          <w:rFonts w:ascii="Times New Roman"/>
          <w:spacing w:val="-1"/>
          <w:sz w:val="20"/>
        </w:rPr>
        <w:t>with</w:t>
      </w:r>
      <w:r>
        <w:rPr>
          <w:rFonts w:ascii="Times New Roman"/>
          <w:spacing w:val="3"/>
          <w:sz w:val="20"/>
        </w:rPr>
        <w:t xml:space="preserve"> </w:t>
      </w:r>
      <w:r>
        <w:rPr>
          <w:rFonts w:ascii="Times New Roman"/>
          <w:spacing w:val="-1"/>
          <w:sz w:val="20"/>
        </w:rPr>
        <w:t>conduct</w:t>
      </w:r>
      <w:r>
        <w:rPr>
          <w:rFonts w:ascii="Times New Roman"/>
          <w:spacing w:val="4"/>
          <w:sz w:val="20"/>
        </w:rPr>
        <w:t xml:space="preserve"> </w:t>
      </w:r>
      <w:r>
        <w:rPr>
          <w:rFonts w:ascii="Times New Roman"/>
          <w:sz w:val="20"/>
        </w:rPr>
        <w:t>alleged</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pacing w:val="-1"/>
          <w:sz w:val="20"/>
        </w:rPr>
        <w:t>involve</w:t>
      </w:r>
      <w:r>
        <w:rPr>
          <w:rFonts w:ascii="Times New Roman"/>
          <w:spacing w:val="7"/>
          <w:sz w:val="20"/>
        </w:rPr>
        <w:t xml:space="preserve"> </w:t>
      </w:r>
      <w:r>
        <w:rPr>
          <w:rFonts w:ascii="Times New Roman"/>
          <w:spacing w:val="-1"/>
          <w:sz w:val="20"/>
        </w:rPr>
        <w:t>moral</w:t>
      </w:r>
      <w:r>
        <w:rPr>
          <w:rFonts w:ascii="Times New Roman"/>
          <w:spacing w:val="4"/>
          <w:sz w:val="20"/>
        </w:rPr>
        <w:t xml:space="preserve"> </w:t>
      </w:r>
      <w:r>
        <w:rPr>
          <w:rFonts w:ascii="Times New Roman"/>
          <w:sz w:val="20"/>
        </w:rPr>
        <w:t>turpitude,</w:t>
      </w:r>
      <w:r>
        <w:rPr>
          <w:rFonts w:ascii="Times New Roman"/>
          <w:spacing w:val="5"/>
          <w:sz w:val="20"/>
        </w:rPr>
        <w:t xml:space="preserve"> </w:t>
      </w:r>
      <w:r>
        <w:rPr>
          <w:rFonts w:ascii="Times New Roman"/>
          <w:spacing w:val="-1"/>
          <w:sz w:val="20"/>
        </w:rPr>
        <w:t>dishonesty,</w:t>
      </w:r>
      <w:r>
        <w:rPr>
          <w:rFonts w:ascii="Times New Roman"/>
          <w:spacing w:val="83"/>
          <w:w w:val="99"/>
          <w:sz w:val="20"/>
        </w:rPr>
        <w:t xml:space="preserve"> </w:t>
      </w:r>
      <w:r>
        <w:rPr>
          <w:rFonts w:ascii="Times New Roman"/>
          <w:sz w:val="20"/>
        </w:rPr>
        <w:t>or</w:t>
      </w:r>
      <w:r>
        <w:rPr>
          <w:rFonts w:ascii="Times New Roman"/>
          <w:spacing w:val="-9"/>
          <w:sz w:val="20"/>
        </w:rPr>
        <w:t xml:space="preserve"> </w:t>
      </w:r>
      <w:r>
        <w:rPr>
          <w:rFonts w:ascii="Times New Roman"/>
          <w:spacing w:val="-1"/>
          <w:sz w:val="20"/>
        </w:rPr>
        <w:t>unethical</w:t>
      </w:r>
      <w:r>
        <w:rPr>
          <w:rFonts w:ascii="Times New Roman"/>
          <w:spacing w:val="-8"/>
          <w:sz w:val="20"/>
        </w:rPr>
        <w:t xml:space="preserve"> </w:t>
      </w:r>
      <w:r>
        <w:rPr>
          <w:rFonts w:ascii="Times New Roman"/>
          <w:spacing w:val="-1"/>
          <w:sz w:val="20"/>
        </w:rPr>
        <w:t>conduct?</w:t>
      </w:r>
    </w:p>
    <w:p w14:paraId="39AD62D2" w14:textId="77777777" w:rsidR="00F77E6F" w:rsidRDefault="003C02EE" w:rsidP="003C02EE">
      <w:pPr>
        <w:tabs>
          <w:tab w:val="left" w:pos="720"/>
          <w:tab w:val="left" w:pos="1747"/>
          <w:tab w:val="left" w:pos="2524"/>
          <w:tab w:val="left" w:pos="3600"/>
        </w:tabs>
        <w:spacing w:before="140"/>
        <w:ind w:left="720"/>
        <w:rPr>
          <w:rFonts w:ascii="Times New Roman" w:eastAsia="Times New Roman" w:hAnsi="Times New Roman" w:cs="Times New Roman"/>
          <w:sz w:val="20"/>
          <w:szCs w:val="20"/>
        </w:rPr>
      </w:pPr>
      <w:r>
        <w:rPr>
          <w:rFonts w:ascii="WP IconicSymbolsA" w:eastAsia="WP IconicSymbolsA" w:hAnsi="WP IconicSymbolsA" w:cs="WP IconicSymbolsA"/>
          <w:sz w:val="20"/>
          <w:szCs w:val="20"/>
        </w:rPr>
        <w:t></w:t>
      </w:r>
      <w:r>
        <w:rPr>
          <w:rFonts w:ascii="WP IconicSymbolsA" w:eastAsia="WP IconicSymbolsA" w:hAnsi="WP IconicSymbolsA" w:cs="WP IconicSymbolsA"/>
          <w:sz w:val="20"/>
          <w:szCs w:val="20"/>
        </w:rPr>
        <w:t></w:t>
      </w:r>
      <w:r w:rsidR="00F77E6F">
        <w:rPr>
          <w:rFonts w:ascii="Times New Roman" w:eastAsia="Times New Roman" w:hAnsi="Times New Roman" w:cs="Times New Roman"/>
          <w:w w:val="95"/>
          <w:sz w:val="20"/>
          <w:szCs w:val="20"/>
        </w:rPr>
        <w:t>Yes</w:t>
      </w:r>
      <w:r w:rsidR="00F77E6F">
        <w:rPr>
          <w:rFonts w:ascii="Times New Roman" w:eastAsia="Times New Roman" w:hAnsi="Times New Roman" w:cs="Times New Roman"/>
          <w:w w:val="95"/>
          <w:sz w:val="20"/>
          <w:szCs w:val="20"/>
        </w:rPr>
        <w:tab/>
      </w:r>
      <w:r w:rsidR="00F77E6F">
        <w:rPr>
          <w:rFonts w:ascii="WP IconicSymbolsA" w:eastAsia="WP IconicSymbolsA" w:hAnsi="WP IconicSymbolsA" w:cs="WP IconicSymbolsA"/>
          <w:sz w:val="20"/>
          <w:szCs w:val="20"/>
        </w:rPr>
        <w:t></w:t>
      </w:r>
      <w:r w:rsidR="00F77E6F">
        <w:rPr>
          <w:rFonts w:ascii="WP IconicSymbolsA" w:eastAsia="WP IconicSymbolsA" w:hAnsi="WP IconicSymbolsA" w:cs="WP IconicSymbolsA"/>
          <w:spacing w:val="-13"/>
          <w:sz w:val="20"/>
          <w:szCs w:val="20"/>
        </w:rPr>
        <w:t></w:t>
      </w:r>
      <w:r w:rsidR="00F77E6F" w:rsidRPr="003C02EE">
        <w:rPr>
          <w:rFonts w:ascii="Times New Roman" w:eastAsia="Times New Roman" w:hAnsi="Times New Roman" w:cs="Times New Roman"/>
          <w:sz w:val="20"/>
          <w:szCs w:val="20"/>
        </w:rPr>
        <w:t>No</w:t>
      </w:r>
      <w:r w:rsidR="00F77E6F">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F77E6F">
        <w:rPr>
          <w:rFonts w:ascii="Times New Roman" w:eastAsia="Times New Roman" w:hAnsi="Times New Roman" w:cs="Times New Roman"/>
          <w:sz w:val="20"/>
          <w:szCs w:val="20"/>
        </w:rPr>
        <w:t>If</w:t>
      </w:r>
      <w:r w:rsidR="00F77E6F">
        <w:rPr>
          <w:rFonts w:ascii="Times New Roman" w:eastAsia="Times New Roman" w:hAnsi="Times New Roman" w:cs="Times New Roman"/>
          <w:spacing w:val="-7"/>
          <w:sz w:val="20"/>
          <w:szCs w:val="20"/>
        </w:rPr>
        <w:t xml:space="preserve"> </w:t>
      </w:r>
      <w:r w:rsidR="00F77E6F">
        <w:rPr>
          <w:rFonts w:ascii="Times New Roman" w:eastAsia="Times New Roman" w:hAnsi="Times New Roman" w:cs="Times New Roman"/>
          <w:spacing w:val="-1"/>
          <w:sz w:val="20"/>
          <w:szCs w:val="20"/>
        </w:rPr>
        <w:t>yes,</w:t>
      </w:r>
      <w:r w:rsidR="00F77E6F">
        <w:rPr>
          <w:rFonts w:ascii="Times New Roman" w:eastAsia="Times New Roman" w:hAnsi="Times New Roman" w:cs="Times New Roman"/>
          <w:spacing w:val="-4"/>
          <w:sz w:val="20"/>
          <w:szCs w:val="20"/>
        </w:rPr>
        <w:t xml:space="preserve"> </w:t>
      </w:r>
      <w:r w:rsidR="00F77E6F">
        <w:rPr>
          <w:rFonts w:ascii="Times New Roman" w:eastAsia="Times New Roman" w:hAnsi="Times New Roman" w:cs="Times New Roman"/>
          <w:spacing w:val="-1"/>
          <w:sz w:val="20"/>
          <w:szCs w:val="20"/>
        </w:rPr>
        <w:t>give</w:t>
      </w:r>
      <w:r w:rsidR="00F77E6F">
        <w:rPr>
          <w:rFonts w:ascii="Times New Roman" w:eastAsia="Times New Roman" w:hAnsi="Times New Roman" w:cs="Times New Roman"/>
          <w:spacing w:val="-5"/>
          <w:sz w:val="20"/>
          <w:szCs w:val="20"/>
        </w:rPr>
        <w:t xml:space="preserve"> </w:t>
      </w:r>
      <w:r w:rsidR="00F77E6F">
        <w:rPr>
          <w:rFonts w:ascii="Times New Roman" w:eastAsia="Times New Roman" w:hAnsi="Times New Roman" w:cs="Times New Roman"/>
          <w:spacing w:val="-1"/>
          <w:sz w:val="20"/>
          <w:szCs w:val="20"/>
        </w:rPr>
        <w:t>particulars.</w:t>
      </w:r>
    </w:p>
    <w:p w14:paraId="4BB4F21F" w14:textId="77777777" w:rsidR="00F77E6F" w:rsidRPr="003C02EE" w:rsidRDefault="00F77E6F" w:rsidP="00B631A5">
      <w:pPr>
        <w:spacing w:line="20" w:lineRule="atLeast"/>
        <w:rPr>
          <w:rFonts w:ascii="Times New Roman" w:eastAsia="Times New Roman" w:hAnsi="Times New Roman" w:cs="Times New Roman"/>
          <w:sz w:val="20"/>
          <w:szCs w:val="20"/>
        </w:rPr>
      </w:pPr>
    </w:p>
    <w:p w14:paraId="77B97550" w14:textId="77777777" w:rsidR="00F77E6F" w:rsidRDefault="00F77E6F" w:rsidP="00F77E6F">
      <w:pPr>
        <w:rPr>
          <w:rFonts w:ascii="Times New Roman" w:eastAsia="Times New Roman" w:hAnsi="Times New Roman" w:cs="Times New Roman"/>
          <w:sz w:val="20"/>
          <w:szCs w:val="20"/>
        </w:rPr>
      </w:pPr>
    </w:p>
    <w:p w14:paraId="20D6670A" w14:textId="77777777" w:rsidR="00F77E6F" w:rsidRDefault="00F77E6F" w:rsidP="00F77E6F">
      <w:pPr>
        <w:rPr>
          <w:rFonts w:ascii="Times New Roman" w:eastAsia="Times New Roman" w:hAnsi="Times New Roman" w:cs="Times New Roman"/>
          <w:sz w:val="20"/>
          <w:szCs w:val="20"/>
        </w:rPr>
      </w:pPr>
    </w:p>
    <w:p w14:paraId="5C3BB08A" w14:textId="77777777" w:rsidR="00F77E6F" w:rsidRDefault="00F77E6F" w:rsidP="00F77E6F">
      <w:pPr>
        <w:numPr>
          <w:ilvl w:val="0"/>
          <w:numId w:val="23"/>
        </w:numPr>
        <w:tabs>
          <w:tab w:val="left" w:pos="680"/>
        </w:tabs>
        <w:spacing w:line="199" w:lineRule="auto"/>
        <w:ind w:right="176"/>
        <w:rPr>
          <w:rFonts w:ascii="Times New Roman" w:eastAsia="Times New Roman" w:hAnsi="Times New Roman" w:cs="Times New Roman"/>
          <w:sz w:val="20"/>
          <w:szCs w:val="20"/>
        </w:rPr>
      </w:pPr>
      <w:r>
        <w:rPr>
          <w:rFonts w:ascii="Times New Roman"/>
          <w:spacing w:val="-1"/>
          <w:sz w:val="20"/>
        </w:rPr>
        <w:t>Have</w:t>
      </w:r>
      <w:r>
        <w:rPr>
          <w:rFonts w:ascii="Times New Roman"/>
          <w:spacing w:val="9"/>
          <w:sz w:val="20"/>
        </w:rPr>
        <w:t xml:space="preserve"> </w:t>
      </w:r>
      <w:r>
        <w:rPr>
          <w:rFonts w:ascii="Times New Roman"/>
          <w:spacing w:val="-1"/>
          <w:sz w:val="20"/>
        </w:rPr>
        <w:t>you</w:t>
      </w:r>
      <w:r>
        <w:rPr>
          <w:rFonts w:ascii="Times New Roman"/>
          <w:spacing w:val="5"/>
          <w:sz w:val="20"/>
        </w:rPr>
        <w:t xml:space="preserve"> </w:t>
      </w:r>
      <w:r>
        <w:rPr>
          <w:rFonts w:ascii="Times New Roman"/>
          <w:spacing w:val="-1"/>
          <w:sz w:val="20"/>
        </w:rPr>
        <w:t>ever</w:t>
      </w:r>
      <w:r>
        <w:rPr>
          <w:rFonts w:ascii="Times New Roman"/>
          <w:spacing w:val="8"/>
          <w:sz w:val="20"/>
        </w:rPr>
        <w:t xml:space="preserve"> </w:t>
      </w:r>
      <w:r>
        <w:rPr>
          <w:rFonts w:ascii="Times New Roman"/>
          <w:sz w:val="20"/>
        </w:rPr>
        <w:t>been</w:t>
      </w:r>
      <w:r>
        <w:rPr>
          <w:rFonts w:ascii="Times New Roman"/>
          <w:spacing w:val="5"/>
          <w:sz w:val="20"/>
        </w:rPr>
        <w:t xml:space="preserve"> </w:t>
      </w:r>
      <w:r>
        <w:rPr>
          <w:rFonts w:ascii="Times New Roman"/>
          <w:sz w:val="20"/>
        </w:rPr>
        <w:t>disciplined</w:t>
      </w:r>
      <w:r>
        <w:rPr>
          <w:rFonts w:ascii="Times New Roman"/>
          <w:spacing w:val="9"/>
          <w:sz w:val="20"/>
        </w:rPr>
        <w:t xml:space="preserve"> </w:t>
      </w:r>
      <w:r>
        <w:rPr>
          <w:rFonts w:ascii="Times New Roman"/>
          <w:sz w:val="20"/>
        </w:rPr>
        <w:t>or</w:t>
      </w:r>
      <w:r>
        <w:rPr>
          <w:rFonts w:ascii="Times New Roman"/>
          <w:spacing w:val="5"/>
          <w:sz w:val="20"/>
        </w:rPr>
        <w:t xml:space="preserve"> </w:t>
      </w:r>
      <w:r>
        <w:rPr>
          <w:rFonts w:ascii="Times New Roman"/>
          <w:sz w:val="20"/>
        </w:rPr>
        <w:t>cited</w:t>
      </w:r>
      <w:r>
        <w:rPr>
          <w:rFonts w:ascii="Times New Roman"/>
          <w:spacing w:val="6"/>
          <w:sz w:val="20"/>
        </w:rPr>
        <w:t xml:space="preserve"> </w:t>
      </w:r>
      <w:r>
        <w:rPr>
          <w:rFonts w:ascii="Times New Roman"/>
          <w:spacing w:val="-1"/>
          <w:sz w:val="20"/>
        </w:rPr>
        <w:t>for</w:t>
      </w:r>
      <w:r>
        <w:rPr>
          <w:rFonts w:ascii="Times New Roman"/>
          <w:spacing w:val="7"/>
          <w:sz w:val="20"/>
        </w:rPr>
        <w:t xml:space="preserve"> </w:t>
      </w:r>
      <w:r>
        <w:rPr>
          <w:rFonts w:ascii="Times New Roman"/>
          <w:sz w:val="20"/>
        </w:rPr>
        <w:t>a</w:t>
      </w:r>
      <w:r>
        <w:rPr>
          <w:rFonts w:ascii="Times New Roman"/>
          <w:spacing w:val="6"/>
          <w:sz w:val="20"/>
        </w:rPr>
        <w:t xml:space="preserve"> </w:t>
      </w:r>
      <w:r>
        <w:rPr>
          <w:rFonts w:ascii="Times New Roman"/>
          <w:sz w:val="20"/>
        </w:rPr>
        <w:t>breach</w:t>
      </w:r>
      <w:r>
        <w:rPr>
          <w:rFonts w:ascii="Times New Roman"/>
          <w:spacing w:val="3"/>
          <w:sz w:val="20"/>
        </w:rPr>
        <w:t xml:space="preserve"> </w:t>
      </w:r>
      <w:r>
        <w:rPr>
          <w:rFonts w:ascii="Times New Roman"/>
          <w:sz w:val="20"/>
        </w:rPr>
        <w:t>of</w:t>
      </w:r>
      <w:r>
        <w:rPr>
          <w:rFonts w:ascii="Times New Roman"/>
          <w:spacing w:val="6"/>
          <w:sz w:val="20"/>
        </w:rPr>
        <w:t xml:space="preserve"> </w:t>
      </w:r>
      <w:r>
        <w:rPr>
          <w:rFonts w:ascii="Times New Roman"/>
          <w:spacing w:val="-1"/>
          <w:sz w:val="20"/>
        </w:rPr>
        <w:t>ethics</w:t>
      </w:r>
      <w:r>
        <w:rPr>
          <w:rFonts w:ascii="Times New Roman"/>
          <w:spacing w:val="6"/>
          <w:sz w:val="20"/>
        </w:rPr>
        <w:t xml:space="preserve"> </w:t>
      </w:r>
      <w:r>
        <w:rPr>
          <w:rFonts w:ascii="Times New Roman"/>
          <w:sz w:val="20"/>
        </w:rPr>
        <w:t>or</w:t>
      </w:r>
      <w:r>
        <w:rPr>
          <w:rFonts w:ascii="Times New Roman"/>
          <w:spacing w:val="7"/>
          <w:sz w:val="20"/>
        </w:rPr>
        <w:t xml:space="preserve"> </w:t>
      </w:r>
      <w:r>
        <w:rPr>
          <w:rFonts w:ascii="Times New Roman"/>
          <w:spacing w:val="-1"/>
          <w:sz w:val="20"/>
        </w:rPr>
        <w:t>unprofessional</w:t>
      </w:r>
      <w:r>
        <w:rPr>
          <w:rFonts w:ascii="Times New Roman"/>
          <w:spacing w:val="6"/>
          <w:sz w:val="20"/>
        </w:rPr>
        <w:t xml:space="preserve"> </w:t>
      </w:r>
      <w:r>
        <w:rPr>
          <w:rFonts w:ascii="Times New Roman"/>
          <w:spacing w:val="-1"/>
          <w:sz w:val="20"/>
        </w:rPr>
        <w:t>conduct</w:t>
      </w:r>
      <w:r>
        <w:rPr>
          <w:rFonts w:ascii="Times New Roman"/>
          <w:spacing w:val="8"/>
          <w:sz w:val="20"/>
        </w:rPr>
        <w:t xml:space="preserve"> </w:t>
      </w:r>
      <w:r>
        <w:rPr>
          <w:rFonts w:ascii="Times New Roman"/>
          <w:sz w:val="20"/>
        </w:rPr>
        <w:t>by</w:t>
      </w:r>
      <w:r>
        <w:rPr>
          <w:rFonts w:ascii="Times New Roman"/>
          <w:spacing w:val="12"/>
          <w:sz w:val="20"/>
        </w:rPr>
        <w:t xml:space="preserve"> </w:t>
      </w:r>
      <w:r>
        <w:rPr>
          <w:rFonts w:ascii="Times New Roman"/>
          <w:sz w:val="20"/>
        </w:rPr>
        <w:t>any</w:t>
      </w:r>
      <w:r>
        <w:rPr>
          <w:rFonts w:ascii="Times New Roman"/>
          <w:spacing w:val="6"/>
          <w:sz w:val="20"/>
        </w:rPr>
        <w:t xml:space="preserve"> </w:t>
      </w:r>
      <w:r>
        <w:rPr>
          <w:rFonts w:ascii="Times New Roman"/>
          <w:spacing w:val="-1"/>
          <w:sz w:val="20"/>
        </w:rPr>
        <w:t>court,</w:t>
      </w:r>
      <w:r>
        <w:rPr>
          <w:rFonts w:ascii="Times New Roman"/>
          <w:spacing w:val="7"/>
          <w:sz w:val="20"/>
        </w:rPr>
        <w:t xml:space="preserve"> </w:t>
      </w:r>
      <w:r>
        <w:rPr>
          <w:rFonts w:ascii="Times New Roman"/>
          <w:spacing w:val="-1"/>
          <w:sz w:val="20"/>
        </w:rPr>
        <w:t>administrative</w:t>
      </w:r>
      <w:r>
        <w:rPr>
          <w:rFonts w:ascii="Times New Roman"/>
          <w:spacing w:val="7"/>
          <w:sz w:val="20"/>
        </w:rPr>
        <w:t xml:space="preserve"> </w:t>
      </w:r>
      <w:r>
        <w:rPr>
          <w:rFonts w:ascii="Times New Roman"/>
          <w:sz w:val="20"/>
        </w:rPr>
        <w:t>agency,</w:t>
      </w:r>
      <w:r>
        <w:rPr>
          <w:rFonts w:ascii="Times New Roman"/>
          <w:spacing w:val="107"/>
          <w:w w:val="99"/>
          <w:sz w:val="20"/>
        </w:rPr>
        <w:t xml:space="preserve"> </w:t>
      </w:r>
      <w:r>
        <w:rPr>
          <w:rFonts w:ascii="Times New Roman"/>
          <w:sz w:val="20"/>
        </w:rPr>
        <w:t>bar</w:t>
      </w:r>
      <w:r>
        <w:rPr>
          <w:rFonts w:ascii="Times New Roman"/>
          <w:spacing w:val="-6"/>
          <w:sz w:val="20"/>
        </w:rPr>
        <w:t xml:space="preserve"> </w:t>
      </w:r>
      <w:r>
        <w:rPr>
          <w:rFonts w:ascii="Times New Roman"/>
          <w:spacing w:val="-1"/>
          <w:sz w:val="20"/>
        </w:rPr>
        <w:t>association,</w:t>
      </w:r>
      <w:r>
        <w:rPr>
          <w:rFonts w:ascii="Times New Roman"/>
          <w:spacing w:val="-7"/>
          <w:sz w:val="20"/>
        </w:rPr>
        <w:t xml:space="preserve"> </w:t>
      </w:r>
      <w:r>
        <w:rPr>
          <w:rFonts w:ascii="Times New Roman"/>
          <w:sz w:val="20"/>
        </w:rPr>
        <w:t>or</w:t>
      </w:r>
      <w:r>
        <w:rPr>
          <w:rFonts w:ascii="Times New Roman"/>
          <w:spacing w:val="-6"/>
          <w:sz w:val="20"/>
        </w:rPr>
        <w:t xml:space="preserve"> </w:t>
      </w:r>
      <w:r>
        <w:rPr>
          <w:rFonts w:ascii="Times New Roman"/>
          <w:spacing w:val="-1"/>
          <w:sz w:val="20"/>
        </w:rPr>
        <w:t>other</w:t>
      </w:r>
      <w:r>
        <w:rPr>
          <w:rFonts w:ascii="Times New Roman"/>
          <w:spacing w:val="-6"/>
          <w:sz w:val="20"/>
        </w:rPr>
        <w:t xml:space="preserve"> </w:t>
      </w:r>
      <w:r>
        <w:rPr>
          <w:rFonts w:ascii="Times New Roman"/>
          <w:spacing w:val="-1"/>
          <w:sz w:val="20"/>
        </w:rPr>
        <w:t>professional</w:t>
      </w:r>
      <w:r>
        <w:rPr>
          <w:rFonts w:ascii="Times New Roman"/>
          <w:spacing w:val="-8"/>
          <w:sz w:val="20"/>
        </w:rPr>
        <w:t xml:space="preserve"> </w:t>
      </w:r>
      <w:r>
        <w:rPr>
          <w:rFonts w:ascii="Times New Roman"/>
          <w:spacing w:val="-1"/>
          <w:sz w:val="20"/>
        </w:rPr>
        <w:t>group?</w:t>
      </w:r>
    </w:p>
    <w:p w14:paraId="78F08A07"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sidRPr="003C02EE">
        <w:rPr>
          <w:rFonts w:ascii="Times New Roman" w:eastAsia="Times New Roman" w:hAnsi="Times New Roman" w:cs="Times New Roman"/>
          <w:spacing w:val="-1"/>
          <w:sz w:val="20"/>
          <w:szCs w:val="20"/>
        </w:rPr>
        <w:t>yes,</w:t>
      </w:r>
      <w:r w:rsidRPr="003C02EE">
        <w:rPr>
          <w:rFonts w:ascii="Times New Roman" w:eastAsia="Times New Roman" w:hAnsi="Times New Roman" w:cs="Times New Roman"/>
          <w:spacing w:val="-4"/>
          <w:sz w:val="20"/>
          <w:szCs w:val="20"/>
        </w:rPr>
        <w:t xml:space="preserve"> </w:t>
      </w:r>
      <w:r w:rsidRPr="003C02EE">
        <w:rPr>
          <w:rFonts w:ascii="Times New Roman" w:eastAsia="Times New Roman" w:hAnsi="Times New Roman" w:cs="Times New Roman"/>
          <w:spacing w:val="-1"/>
          <w:sz w:val="20"/>
          <w:szCs w:val="20"/>
        </w:rPr>
        <w:t>give</w:t>
      </w:r>
      <w:r w:rsidRPr="003C02EE">
        <w:rPr>
          <w:rFonts w:ascii="Times New Roman" w:eastAsia="Times New Roman" w:hAnsi="Times New Roman" w:cs="Times New Roman"/>
          <w:spacing w:val="-5"/>
          <w:sz w:val="20"/>
          <w:szCs w:val="20"/>
        </w:rPr>
        <w:t xml:space="preserve"> </w:t>
      </w:r>
      <w:r w:rsidRPr="003C02EE">
        <w:rPr>
          <w:rFonts w:ascii="Times New Roman" w:eastAsia="Times New Roman" w:hAnsi="Times New Roman" w:cs="Times New Roman"/>
          <w:spacing w:val="-1"/>
          <w:sz w:val="20"/>
          <w:szCs w:val="20"/>
        </w:rPr>
        <w:t>particulars.</w:t>
      </w:r>
    </w:p>
    <w:p w14:paraId="3EEC1DF6" w14:textId="77777777" w:rsidR="00622563" w:rsidRDefault="00622563" w:rsidP="00622563">
      <w:pPr>
        <w:rPr>
          <w:rFonts w:ascii="Times New Roman" w:eastAsia="Times New Roman" w:hAnsi="Times New Roman" w:cs="Times New Roman"/>
          <w:sz w:val="20"/>
          <w:szCs w:val="20"/>
        </w:rPr>
      </w:pPr>
    </w:p>
    <w:p w14:paraId="0346441B" w14:textId="77777777" w:rsidR="00F77E6F" w:rsidRDefault="00F77E6F" w:rsidP="00F77E6F">
      <w:pPr>
        <w:spacing w:before="4"/>
        <w:rPr>
          <w:rFonts w:ascii="Times New Roman" w:eastAsia="Times New Roman" w:hAnsi="Times New Roman" w:cs="Times New Roman"/>
          <w:sz w:val="20"/>
          <w:szCs w:val="20"/>
        </w:rPr>
      </w:pPr>
    </w:p>
    <w:p w14:paraId="39AF7C34" w14:textId="77777777" w:rsidR="003C02EE" w:rsidRPr="003C02EE" w:rsidRDefault="003C02EE" w:rsidP="00F77E6F">
      <w:pPr>
        <w:spacing w:before="4"/>
        <w:rPr>
          <w:rFonts w:ascii="Times New Roman" w:eastAsia="Times New Roman" w:hAnsi="Times New Roman" w:cs="Times New Roman"/>
          <w:sz w:val="20"/>
          <w:szCs w:val="20"/>
        </w:rPr>
      </w:pPr>
    </w:p>
    <w:p w14:paraId="1C3C99CE" w14:textId="77777777" w:rsidR="00F77E6F" w:rsidRDefault="00F77E6F" w:rsidP="00F77E6F">
      <w:pPr>
        <w:numPr>
          <w:ilvl w:val="0"/>
          <w:numId w:val="23"/>
        </w:numPr>
        <w:tabs>
          <w:tab w:val="left" w:pos="680"/>
        </w:tabs>
        <w:rPr>
          <w:rFonts w:ascii="Times New Roman" w:eastAsia="Times New Roman" w:hAnsi="Times New Roman" w:cs="Times New Roman"/>
          <w:sz w:val="20"/>
          <w:szCs w:val="20"/>
        </w:rPr>
      </w:pPr>
      <w:r>
        <w:rPr>
          <w:rFonts w:ascii="Times New Roman"/>
          <w:spacing w:val="-1"/>
          <w:sz w:val="20"/>
        </w:rPr>
        <w:t>Have</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z w:val="20"/>
        </w:rPr>
        <w:t>filed</w:t>
      </w:r>
      <w:r>
        <w:rPr>
          <w:rFonts w:ascii="Times New Roman"/>
          <w:spacing w:val="-5"/>
          <w:sz w:val="20"/>
        </w:rPr>
        <w:t xml:space="preserve"> </w:t>
      </w:r>
      <w:r>
        <w:rPr>
          <w:rFonts w:ascii="Times New Roman"/>
          <w:sz w:val="20"/>
        </w:rPr>
        <w:t>appropriate</w:t>
      </w:r>
      <w:r>
        <w:rPr>
          <w:rFonts w:ascii="Times New Roman"/>
          <w:spacing w:val="-5"/>
          <w:sz w:val="20"/>
        </w:rPr>
        <w:t xml:space="preserve"> </w:t>
      </w:r>
      <w:r>
        <w:rPr>
          <w:rFonts w:ascii="Times New Roman"/>
          <w:sz w:val="20"/>
        </w:rPr>
        <w:t>tax</w:t>
      </w:r>
      <w:r>
        <w:rPr>
          <w:rFonts w:ascii="Times New Roman"/>
          <w:spacing w:val="-6"/>
          <w:sz w:val="20"/>
        </w:rPr>
        <w:t xml:space="preserve"> </w:t>
      </w:r>
      <w:r>
        <w:rPr>
          <w:rFonts w:ascii="Times New Roman"/>
          <w:spacing w:val="-1"/>
          <w:sz w:val="20"/>
        </w:rPr>
        <w:t>returns</w:t>
      </w:r>
      <w:r>
        <w:rPr>
          <w:rFonts w:ascii="Times New Roman"/>
          <w:spacing w:val="-6"/>
          <w:sz w:val="20"/>
        </w:rPr>
        <w:t xml:space="preserve"> </w:t>
      </w:r>
      <w:r>
        <w:rPr>
          <w:rFonts w:ascii="Times New Roman"/>
          <w:spacing w:val="1"/>
          <w:sz w:val="20"/>
        </w:rPr>
        <w:t>as</w:t>
      </w:r>
      <w:r>
        <w:rPr>
          <w:rFonts w:ascii="Times New Roman"/>
          <w:spacing w:val="-6"/>
          <w:sz w:val="20"/>
        </w:rPr>
        <w:t xml:space="preserve"> </w:t>
      </w:r>
      <w:r>
        <w:rPr>
          <w:rFonts w:ascii="Times New Roman"/>
          <w:spacing w:val="-1"/>
          <w:sz w:val="20"/>
        </w:rPr>
        <w:t>required</w:t>
      </w:r>
      <w:r>
        <w:rPr>
          <w:rFonts w:ascii="Times New Roman"/>
          <w:spacing w:val="-5"/>
          <w:sz w:val="20"/>
        </w:rPr>
        <w:t xml:space="preserve"> </w:t>
      </w:r>
      <w:r>
        <w:rPr>
          <w:rFonts w:ascii="Times New Roman"/>
          <w:sz w:val="20"/>
        </w:rPr>
        <w:t>by</w:t>
      </w:r>
      <w:r>
        <w:rPr>
          <w:rFonts w:ascii="Times New Roman"/>
          <w:spacing w:val="-6"/>
          <w:sz w:val="20"/>
        </w:rPr>
        <w:t xml:space="preserve"> </w:t>
      </w:r>
      <w:r>
        <w:rPr>
          <w:rFonts w:ascii="Times New Roman"/>
          <w:sz w:val="20"/>
        </w:rPr>
        <w:t>federal,</w:t>
      </w:r>
      <w:r>
        <w:rPr>
          <w:rFonts w:ascii="Times New Roman"/>
          <w:spacing w:val="-5"/>
          <w:sz w:val="20"/>
        </w:rPr>
        <w:t xml:space="preserve"> </w:t>
      </w:r>
      <w:r>
        <w:rPr>
          <w:rFonts w:ascii="Times New Roman"/>
          <w:spacing w:val="-1"/>
          <w:sz w:val="20"/>
        </w:rPr>
        <w:t>state,</w:t>
      </w:r>
      <w:r>
        <w:rPr>
          <w:rFonts w:ascii="Times New Roman"/>
          <w:spacing w:val="-4"/>
          <w:sz w:val="20"/>
        </w:rPr>
        <w:t xml:space="preserve"> </w:t>
      </w:r>
      <w:r>
        <w:rPr>
          <w:rFonts w:ascii="Times New Roman"/>
          <w:sz w:val="20"/>
        </w:rPr>
        <w:t>local,</w:t>
      </w:r>
      <w:r>
        <w:rPr>
          <w:rFonts w:ascii="Times New Roman"/>
          <w:spacing w:val="-5"/>
          <w:sz w:val="20"/>
        </w:rPr>
        <w:t xml:space="preserve"> </w:t>
      </w:r>
      <w:r>
        <w:rPr>
          <w:rFonts w:ascii="Times New Roman"/>
          <w:spacing w:val="-1"/>
          <w:sz w:val="20"/>
        </w:rPr>
        <w:t>and</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government</w:t>
      </w:r>
      <w:r>
        <w:rPr>
          <w:rFonts w:ascii="Times New Roman"/>
          <w:spacing w:val="-6"/>
          <w:sz w:val="20"/>
        </w:rPr>
        <w:t xml:space="preserve"> </w:t>
      </w:r>
      <w:r>
        <w:rPr>
          <w:rFonts w:ascii="Times New Roman"/>
          <w:spacing w:val="-1"/>
          <w:sz w:val="20"/>
        </w:rPr>
        <w:t>authorities?</w:t>
      </w:r>
    </w:p>
    <w:p w14:paraId="5BE5462E"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7"/>
          <w:sz w:val="20"/>
          <w:szCs w:val="20"/>
        </w:rPr>
        <w:t>no</w:t>
      </w:r>
      <w:r w:rsidRPr="003C02EE">
        <w:rPr>
          <w:rFonts w:ascii="Times New Roman" w:eastAsia="Times New Roman" w:hAnsi="Times New Roman" w:cs="Times New Roman"/>
          <w:spacing w:val="-1"/>
          <w:sz w:val="20"/>
          <w:szCs w:val="20"/>
        </w:rPr>
        <w:t>,</w:t>
      </w:r>
      <w:r w:rsidRPr="003C02E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explain</w:t>
      </w:r>
      <w:r w:rsidRPr="003C02EE">
        <w:rPr>
          <w:rFonts w:ascii="Times New Roman" w:eastAsia="Times New Roman" w:hAnsi="Times New Roman" w:cs="Times New Roman"/>
          <w:spacing w:val="-1"/>
          <w:sz w:val="20"/>
          <w:szCs w:val="20"/>
        </w:rPr>
        <w:t>.</w:t>
      </w:r>
    </w:p>
    <w:p w14:paraId="05C24475" w14:textId="77777777" w:rsidR="00622563" w:rsidRPr="003C02EE" w:rsidRDefault="00622563" w:rsidP="00B631A5">
      <w:pPr>
        <w:spacing w:line="20" w:lineRule="atLeast"/>
        <w:rPr>
          <w:rFonts w:ascii="Times New Roman" w:eastAsia="Times New Roman" w:hAnsi="Times New Roman" w:cs="Times New Roman"/>
          <w:sz w:val="20"/>
          <w:szCs w:val="20"/>
        </w:rPr>
      </w:pPr>
    </w:p>
    <w:p w14:paraId="08C8E5A5" w14:textId="77777777" w:rsidR="00622563" w:rsidRDefault="00622563" w:rsidP="00622563">
      <w:pPr>
        <w:rPr>
          <w:rFonts w:ascii="Times New Roman" w:eastAsia="Times New Roman" w:hAnsi="Times New Roman" w:cs="Times New Roman"/>
          <w:sz w:val="20"/>
          <w:szCs w:val="20"/>
        </w:rPr>
      </w:pPr>
    </w:p>
    <w:p w14:paraId="1E1E93B4" w14:textId="77777777" w:rsidR="00F77E6F" w:rsidRPr="003C02EE" w:rsidRDefault="00F77E6F" w:rsidP="00F77E6F">
      <w:pPr>
        <w:spacing w:before="5"/>
        <w:rPr>
          <w:rFonts w:ascii="Times New Roman" w:eastAsia="Times New Roman" w:hAnsi="Times New Roman" w:cs="Times New Roman"/>
          <w:sz w:val="20"/>
          <w:szCs w:val="20"/>
        </w:rPr>
      </w:pPr>
    </w:p>
    <w:p w14:paraId="1615330A" w14:textId="77777777" w:rsidR="003C02EE" w:rsidRPr="003C02EE" w:rsidRDefault="00F77E6F" w:rsidP="00F77E6F">
      <w:pPr>
        <w:numPr>
          <w:ilvl w:val="0"/>
          <w:numId w:val="23"/>
        </w:numPr>
        <w:tabs>
          <w:tab w:val="left" w:pos="680"/>
          <w:tab w:val="left" w:pos="8787"/>
          <w:tab w:val="left" w:pos="9678"/>
        </w:tabs>
        <w:spacing w:before="38"/>
        <w:rPr>
          <w:rFonts w:ascii="PMingLiU" w:eastAsia="PMingLiU" w:hAnsi="PMingLiU" w:cs="PMingLiU"/>
          <w:sz w:val="20"/>
          <w:szCs w:val="20"/>
        </w:rPr>
      </w:pPr>
      <w:r>
        <w:rPr>
          <w:rFonts w:ascii="Times New Roman" w:eastAsia="Times New Roman" w:hAnsi="Times New Roman" w:cs="Times New Roman"/>
          <w:spacing w:val="-1"/>
          <w:sz w:val="20"/>
          <w:szCs w:val="20"/>
        </w:rPr>
        <w:t>Have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liens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claims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ever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been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instituted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against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you</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by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federal,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state</w:t>
      </w:r>
      <w:r w:rsidR="003C02EE">
        <w:rPr>
          <w:rFonts w:ascii="Times New Roman" w:eastAsia="Times New Roman" w:hAnsi="Times New Roman" w:cs="Times New Roman"/>
          <w:spacing w:val="-1"/>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local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authorities?</w:t>
      </w:r>
    </w:p>
    <w:p w14:paraId="4653C785" w14:textId="77777777" w:rsidR="003C02EE" w:rsidRPr="003C02EE" w:rsidRDefault="003C02EE" w:rsidP="003C02EE">
      <w:pPr>
        <w:pStyle w:val="ListParagraph"/>
        <w:tabs>
          <w:tab w:val="left" w:pos="720"/>
          <w:tab w:val="left" w:pos="1747"/>
          <w:tab w:val="left" w:pos="2524"/>
          <w:tab w:val="left" w:pos="3600"/>
        </w:tabs>
        <w:spacing w:before="140"/>
        <w:ind w:left="679"/>
        <w:rPr>
          <w:rFonts w:ascii="Times New Roman" w:eastAsia="Times New Roman" w:hAnsi="Times New Roman" w:cs="Times New Roman"/>
          <w:sz w:val="20"/>
          <w:szCs w:val="20"/>
        </w:rPr>
      </w:pP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z w:val="20"/>
          <w:szCs w:val="20"/>
        </w:rPr>
        <w:t></w:t>
      </w:r>
      <w:r w:rsidRPr="003C02EE">
        <w:rPr>
          <w:rFonts w:ascii="Times New Roman" w:eastAsia="Times New Roman" w:hAnsi="Times New Roman" w:cs="Times New Roman"/>
          <w:w w:val="95"/>
          <w:sz w:val="20"/>
          <w:szCs w:val="20"/>
        </w:rPr>
        <w:t>Yes</w:t>
      </w:r>
      <w:r w:rsidRPr="003C02EE">
        <w:rPr>
          <w:rFonts w:ascii="Times New Roman" w:eastAsia="Times New Roman" w:hAnsi="Times New Roman" w:cs="Times New Roman"/>
          <w:w w:val="95"/>
          <w:sz w:val="20"/>
          <w:szCs w:val="20"/>
        </w:rPr>
        <w:tab/>
      </w:r>
      <w:r w:rsidRPr="003C02EE">
        <w:rPr>
          <w:rFonts w:ascii="WP IconicSymbolsA" w:eastAsia="WP IconicSymbolsA" w:hAnsi="WP IconicSymbolsA" w:cs="WP IconicSymbolsA"/>
          <w:sz w:val="20"/>
          <w:szCs w:val="20"/>
        </w:rPr>
        <w:t></w:t>
      </w:r>
      <w:r w:rsidRPr="003C02EE">
        <w:rPr>
          <w:rFonts w:ascii="WP IconicSymbolsA" w:eastAsia="WP IconicSymbolsA" w:hAnsi="WP IconicSymbolsA" w:cs="WP IconicSymbolsA"/>
          <w:spacing w:val="-13"/>
          <w:sz w:val="20"/>
          <w:szCs w:val="20"/>
        </w:rPr>
        <w:t></w:t>
      </w:r>
      <w:r w:rsidRPr="003C02EE">
        <w:rPr>
          <w:rFonts w:ascii="Times New Roman" w:eastAsia="Times New Roman" w:hAnsi="Times New Roman" w:cs="Times New Roman"/>
          <w:sz w:val="20"/>
          <w:szCs w:val="20"/>
        </w:rPr>
        <w:t>No</w:t>
      </w:r>
      <w:r w:rsidRPr="003C02EE">
        <w:rPr>
          <w:rFonts w:ascii="Times New Roman" w:eastAsia="Times New Roman" w:hAnsi="Times New Roman" w:cs="Times New Roman"/>
          <w:sz w:val="20"/>
          <w:szCs w:val="20"/>
        </w:rPr>
        <w:tab/>
      </w:r>
      <w:r w:rsidRPr="003C02EE">
        <w:rPr>
          <w:rFonts w:ascii="Times New Roman" w:eastAsia="Times New Roman" w:hAnsi="Times New Roman" w:cs="Times New Roman"/>
          <w:sz w:val="20"/>
          <w:szCs w:val="20"/>
        </w:rPr>
        <w:tab/>
        <w:t>If</w:t>
      </w:r>
      <w:r w:rsidRPr="003C02EE">
        <w:rPr>
          <w:rFonts w:ascii="Times New Roman" w:eastAsia="Times New Roman" w:hAnsi="Times New Roman" w:cs="Times New Roman"/>
          <w:spacing w:val="-7"/>
          <w:sz w:val="20"/>
          <w:szCs w:val="20"/>
        </w:rPr>
        <w:t xml:space="preserve"> </w:t>
      </w:r>
      <w:r w:rsidRPr="003C02EE">
        <w:rPr>
          <w:rFonts w:ascii="Times New Roman" w:eastAsia="Times New Roman" w:hAnsi="Times New Roman" w:cs="Times New Roman"/>
          <w:spacing w:val="-1"/>
          <w:sz w:val="20"/>
          <w:szCs w:val="20"/>
        </w:rPr>
        <w:t>yes,</w:t>
      </w:r>
      <w:r w:rsidRPr="003C02EE">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explain</w:t>
      </w:r>
      <w:r w:rsidRPr="003C02EE">
        <w:rPr>
          <w:rFonts w:ascii="Times New Roman" w:eastAsia="Times New Roman" w:hAnsi="Times New Roman" w:cs="Times New Roman"/>
          <w:spacing w:val="-1"/>
          <w:sz w:val="20"/>
          <w:szCs w:val="20"/>
        </w:rPr>
        <w:t>.</w:t>
      </w:r>
    </w:p>
    <w:p w14:paraId="171A1EB2" w14:textId="77777777" w:rsidR="00F77E6F" w:rsidRDefault="00F77E6F" w:rsidP="00F77E6F">
      <w:pPr>
        <w:rPr>
          <w:rFonts w:ascii="Times New Roman" w:eastAsia="Times New Roman" w:hAnsi="Times New Roman" w:cs="Times New Roman"/>
          <w:sz w:val="20"/>
          <w:szCs w:val="20"/>
        </w:rPr>
      </w:pPr>
    </w:p>
    <w:p w14:paraId="60186349" w14:textId="77777777" w:rsidR="00F77E6F" w:rsidRDefault="00F77E6F" w:rsidP="00F77E6F">
      <w:pPr>
        <w:spacing w:before="8"/>
        <w:rPr>
          <w:rFonts w:ascii="Times New Roman" w:eastAsia="Times New Roman" w:hAnsi="Times New Roman" w:cs="Times New Roman"/>
          <w:sz w:val="20"/>
          <w:szCs w:val="20"/>
        </w:rPr>
      </w:pPr>
    </w:p>
    <w:p w14:paraId="22A5D272" w14:textId="77777777" w:rsidR="003C02EE" w:rsidRPr="003C02EE" w:rsidRDefault="003C02EE" w:rsidP="00F77E6F">
      <w:pPr>
        <w:spacing w:before="8"/>
        <w:rPr>
          <w:rFonts w:ascii="Times New Roman" w:eastAsia="Times New Roman" w:hAnsi="Times New Roman" w:cs="Times New Roman"/>
          <w:sz w:val="20"/>
          <w:szCs w:val="20"/>
        </w:rPr>
      </w:pPr>
    </w:p>
    <w:p w14:paraId="4E871A9B"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E02BD27" wp14:editId="1A1F437B">
                <wp:extent cx="6852920" cy="256540"/>
                <wp:effectExtent l="0" t="0" r="24130" b="1016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16" name="Group 15"/>
                        <wpg:cNvGrpSpPr>
                          <a:grpSpLocks/>
                        </wpg:cNvGrpSpPr>
                        <wpg:grpSpPr bwMode="auto">
                          <a:xfrm>
                            <a:off x="18" y="369"/>
                            <a:ext cx="10776" cy="44"/>
                            <a:chOff x="18" y="369"/>
                            <a:chExt cx="10776" cy="44"/>
                          </a:xfrm>
                        </wpg:grpSpPr>
                        <wps:wsp>
                          <wps:cNvPr id="17" name="Freeform 16"/>
                          <wps:cNvSpPr>
                            <a:spLocks/>
                          </wps:cNvSpPr>
                          <wps:spPr bwMode="auto">
                            <a:xfrm>
                              <a:off x="18" y="369"/>
                              <a:ext cx="10776" cy="44"/>
                            </a:xfrm>
                            <a:custGeom>
                              <a:avLst/>
                              <a:gdLst>
                                <a:gd name="T0" fmla="+- 0 18 18"/>
                                <a:gd name="T1" fmla="*/ T0 w 10776"/>
                                <a:gd name="T2" fmla="+- 0 413 369"/>
                                <a:gd name="T3" fmla="*/ 413 h 44"/>
                                <a:gd name="T4" fmla="+- 0 10793 18"/>
                                <a:gd name="T5" fmla="*/ T4 w 10776"/>
                                <a:gd name="T6" fmla="+- 0 413 369"/>
                                <a:gd name="T7" fmla="*/ 413 h 44"/>
                                <a:gd name="T8" fmla="+- 0 10793 18"/>
                                <a:gd name="T9" fmla="*/ T8 w 10776"/>
                                <a:gd name="T10" fmla="+- 0 369 369"/>
                                <a:gd name="T11" fmla="*/ 369 h 44"/>
                                <a:gd name="T12" fmla="+- 0 18 18"/>
                                <a:gd name="T13" fmla="*/ T12 w 10776"/>
                                <a:gd name="T14" fmla="+- 0 369 369"/>
                                <a:gd name="T15" fmla="*/ 369 h 44"/>
                                <a:gd name="T16" fmla="+- 0 18 18"/>
                                <a:gd name="T17" fmla="*/ T16 w 10776"/>
                                <a:gd name="T18" fmla="+- 0 413 369"/>
                                <a:gd name="T19" fmla="*/ 413 h 44"/>
                              </a:gdLst>
                              <a:ahLst/>
                              <a:cxnLst>
                                <a:cxn ang="0">
                                  <a:pos x="T1" y="T3"/>
                                </a:cxn>
                                <a:cxn ang="0">
                                  <a:pos x="T5" y="T7"/>
                                </a:cxn>
                                <a:cxn ang="0">
                                  <a:pos x="T9" y="T11"/>
                                </a:cxn>
                                <a:cxn ang="0">
                                  <a:pos x="T13" y="T15"/>
                                </a:cxn>
                                <a:cxn ang="0">
                                  <a:pos x="T17" y="T19"/>
                                </a:cxn>
                              </a:cxnLst>
                              <a:rect l="0" t="0" r="r" b="b"/>
                              <a:pathLst>
                                <a:path w="10776" h="44">
                                  <a:moveTo>
                                    <a:pt x="0" y="44"/>
                                  </a:moveTo>
                                  <a:lnTo>
                                    <a:pt x="10775" y="44"/>
                                  </a:lnTo>
                                  <a:lnTo>
                                    <a:pt x="10775" y="0"/>
                                  </a:lnTo>
                                  <a:lnTo>
                                    <a:pt x="0" y="0"/>
                                  </a:lnTo>
                                  <a:lnTo>
                                    <a:pt x="0" y="44"/>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7"/>
                        <wpg:cNvGrpSpPr>
                          <a:grpSpLocks/>
                        </wpg:cNvGrpSpPr>
                        <wpg:grpSpPr bwMode="auto">
                          <a:xfrm>
                            <a:off x="30" y="9"/>
                            <a:ext cx="10754" cy="120"/>
                            <a:chOff x="30" y="9"/>
                            <a:chExt cx="10754" cy="120"/>
                          </a:xfrm>
                        </wpg:grpSpPr>
                        <wps:wsp>
                          <wps:cNvPr id="19" name="Freeform 18"/>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9"/>
                        <wpg:cNvGrpSpPr>
                          <a:grpSpLocks/>
                        </wpg:cNvGrpSpPr>
                        <wpg:grpSpPr bwMode="auto">
                          <a:xfrm>
                            <a:off x="30" y="129"/>
                            <a:ext cx="10754" cy="240"/>
                            <a:chOff x="30" y="129"/>
                            <a:chExt cx="10754" cy="240"/>
                          </a:xfrm>
                        </wpg:grpSpPr>
                        <wps:wsp>
                          <wps:cNvPr id="21" name="Freeform 20"/>
                          <wps:cNvSpPr>
                            <a:spLocks/>
                          </wps:cNvSpPr>
                          <wps:spPr bwMode="auto">
                            <a:xfrm>
                              <a:off x="30" y="129"/>
                              <a:ext cx="10754" cy="240"/>
                            </a:xfrm>
                            <a:custGeom>
                              <a:avLst/>
                              <a:gdLst>
                                <a:gd name="T0" fmla="+- 0 30 30"/>
                                <a:gd name="T1" fmla="*/ T0 w 10754"/>
                                <a:gd name="T2" fmla="+- 0 369 129"/>
                                <a:gd name="T3" fmla="*/ 369 h 240"/>
                                <a:gd name="T4" fmla="+- 0 10784 30"/>
                                <a:gd name="T5" fmla="*/ T4 w 10754"/>
                                <a:gd name="T6" fmla="+- 0 369 129"/>
                                <a:gd name="T7" fmla="*/ 369 h 240"/>
                                <a:gd name="T8" fmla="+- 0 10784 30"/>
                                <a:gd name="T9" fmla="*/ T8 w 10754"/>
                                <a:gd name="T10" fmla="+- 0 129 129"/>
                                <a:gd name="T11" fmla="*/ 129 h 240"/>
                                <a:gd name="T12" fmla="+- 0 30 30"/>
                                <a:gd name="T13" fmla="*/ T12 w 10754"/>
                                <a:gd name="T14" fmla="+- 0 129 129"/>
                                <a:gd name="T15" fmla="*/ 129 h 240"/>
                                <a:gd name="T16" fmla="+- 0 30 30"/>
                                <a:gd name="T17" fmla="*/ T16 w 10754"/>
                                <a:gd name="T18" fmla="+- 0 369 129"/>
                                <a:gd name="T19" fmla="*/ 369 h 240"/>
                              </a:gdLst>
                              <a:ahLst/>
                              <a:cxnLst>
                                <a:cxn ang="0">
                                  <a:pos x="T1" y="T3"/>
                                </a:cxn>
                                <a:cxn ang="0">
                                  <a:pos x="T5" y="T7"/>
                                </a:cxn>
                                <a:cxn ang="0">
                                  <a:pos x="T9" y="T11"/>
                                </a:cxn>
                                <a:cxn ang="0">
                                  <a:pos x="T13" y="T15"/>
                                </a:cxn>
                                <a:cxn ang="0">
                                  <a:pos x="T17" y="T19"/>
                                </a:cxn>
                              </a:cxnLst>
                              <a:rect l="0" t="0" r="r" b="b"/>
                              <a:pathLst>
                                <a:path w="10754" h="240">
                                  <a:moveTo>
                                    <a:pt x="0" y="240"/>
                                  </a:moveTo>
                                  <a:lnTo>
                                    <a:pt x="10754" y="240"/>
                                  </a:lnTo>
                                  <a:lnTo>
                                    <a:pt x="10754" y="0"/>
                                  </a:lnTo>
                                  <a:lnTo>
                                    <a:pt x="0" y="0"/>
                                  </a:lnTo>
                                  <a:lnTo>
                                    <a:pt x="0" y="24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1"/>
                        <wpg:cNvGrpSpPr>
                          <a:grpSpLocks/>
                        </wpg:cNvGrpSpPr>
                        <wpg:grpSpPr bwMode="auto">
                          <a:xfrm>
                            <a:off x="9" y="9"/>
                            <a:ext cx="2" cy="404"/>
                            <a:chOff x="9" y="9"/>
                            <a:chExt cx="2" cy="404"/>
                          </a:xfrm>
                        </wpg:grpSpPr>
                        <wps:wsp>
                          <wps:cNvPr id="23" name="Freeform 22"/>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3"/>
                        <wpg:cNvGrpSpPr>
                          <a:grpSpLocks/>
                        </wpg:cNvGrpSpPr>
                        <wpg:grpSpPr bwMode="auto">
                          <a:xfrm>
                            <a:off x="39" y="9"/>
                            <a:ext cx="10762" cy="404"/>
                            <a:chOff x="39" y="9"/>
                            <a:chExt cx="10762" cy="404"/>
                          </a:xfrm>
                        </wpg:grpSpPr>
                        <wps:wsp>
                          <wps:cNvPr id="25" name="Freeform 24"/>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5"/>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0B3F"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wps:txbx>
                          <wps:bodyPr rot="0" vert="horz" wrap="square" lIns="0" tIns="0" rIns="0" bIns="0" anchor="t" anchorCtr="0" upright="1">
                            <a:noAutofit/>
                          </wps:bodyPr>
                        </wps:wsp>
                      </wpg:grpSp>
                    </wpg:wgp>
                  </a:graphicData>
                </a:graphic>
              </wp:inline>
            </w:drawing>
          </mc:Choice>
          <mc:Fallback>
            <w:pict>
              <v:group w14:anchorId="0E02BD27" id="Group 15" o:spid="_x0000_s1154"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">
                <v:group id="_x0000_s1155" style="position:absolute;left:18;top:369;width:10776;height:44" coordorigin="18,369"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6" o:spid="_x0000_s1156" style="position:absolute;left:18;top:369;width:10776;height:44;visibility:visible;mso-wrap-style:square;v-text-anchor:top" coordsize="1077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" path="m,44r10775,l10775,,,,,44xe" fillcolor="#ccc" stroked="f">
                    <v:path arrowok="t" o:connecttype="custom" o:connectlocs="0,413;10775,413;10775,369;0,369;0,413" o:connectangles="0,0,0,0,0"/>
                  </v:shape>
                </v:group>
                <v:group id="Group 17" o:spid="_x0000_s1157"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158"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" path="m,120r10754,l10754,,,,,120xe" fillcolor="#ccc" stroked="f">
                    <v:path arrowok="t" o:connecttype="custom" o:connectlocs="0,129;10754,129;10754,9;0,9;0,129" o:connectangles="0,0,0,0,0"/>
                  </v:shape>
                </v:group>
                <v:group id="Group 19" o:spid="_x0000_s1159" style="position:absolute;left:30;top:129;width:10754;height:240" coordorigin="30,129"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0" o:spid="_x0000_s1160" style="position:absolute;left:30;top:129;width:10754;height:240;visibility:visible;mso-wrap-style:square;v-text-anchor:top" coordsize="1075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" path="m,240r10754,l10754,,,,,240xe" fillcolor="#ccc" stroked="f">
                    <v:path arrowok="t" o:connecttype="custom" o:connectlocs="0,369;10754,369;10754,129;0,129;0,369" o:connectangles="0,0,0,0,0"/>
                  </v:shape>
                </v:group>
                <v:group id="Group 21" o:spid="_x0000_s1161"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162"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" path="m,l,404e" filled="f" strokeweight=".94pt">
                    <v:path arrowok="t" o:connecttype="custom" o:connectlocs="0,9;0,413" o:connectangles="0,0"/>
                  </v:shape>
                </v:group>
                <v:group id="Group 23" o:spid="_x0000_s1163"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4" o:spid="_x0000_s1164"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" path="m,l,404e" filled="f" strokeweight=".94pt">
                    <v:path arrowok="t" o:connecttype="custom" o:connectlocs="0,9;0,413" o:connectangles="0,0"/>
                  </v:shape>
                  <v:shape id="Text Box 25" o:spid="_x0000_s1165"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0930B3F"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PROFESSIONAL</w:t>
                          </w:r>
                          <w:r>
                            <w:rPr>
                              <w:rFonts w:ascii="Times New Roman"/>
                              <w:b/>
                              <w:spacing w:val="-14"/>
                              <w:sz w:val="20"/>
                            </w:rPr>
                            <w:t xml:space="preserve"> </w:t>
                          </w:r>
                          <w:r>
                            <w:rPr>
                              <w:rFonts w:ascii="Times New Roman"/>
                              <w:b/>
                              <w:sz w:val="20"/>
                            </w:rPr>
                            <w:t>AND</w:t>
                          </w:r>
                          <w:r>
                            <w:rPr>
                              <w:rFonts w:ascii="Times New Roman"/>
                              <w:b/>
                              <w:spacing w:val="-13"/>
                              <w:sz w:val="20"/>
                            </w:rPr>
                            <w:t xml:space="preserve"> </w:t>
                          </w:r>
                          <w:r>
                            <w:rPr>
                              <w:rFonts w:ascii="Times New Roman"/>
                              <w:b/>
                              <w:sz w:val="20"/>
                            </w:rPr>
                            <w:t>OTHER</w:t>
                          </w:r>
                          <w:r>
                            <w:rPr>
                              <w:rFonts w:ascii="Times New Roman"/>
                              <w:b/>
                              <w:spacing w:val="-13"/>
                              <w:sz w:val="20"/>
                            </w:rPr>
                            <w:t xml:space="preserve"> </w:t>
                          </w:r>
                          <w:r>
                            <w:rPr>
                              <w:rFonts w:ascii="Times New Roman"/>
                              <w:b/>
                              <w:sz w:val="20"/>
                            </w:rPr>
                            <w:t>ACTIVITIES</w:t>
                          </w:r>
                        </w:p>
                      </w:txbxContent>
                    </v:textbox>
                  </v:shape>
                </v:group>
                <w10:anchorlock/>
              </v:group>
            </w:pict>
          </mc:Fallback>
        </mc:AlternateContent>
      </w:r>
    </w:p>
    <w:p w14:paraId="3014992E" w14:textId="77777777" w:rsidR="00F77E6F" w:rsidRPr="005873B4" w:rsidRDefault="00F77E6F" w:rsidP="00F77E6F">
      <w:pPr>
        <w:numPr>
          <w:ilvl w:val="0"/>
          <w:numId w:val="23"/>
        </w:numPr>
        <w:tabs>
          <w:tab w:val="left" w:pos="680"/>
        </w:tabs>
        <w:spacing w:before="9" w:line="197" w:lineRule="auto"/>
        <w:ind w:right="651"/>
        <w:rPr>
          <w:rFonts w:ascii="Times New Roman" w:eastAsia="Times New Roman" w:hAnsi="Times New Roman" w:cs="Times New Roman"/>
        </w:rPr>
      </w:pPr>
      <w:r w:rsidRPr="005873B4">
        <w:rPr>
          <w:rFonts w:ascii="Times New Roman"/>
          <w:sz w:val="20"/>
        </w:rPr>
        <w:t>a)</w:t>
      </w:r>
      <w:r w:rsidRPr="005873B4">
        <w:rPr>
          <w:rFonts w:ascii="Times New Roman"/>
          <w:spacing w:val="-3"/>
          <w:sz w:val="20"/>
        </w:rPr>
        <w:t xml:space="preserve"> </w:t>
      </w:r>
      <w:r w:rsidRPr="005873B4">
        <w:rPr>
          <w:rFonts w:ascii="Times New Roman"/>
          <w:spacing w:val="-1"/>
          <w:sz w:val="20"/>
        </w:rPr>
        <w:t>List</w:t>
      </w:r>
      <w:r w:rsidRPr="005873B4">
        <w:rPr>
          <w:rFonts w:ascii="Times New Roman"/>
          <w:spacing w:val="-5"/>
          <w:sz w:val="20"/>
        </w:rPr>
        <w:t xml:space="preserve"> </w:t>
      </w:r>
      <w:r w:rsidRPr="005873B4">
        <w:rPr>
          <w:rFonts w:ascii="Times New Roman"/>
          <w:sz w:val="20"/>
        </w:rPr>
        <w:t>all</w:t>
      </w:r>
      <w:r w:rsidRPr="005873B4">
        <w:rPr>
          <w:rFonts w:ascii="Times New Roman"/>
          <w:spacing w:val="-5"/>
          <w:sz w:val="20"/>
        </w:rPr>
        <w:t xml:space="preserve"> </w:t>
      </w:r>
      <w:r w:rsidRPr="005873B4">
        <w:rPr>
          <w:rFonts w:ascii="Times New Roman"/>
          <w:sz w:val="20"/>
        </w:rPr>
        <w:t>bar</w:t>
      </w:r>
      <w:r w:rsidRPr="005873B4">
        <w:rPr>
          <w:rFonts w:ascii="Times New Roman"/>
          <w:spacing w:val="-3"/>
          <w:sz w:val="20"/>
        </w:rPr>
        <w:t xml:space="preserve"> </w:t>
      </w:r>
      <w:r w:rsidRPr="005873B4">
        <w:rPr>
          <w:rFonts w:ascii="Times New Roman"/>
          <w:sz w:val="20"/>
        </w:rPr>
        <w:t>associations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pacing w:val="-1"/>
          <w:sz w:val="20"/>
        </w:rPr>
        <w:t>legal</w:t>
      </w:r>
      <w:r w:rsidRPr="005873B4">
        <w:rPr>
          <w:rFonts w:ascii="Times New Roman"/>
          <w:spacing w:val="-4"/>
          <w:sz w:val="20"/>
        </w:rPr>
        <w:t xml:space="preserve"> </w:t>
      </w:r>
      <w:r w:rsidRPr="005873B4">
        <w:rPr>
          <w:rFonts w:ascii="Times New Roman"/>
          <w:sz w:val="20"/>
        </w:rPr>
        <w:t>professional</w:t>
      </w:r>
      <w:r w:rsidRPr="005873B4">
        <w:rPr>
          <w:rFonts w:ascii="Times New Roman"/>
          <w:spacing w:val="-4"/>
          <w:sz w:val="20"/>
        </w:rPr>
        <w:t xml:space="preserve"> </w:t>
      </w:r>
      <w:r w:rsidRPr="005873B4">
        <w:rPr>
          <w:rFonts w:ascii="Times New Roman"/>
          <w:sz w:val="20"/>
        </w:rPr>
        <w:t>societies</w:t>
      </w:r>
      <w:r w:rsidRPr="005873B4">
        <w:rPr>
          <w:rFonts w:ascii="Times New Roman"/>
          <w:spacing w:val="-4"/>
          <w:sz w:val="20"/>
        </w:rPr>
        <w:t xml:space="preserve"> </w:t>
      </w:r>
      <w:r w:rsidRPr="005873B4">
        <w:rPr>
          <w:rFonts w:ascii="Times New Roman"/>
          <w:sz w:val="20"/>
        </w:rPr>
        <w:t>of</w:t>
      </w:r>
      <w:r w:rsidRPr="005873B4">
        <w:rPr>
          <w:rFonts w:ascii="Times New Roman"/>
          <w:spacing w:val="-2"/>
          <w:sz w:val="20"/>
        </w:rPr>
        <w:t xml:space="preserve"> </w:t>
      </w:r>
      <w:r w:rsidRPr="005873B4">
        <w:rPr>
          <w:rFonts w:ascii="Times New Roman"/>
          <w:spacing w:val="-1"/>
          <w:sz w:val="20"/>
        </w:rPr>
        <w:t>which</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5"/>
          <w:sz w:val="20"/>
        </w:rPr>
        <w:t xml:space="preserve"> </w:t>
      </w:r>
      <w:r w:rsidRPr="005873B4">
        <w:rPr>
          <w:rFonts w:ascii="Times New Roman"/>
          <w:sz w:val="20"/>
        </w:rPr>
        <w:t>are</w:t>
      </w:r>
      <w:r w:rsidRPr="005873B4">
        <w:rPr>
          <w:rFonts w:ascii="Times New Roman"/>
          <w:spacing w:val="-4"/>
          <w:sz w:val="20"/>
        </w:rPr>
        <w:t xml:space="preserve"> </w:t>
      </w:r>
      <w:r w:rsidRPr="005873B4">
        <w:rPr>
          <w:rFonts w:ascii="Times New Roman"/>
          <w:sz w:val="20"/>
        </w:rPr>
        <w:t>a</w:t>
      </w:r>
      <w:r w:rsidRPr="005873B4">
        <w:rPr>
          <w:rFonts w:ascii="Times New Roman"/>
          <w:spacing w:val="-1"/>
          <w:sz w:val="20"/>
        </w:rPr>
        <w:t xml:space="preserve"> member</w:t>
      </w:r>
      <w:r w:rsidRPr="005873B4">
        <w:rPr>
          <w:rFonts w:ascii="Times New Roman"/>
          <w:spacing w:val="-3"/>
          <w:sz w:val="20"/>
        </w:rPr>
        <w:t xml:space="preserve"> </w:t>
      </w:r>
      <w:r w:rsidRPr="005873B4">
        <w:rPr>
          <w:rFonts w:ascii="Times New Roman"/>
          <w:spacing w:val="-1"/>
          <w:sz w:val="20"/>
        </w:rPr>
        <w:t>and give</w:t>
      </w:r>
      <w:r w:rsidRPr="005873B4">
        <w:rPr>
          <w:rFonts w:ascii="Times New Roman"/>
          <w:spacing w:val="-4"/>
          <w:sz w:val="20"/>
        </w:rPr>
        <w:t xml:space="preserve"> </w:t>
      </w:r>
      <w:r w:rsidRPr="005873B4">
        <w:rPr>
          <w:rFonts w:ascii="Times New Roman"/>
          <w:sz w:val="20"/>
        </w:rPr>
        <w:t>the</w:t>
      </w:r>
      <w:r w:rsidRPr="005873B4">
        <w:rPr>
          <w:rFonts w:ascii="Times New Roman"/>
          <w:spacing w:val="-4"/>
          <w:sz w:val="20"/>
        </w:rPr>
        <w:t xml:space="preserve"> </w:t>
      </w:r>
      <w:r w:rsidRPr="005873B4">
        <w:rPr>
          <w:rFonts w:ascii="Times New Roman"/>
          <w:sz w:val="20"/>
        </w:rPr>
        <w:t>titles</w:t>
      </w:r>
      <w:r w:rsidRPr="005873B4">
        <w:rPr>
          <w:rFonts w:ascii="Times New Roman"/>
          <w:spacing w:val="-5"/>
          <w:sz w:val="20"/>
        </w:rPr>
        <w:t xml:space="preserve"> </w:t>
      </w:r>
      <w:r w:rsidRPr="005873B4">
        <w:rPr>
          <w:rFonts w:ascii="Times New Roman"/>
          <w:sz w:val="20"/>
        </w:rPr>
        <w:t>and</w:t>
      </w:r>
      <w:r w:rsidRPr="005873B4">
        <w:rPr>
          <w:rFonts w:ascii="Times New Roman"/>
          <w:spacing w:val="-3"/>
          <w:sz w:val="20"/>
        </w:rPr>
        <w:t xml:space="preserve"> </w:t>
      </w:r>
      <w:r w:rsidRPr="005873B4">
        <w:rPr>
          <w:rFonts w:ascii="Times New Roman"/>
          <w:sz w:val="20"/>
        </w:rPr>
        <w:t>dates</w:t>
      </w:r>
      <w:r w:rsidRPr="005873B4">
        <w:rPr>
          <w:rFonts w:ascii="Times New Roman"/>
          <w:spacing w:val="-5"/>
          <w:sz w:val="20"/>
        </w:rPr>
        <w:t xml:space="preserve"> </w:t>
      </w:r>
      <w:r w:rsidRPr="005873B4">
        <w:rPr>
          <w:rFonts w:ascii="Times New Roman"/>
          <w:sz w:val="20"/>
        </w:rPr>
        <w:t>of</w:t>
      </w:r>
      <w:r w:rsidRPr="005873B4">
        <w:rPr>
          <w:rFonts w:ascii="Times New Roman"/>
          <w:spacing w:val="-5"/>
          <w:sz w:val="20"/>
        </w:rPr>
        <w:t xml:space="preserve"> </w:t>
      </w:r>
      <w:r w:rsidRPr="005873B4">
        <w:rPr>
          <w:rFonts w:ascii="Times New Roman"/>
          <w:sz w:val="20"/>
        </w:rPr>
        <w:t>any</w:t>
      </w:r>
      <w:r w:rsidRPr="005873B4">
        <w:rPr>
          <w:rFonts w:ascii="Times New Roman"/>
          <w:spacing w:val="45"/>
          <w:w w:val="99"/>
          <w:sz w:val="20"/>
        </w:rPr>
        <w:t xml:space="preserve"> </w:t>
      </w:r>
      <w:r w:rsidRPr="005873B4">
        <w:rPr>
          <w:rFonts w:ascii="Times New Roman"/>
          <w:spacing w:val="-1"/>
          <w:sz w:val="20"/>
        </w:rPr>
        <w:t>office</w:t>
      </w:r>
      <w:r w:rsidRPr="005873B4">
        <w:rPr>
          <w:rFonts w:ascii="Times New Roman"/>
          <w:spacing w:val="-2"/>
          <w:sz w:val="20"/>
        </w:rPr>
        <w:t xml:space="preserve"> </w:t>
      </w:r>
      <w:r w:rsidRPr="005873B4">
        <w:rPr>
          <w:rFonts w:ascii="Times New Roman"/>
          <w:spacing w:val="-1"/>
          <w:sz w:val="20"/>
        </w:rPr>
        <w:t>you</w:t>
      </w:r>
      <w:r w:rsidRPr="005873B4">
        <w:rPr>
          <w:rFonts w:ascii="Times New Roman"/>
          <w:spacing w:val="-4"/>
          <w:sz w:val="20"/>
        </w:rPr>
        <w:t xml:space="preserve"> </w:t>
      </w:r>
      <w:r w:rsidRPr="005873B4">
        <w:rPr>
          <w:rFonts w:ascii="Times New Roman"/>
          <w:spacing w:val="-1"/>
          <w:sz w:val="20"/>
        </w:rPr>
        <w:t>have</w:t>
      </w:r>
      <w:r w:rsidRPr="005873B4">
        <w:rPr>
          <w:rFonts w:ascii="Times New Roman"/>
          <w:spacing w:val="-2"/>
          <w:sz w:val="20"/>
        </w:rPr>
        <w:t xml:space="preserve"> </w:t>
      </w:r>
      <w:r w:rsidRPr="005873B4">
        <w:rPr>
          <w:rFonts w:ascii="Times New Roman"/>
          <w:spacing w:val="-1"/>
          <w:sz w:val="20"/>
        </w:rPr>
        <w:t>held</w:t>
      </w:r>
      <w:r w:rsidRPr="005873B4">
        <w:rPr>
          <w:rFonts w:ascii="Times New Roman"/>
          <w:spacing w:val="-3"/>
          <w:sz w:val="20"/>
        </w:rPr>
        <w:t xml:space="preserve"> </w:t>
      </w:r>
      <w:r w:rsidRPr="005873B4">
        <w:rPr>
          <w:rFonts w:ascii="Times New Roman"/>
          <w:sz w:val="20"/>
        </w:rPr>
        <w:t>in</w:t>
      </w:r>
      <w:r w:rsidRPr="005873B4">
        <w:rPr>
          <w:rFonts w:ascii="Times New Roman"/>
          <w:spacing w:val="-4"/>
          <w:sz w:val="20"/>
        </w:rPr>
        <w:t xml:space="preserve"> </w:t>
      </w:r>
      <w:r w:rsidRPr="005873B4">
        <w:rPr>
          <w:rFonts w:ascii="Times New Roman"/>
          <w:spacing w:val="-1"/>
          <w:sz w:val="20"/>
        </w:rPr>
        <w:t>such</w:t>
      </w:r>
      <w:r w:rsidRPr="005873B4">
        <w:rPr>
          <w:rFonts w:ascii="Times New Roman"/>
          <w:spacing w:val="-5"/>
          <w:sz w:val="20"/>
        </w:rPr>
        <w:t xml:space="preserve"> </w:t>
      </w:r>
      <w:r w:rsidRPr="005873B4">
        <w:rPr>
          <w:rFonts w:ascii="Times New Roman"/>
          <w:sz w:val="20"/>
        </w:rPr>
        <w:t>groups,</w:t>
      </w:r>
      <w:r w:rsidRPr="005873B4">
        <w:rPr>
          <w:rFonts w:ascii="Times New Roman"/>
          <w:spacing w:val="-5"/>
          <w:sz w:val="20"/>
        </w:rPr>
        <w:t xml:space="preserve"> </w:t>
      </w:r>
      <w:r w:rsidRPr="005873B4">
        <w:rPr>
          <w:rFonts w:ascii="Times New Roman"/>
          <w:spacing w:val="-1"/>
          <w:sz w:val="20"/>
        </w:rPr>
        <w:t>and</w:t>
      </w:r>
      <w:r w:rsidRPr="005873B4">
        <w:rPr>
          <w:rFonts w:ascii="Times New Roman"/>
          <w:spacing w:val="-4"/>
          <w:sz w:val="20"/>
        </w:rPr>
        <w:t xml:space="preserve"> </w:t>
      </w:r>
      <w:r w:rsidRPr="005873B4">
        <w:rPr>
          <w:rFonts w:ascii="Times New Roman"/>
          <w:spacing w:val="-1"/>
          <w:sz w:val="20"/>
        </w:rPr>
        <w:t>committees</w:t>
      </w:r>
      <w:r w:rsidRPr="005873B4">
        <w:rPr>
          <w:rFonts w:ascii="Times New Roman"/>
          <w:spacing w:val="-5"/>
          <w:sz w:val="20"/>
        </w:rPr>
        <w:t xml:space="preserve"> </w:t>
      </w:r>
      <w:r w:rsidRPr="005873B4">
        <w:rPr>
          <w:rFonts w:ascii="Times New Roman"/>
          <w:sz w:val="20"/>
        </w:rPr>
        <w:t>to</w:t>
      </w:r>
      <w:r w:rsidRPr="005873B4">
        <w:rPr>
          <w:rFonts w:ascii="Times New Roman"/>
          <w:spacing w:val="-2"/>
          <w:sz w:val="20"/>
        </w:rPr>
        <w:t xml:space="preserve"> </w:t>
      </w:r>
      <w:r w:rsidRPr="005873B4">
        <w:rPr>
          <w:rFonts w:ascii="Times New Roman"/>
          <w:sz w:val="20"/>
        </w:rPr>
        <w:t>which</w:t>
      </w:r>
      <w:r w:rsidRPr="005873B4">
        <w:rPr>
          <w:rFonts w:ascii="Times New Roman"/>
          <w:spacing w:val="-3"/>
          <w:sz w:val="20"/>
        </w:rPr>
        <w:t xml:space="preserve"> </w:t>
      </w:r>
      <w:r w:rsidRPr="005873B4">
        <w:rPr>
          <w:rFonts w:ascii="Times New Roman"/>
          <w:spacing w:val="-1"/>
          <w:sz w:val="20"/>
        </w:rPr>
        <w:t>you</w:t>
      </w:r>
      <w:r w:rsidRPr="005873B4">
        <w:rPr>
          <w:rFonts w:ascii="Times New Roman"/>
          <w:spacing w:val="-6"/>
          <w:sz w:val="20"/>
        </w:rPr>
        <w:t xml:space="preserve"> </w:t>
      </w:r>
      <w:r w:rsidRPr="005873B4">
        <w:rPr>
          <w:rFonts w:ascii="Times New Roman"/>
          <w:spacing w:val="-1"/>
          <w:sz w:val="20"/>
        </w:rPr>
        <w:t>belonged.</w:t>
      </w:r>
    </w:p>
    <w:p w14:paraId="214550A1" w14:textId="77777777" w:rsidR="00F77E6F" w:rsidRDefault="00F77E6F" w:rsidP="00503CC4">
      <w:pPr>
        <w:rPr>
          <w:rFonts w:ascii="Times New Roman" w:eastAsia="Times New Roman" w:hAnsi="Times New Roman" w:cs="Times New Roman"/>
          <w:sz w:val="20"/>
          <w:szCs w:val="20"/>
        </w:rPr>
      </w:pPr>
    </w:p>
    <w:p w14:paraId="7B32FEEF" w14:textId="77777777" w:rsidR="003C02EE" w:rsidRDefault="003C02EE" w:rsidP="00503CC4">
      <w:pPr>
        <w:rPr>
          <w:rFonts w:ascii="Times New Roman" w:eastAsia="Times New Roman" w:hAnsi="Times New Roman" w:cs="Times New Roman"/>
          <w:sz w:val="20"/>
          <w:szCs w:val="20"/>
        </w:rPr>
      </w:pPr>
    </w:p>
    <w:p w14:paraId="6E6B1DD8" w14:textId="77777777" w:rsidR="003C02EE" w:rsidRPr="003C02EE" w:rsidRDefault="003C02EE" w:rsidP="00503CC4">
      <w:pPr>
        <w:rPr>
          <w:rFonts w:ascii="Times New Roman" w:eastAsia="Times New Roman" w:hAnsi="Times New Roman" w:cs="Times New Roman"/>
          <w:sz w:val="20"/>
          <w:szCs w:val="20"/>
        </w:rPr>
      </w:pPr>
    </w:p>
    <w:p w14:paraId="1E64CD99" w14:textId="77777777" w:rsidR="00F77E6F" w:rsidRDefault="00F77E6F" w:rsidP="00F77E6F">
      <w:pPr>
        <w:spacing w:line="190" w:lineRule="auto"/>
        <w:ind w:left="679" w:right="157"/>
        <w:jc w:val="both"/>
        <w:rPr>
          <w:rFonts w:ascii="Times New Roman"/>
          <w:sz w:val="20"/>
        </w:rPr>
      </w:pPr>
      <w:r>
        <w:rPr>
          <w:rFonts w:ascii="Times New Roman"/>
          <w:sz w:val="20"/>
        </w:rPr>
        <w:t>b)</w:t>
      </w:r>
      <w:r>
        <w:rPr>
          <w:rFonts w:ascii="Times New Roman"/>
          <w:spacing w:val="-5"/>
          <w:sz w:val="20"/>
        </w:rPr>
        <w:t xml:space="preserve"> </w:t>
      </w:r>
      <w:r>
        <w:rPr>
          <w:rFonts w:ascii="Times New Roman"/>
          <w:spacing w:val="-1"/>
          <w:sz w:val="20"/>
        </w:rPr>
        <w:t>List</w:t>
      </w:r>
      <w:r>
        <w:rPr>
          <w:rFonts w:ascii="Times New Roman"/>
          <w:spacing w:val="-5"/>
          <w:sz w:val="20"/>
        </w:rPr>
        <w:t xml:space="preserve"> </w:t>
      </w:r>
      <w:r>
        <w:rPr>
          <w:rFonts w:ascii="Times New Roman"/>
          <w:sz w:val="20"/>
        </w:rPr>
        <w:t>all</w:t>
      </w:r>
      <w:r>
        <w:rPr>
          <w:rFonts w:ascii="Times New Roman"/>
          <w:spacing w:val="-6"/>
          <w:sz w:val="20"/>
        </w:rPr>
        <w:t xml:space="preserve"> </w:t>
      </w:r>
      <w:r>
        <w:rPr>
          <w:rFonts w:ascii="Times New Roman"/>
          <w:sz w:val="20"/>
        </w:rPr>
        <w:t>organizations</w:t>
      </w:r>
      <w:r>
        <w:rPr>
          <w:rFonts w:ascii="Times New Roman"/>
          <w:spacing w:val="-5"/>
          <w:sz w:val="20"/>
        </w:rPr>
        <w:t xml:space="preserve"> </w:t>
      </w:r>
      <w:r>
        <w:rPr>
          <w:rFonts w:ascii="Times New Roman"/>
          <w:spacing w:val="-1"/>
          <w:sz w:val="20"/>
        </w:rPr>
        <w:t>and</w:t>
      </w:r>
      <w:r>
        <w:rPr>
          <w:rFonts w:ascii="Times New Roman"/>
          <w:spacing w:val="-3"/>
          <w:sz w:val="20"/>
        </w:rPr>
        <w:t xml:space="preserve"> </w:t>
      </w:r>
      <w:r>
        <w:rPr>
          <w:rFonts w:ascii="Times New Roman"/>
          <w:sz w:val="20"/>
        </w:rPr>
        <w:t>clubs,</w:t>
      </w:r>
      <w:r>
        <w:rPr>
          <w:rFonts w:ascii="Times New Roman"/>
          <w:spacing w:val="-5"/>
          <w:sz w:val="20"/>
        </w:rPr>
        <w:t xml:space="preserve"> </w:t>
      </w:r>
      <w:r>
        <w:rPr>
          <w:rFonts w:ascii="Times New Roman"/>
          <w:spacing w:val="-1"/>
          <w:sz w:val="20"/>
        </w:rPr>
        <w:t>other</w:t>
      </w:r>
      <w:r>
        <w:rPr>
          <w:rFonts w:ascii="Times New Roman"/>
          <w:spacing w:val="-3"/>
          <w:sz w:val="20"/>
        </w:rPr>
        <w:t xml:space="preserve"> </w:t>
      </w:r>
      <w:r>
        <w:rPr>
          <w:rFonts w:ascii="Times New Roman"/>
          <w:sz w:val="20"/>
        </w:rPr>
        <w:t>than</w:t>
      </w:r>
      <w:r>
        <w:rPr>
          <w:rFonts w:ascii="Times New Roman"/>
          <w:spacing w:val="-6"/>
          <w:sz w:val="20"/>
        </w:rPr>
        <w:t xml:space="preserve"> </w:t>
      </w:r>
      <w:r>
        <w:rPr>
          <w:rFonts w:ascii="Times New Roman"/>
          <w:sz w:val="20"/>
        </w:rPr>
        <w:t>bar</w:t>
      </w:r>
      <w:r>
        <w:rPr>
          <w:rFonts w:ascii="Times New Roman"/>
          <w:spacing w:val="-3"/>
          <w:sz w:val="20"/>
        </w:rPr>
        <w:t xml:space="preserve"> </w:t>
      </w:r>
      <w:r>
        <w:rPr>
          <w:rFonts w:ascii="Times New Roman"/>
          <w:sz w:val="20"/>
        </w:rPr>
        <w:t>associations</w:t>
      </w:r>
      <w:r>
        <w:rPr>
          <w:rFonts w:ascii="Times New Roman"/>
          <w:spacing w:val="-5"/>
          <w:sz w:val="20"/>
        </w:rPr>
        <w:t xml:space="preserve"> </w:t>
      </w:r>
      <w:r>
        <w:rPr>
          <w:rFonts w:ascii="Times New Roman"/>
          <w:spacing w:val="-1"/>
          <w:sz w:val="20"/>
        </w:rPr>
        <w:t>and</w:t>
      </w:r>
      <w:r>
        <w:rPr>
          <w:rFonts w:ascii="Times New Roman"/>
          <w:spacing w:val="-4"/>
          <w:sz w:val="20"/>
        </w:rPr>
        <w:t xml:space="preserve"> </w:t>
      </w:r>
      <w:r>
        <w:rPr>
          <w:rFonts w:ascii="Times New Roman"/>
          <w:sz w:val="20"/>
        </w:rPr>
        <w:t>professional</w:t>
      </w:r>
      <w:r>
        <w:rPr>
          <w:rFonts w:ascii="Times New Roman"/>
          <w:spacing w:val="-4"/>
          <w:sz w:val="20"/>
        </w:rPr>
        <w:t xml:space="preserve"> </w:t>
      </w:r>
      <w:r>
        <w:rPr>
          <w:rFonts w:ascii="Times New Roman"/>
          <w:sz w:val="20"/>
        </w:rPr>
        <w:t>societies</w:t>
      </w:r>
      <w:r>
        <w:rPr>
          <w:rFonts w:ascii="Times New Roman"/>
          <w:spacing w:val="-6"/>
          <w:sz w:val="20"/>
        </w:rPr>
        <w:t xml:space="preserve"> </w:t>
      </w:r>
      <w:r>
        <w:rPr>
          <w:rFonts w:ascii="Times New Roman"/>
          <w:spacing w:val="-1"/>
          <w:sz w:val="20"/>
        </w:rPr>
        <w:t>identified</w:t>
      </w:r>
      <w:r>
        <w:rPr>
          <w:rFonts w:ascii="Times New Roman"/>
          <w:spacing w:val="-3"/>
          <w:sz w:val="20"/>
        </w:rPr>
        <w:t xml:space="preserve"> </w:t>
      </w:r>
      <w:r>
        <w:rPr>
          <w:rFonts w:ascii="Times New Roman"/>
          <w:sz w:val="20"/>
        </w:rPr>
        <w:t>in</w:t>
      </w:r>
      <w:r>
        <w:rPr>
          <w:rFonts w:ascii="Times New Roman"/>
          <w:spacing w:val="-6"/>
          <w:sz w:val="20"/>
        </w:rPr>
        <w:t xml:space="preserve"> </w:t>
      </w:r>
      <w:r>
        <w:rPr>
          <w:rFonts w:ascii="Times New Roman"/>
          <w:sz w:val="20"/>
        </w:rPr>
        <w:t>response</w:t>
      </w:r>
      <w:r>
        <w:rPr>
          <w:rFonts w:ascii="Times New Roman"/>
          <w:spacing w:val="-5"/>
          <w:sz w:val="20"/>
        </w:rPr>
        <w:t xml:space="preserve"> </w:t>
      </w:r>
      <w:r>
        <w:rPr>
          <w:rFonts w:ascii="Times New Roman"/>
          <w:sz w:val="20"/>
        </w:rPr>
        <w:t>to</w:t>
      </w:r>
      <w:r>
        <w:rPr>
          <w:rFonts w:ascii="Times New Roman"/>
          <w:spacing w:val="-3"/>
          <w:sz w:val="20"/>
        </w:rPr>
        <w:t xml:space="preserve"> </w:t>
      </w:r>
      <w:r>
        <w:rPr>
          <w:rFonts w:ascii="Times New Roman"/>
          <w:spacing w:val="1"/>
          <w:sz w:val="20"/>
        </w:rPr>
        <w:t>Question</w:t>
      </w:r>
      <w:r>
        <w:rPr>
          <w:rFonts w:ascii="Times New Roman"/>
          <w:spacing w:val="-6"/>
          <w:sz w:val="20"/>
        </w:rPr>
        <w:t xml:space="preserve"> </w:t>
      </w:r>
      <w:r>
        <w:rPr>
          <w:rFonts w:ascii="Times New Roman"/>
          <w:sz w:val="20"/>
        </w:rPr>
        <w:t>No.</w:t>
      </w:r>
      <w:r>
        <w:rPr>
          <w:rFonts w:ascii="Times New Roman"/>
          <w:spacing w:val="60"/>
          <w:w w:val="99"/>
          <w:sz w:val="20"/>
        </w:rPr>
        <w:t xml:space="preserve"> </w:t>
      </w:r>
      <w:r>
        <w:rPr>
          <w:rFonts w:ascii="Times New Roman"/>
          <w:sz w:val="20"/>
        </w:rPr>
        <w:t>37.a),</w:t>
      </w:r>
      <w:r>
        <w:rPr>
          <w:rFonts w:ascii="Times New Roman"/>
          <w:spacing w:val="-6"/>
          <w:sz w:val="20"/>
        </w:rPr>
        <w:t xml:space="preserve"> </w:t>
      </w:r>
      <w:r>
        <w:rPr>
          <w:rFonts w:ascii="Times New Roman"/>
          <w:sz w:val="20"/>
        </w:rPr>
        <w:t>of</w:t>
      </w:r>
      <w:r>
        <w:rPr>
          <w:rFonts w:ascii="Times New Roman"/>
          <w:spacing w:val="-2"/>
          <w:sz w:val="20"/>
        </w:rPr>
        <w:t xml:space="preserve"> </w:t>
      </w:r>
      <w:r>
        <w:rPr>
          <w:rFonts w:ascii="Times New Roman"/>
          <w:spacing w:val="-1"/>
          <w:sz w:val="20"/>
        </w:rPr>
        <w:t>which</w:t>
      </w:r>
      <w:r>
        <w:rPr>
          <w:rFonts w:ascii="Times New Roman"/>
          <w:spacing w:val="-3"/>
          <w:sz w:val="20"/>
        </w:rPr>
        <w:t xml:space="preserve"> </w:t>
      </w:r>
      <w:r>
        <w:rPr>
          <w:rFonts w:ascii="Times New Roman"/>
          <w:spacing w:val="-1"/>
          <w:sz w:val="20"/>
        </w:rPr>
        <w:t>you</w:t>
      </w:r>
      <w:r>
        <w:rPr>
          <w:rFonts w:ascii="Times New Roman"/>
          <w:spacing w:val="-2"/>
          <w:sz w:val="20"/>
        </w:rPr>
        <w:t xml:space="preserve"> </w:t>
      </w:r>
      <w:r>
        <w:rPr>
          <w:rFonts w:ascii="Times New Roman"/>
          <w:spacing w:val="-1"/>
          <w:sz w:val="20"/>
        </w:rPr>
        <w:t>have</w:t>
      </w:r>
      <w:r>
        <w:rPr>
          <w:rFonts w:ascii="Times New Roman"/>
          <w:spacing w:val="-3"/>
          <w:sz w:val="20"/>
        </w:rPr>
        <w:t xml:space="preserve"> </w:t>
      </w:r>
      <w:r>
        <w:rPr>
          <w:rFonts w:ascii="Times New Roman"/>
          <w:sz w:val="20"/>
        </w:rPr>
        <w:t>been</w:t>
      </w:r>
      <w:r>
        <w:rPr>
          <w:rFonts w:ascii="Times New Roman"/>
          <w:spacing w:val="-3"/>
          <w:sz w:val="20"/>
        </w:rPr>
        <w:t xml:space="preserve"> </w:t>
      </w:r>
      <w:r>
        <w:rPr>
          <w:rFonts w:ascii="Times New Roman"/>
          <w:sz w:val="20"/>
        </w:rPr>
        <w:t>a</w:t>
      </w:r>
      <w:r>
        <w:rPr>
          <w:rFonts w:ascii="Times New Roman"/>
          <w:spacing w:val="-3"/>
          <w:sz w:val="20"/>
        </w:rPr>
        <w:t xml:space="preserve"> </w:t>
      </w:r>
      <w:r>
        <w:rPr>
          <w:rFonts w:ascii="Times New Roman"/>
          <w:spacing w:val="-1"/>
          <w:sz w:val="20"/>
        </w:rPr>
        <w:t>member</w:t>
      </w:r>
      <w:r>
        <w:rPr>
          <w:rFonts w:ascii="Times New Roman"/>
          <w:spacing w:val="-2"/>
          <w:sz w:val="20"/>
        </w:rPr>
        <w:t xml:space="preserve"> </w:t>
      </w:r>
      <w:r>
        <w:rPr>
          <w:rFonts w:ascii="Times New Roman"/>
          <w:spacing w:val="-1"/>
          <w:sz w:val="20"/>
        </w:rPr>
        <w:t>during</w:t>
      </w:r>
      <w:r>
        <w:rPr>
          <w:rFonts w:ascii="Times New Roman"/>
          <w:spacing w:val="-5"/>
          <w:sz w:val="20"/>
        </w:rPr>
        <w:t xml:space="preserve"> </w:t>
      </w:r>
      <w:r>
        <w:rPr>
          <w:rFonts w:ascii="Times New Roman"/>
          <w:sz w:val="20"/>
        </w:rPr>
        <w:t>the</w:t>
      </w:r>
      <w:r>
        <w:rPr>
          <w:rFonts w:ascii="Times New Roman"/>
          <w:spacing w:val="-3"/>
          <w:sz w:val="20"/>
        </w:rPr>
        <w:t xml:space="preserve"> </w:t>
      </w:r>
      <w:r>
        <w:rPr>
          <w:rFonts w:ascii="Times New Roman"/>
          <w:sz w:val="20"/>
        </w:rPr>
        <w:t>past</w:t>
      </w:r>
      <w:r>
        <w:rPr>
          <w:rFonts w:ascii="Times New Roman"/>
          <w:spacing w:val="-4"/>
          <w:sz w:val="20"/>
        </w:rPr>
        <w:t xml:space="preserve"> </w:t>
      </w:r>
      <w:r>
        <w:rPr>
          <w:rFonts w:ascii="Times New Roman"/>
          <w:sz w:val="20"/>
        </w:rPr>
        <w:t>ten</w:t>
      </w:r>
      <w:r>
        <w:rPr>
          <w:rFonts w:ascii="Times New Roman"/>
          <w:spacing w:val="-5"/>
          <w:sz w:val="20"/>
        </w:rPr>
        <w:t xml:space="preserve"> </w:t>
      </w:r>
      <w:r>
        <w:rPr>
          <w:rFonts w:ascii="Times New Roman"/>
          <w:spacing w:val="-1"/>
          <w:sz w:val="20"/>
        </w:rPr>
        <w:t>years,</w:t>
      </w:r>
      <w:r>
        <w:rPr>
          <w:rFonts w:ascii="Times New Roman"/>
          <w:spacing w:val="-3"/>
          <w:sz w:val="20"/>
        </w:rPr>
        <w:t xml:space="preserve"> </w:t>
      </w:r>
      <w:r>
        <w:rPr>
          <w:rFonts w:ascii="Times New Roman"/>
          <w:spacing w:val="-1"/>
          <w:sz w:val="20"/>
        </w:rPr>
        <w:t>including</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titles</w:t>
      </w:r>
      <w:r>
        <w:rPr>
          <w:rFonts w:ascii="Times New Roman"/>
          <w:spacing w:val="-4"/>
          <w:sz w:val="20"/>
        </w:rPr>
        <w:t xml:space="preserve"> </w:t>
      </w:r>
      <w:r>
        <w:rPr>
          <w:rFonts w:ascii="Times New Roman"/>
          <w:spacing w:val="-1"/>
          <w:sz w:val="20"/>
        </w:rPr>
        <w:t>and</w:t>
      </w:r>
      <w:r>
        <w:rPr>
          <w:rFonts w:ascii="Times New Roman"/>
          <w:sz w:val="20"/>
        </w:rPr>
        <w:t xml:space="preserve"> dates</w:t>
      </w:r>
      <w:r>
        <w:rPr>
          <w:rFonts w:ascii="Times New Roman"/>
          <w:spacing w:val="-5"/>
          <w:sz w:val="20"/>
        </w:rPr>
        <w:t xml:space="preserve"> </w:t>
      </w:r>
      <w:r>
        <w:rPr>
          <w:rFonts w:ascii="Times New Roman"/>
          <w:sz w:val="20"/>
        </w:rPr>
        <w:t>of</w:t>
      </w:r>
      <w:r>
        <w:rPr>
          <w:rFonts w:ascii="Times New Roman"/>
          <w:spacing w:val="-5"/>
          <w:sz w:val="20"/>
        </w:rPr>
        <w:t xml:space="preserve"> </w:t>
      </w:r>
      <w:r>
        <w:rPr>
          <w:rFonts w:ascii="Times New Roman"/>
          <w:sz w:val="20"/>
        </w:rPr>
        <w:t>any</w:t>
      </w:r>
      <w:r>
        <w:rPr>
          <w:rFonts w:ascii="Times New Roman"/>
          <w:spacing w:val="-7"/>
          <w:sz w:val="20"/>
        </w:rPr>
        <w:t xml:space="preserve"> </w:t>
      </w:r>
      <w:r>
        <w:rPr>
          <w:rFonts w:ascii="Times New Roman"/>
          <w:sz w:val="20"/>
        </w:rPr>
        <w:t>offices</w:t>
      </w:r>
      <w:r>
        <w:rPr>
          <w:rFonts w:ascii="Times New Roman"/>
          <w:spacing w:val="-1"/>
          <w:sz w:val="20"/>
        </w:rPr>
        <w:t xml:space="preserve"> you</w:t>
      </w:r>
      <w:r>
        <w:rPr>
          <w:rFonts w:ascii="Times New Roman"/>
          <w:spacing w:val="-3"/>
          <w:sz w:val="20"/>
        </w:rPr>
        <w:t xml:space="preserve"> </w:t>
      </w:r>
      <w:r>
        <w:rPr>
          <w:rFonts w:ascii="Times New Roman"/>
          <w:spacing w:val="-1"/>
          <w:sz w:val="20"/>
        </w:rPr>
        <w:t>have</w:t>
      </w:r>
      <w:r>
        <w:rPr>
          <w:rFonts w:ascii="Times New Roman"/>
          <w:sz w:val="20"/>
        </w:rPr>
        <w:t xml:space="preserve"> </w:t>
      </w:r>
      <w:r>
        <w:rPr>
          <w:rFonts w:ascii="Times New Roman"/>
          <w:spacing w:val="-1"/>
          <w:sz w:val="20"/>
        </w:rPr>
        <w:t>held</w:t>
      </w:r>
      <w:r>
        <w:rPr>
          <w:rFonts w:ascii="Times New Roman"/>
          <w:spacing w:val="10"/>
          <w:sz w:val="20"/>
        </w:rPr>
        <w:t xml:space="preserve"> </w:t>
      </w:r>
      <w:r>
        <w:rPr>
          <w:rFonts w:ascii="Times New Roman"/>
          <w:sz w:val="20"/>
        </w:rPr>
        <w:t>in</w:t>
      </w:r>
      <w:r>
        <w:rPr>
          <w:rFonts w:ascii="Times New Roman"/>
          <w:spacing w:val="87"/>
          <w:w w:val="99"/>
          <w:sz w:val="20"/>
        </w:rPr>
        <w:t xml:space="preserve"> </w:t>
      </w:r>
      <w:r>
        <w:rPr>
          <w:rFonts w:ascii="Times New Roman"/>
          <w:sz w:val="20"/>
        </w:rPr>
        <w:t>each</w:t>
      </w:r>
      <w:r>
        <w:rPr>
          <w:rFonts w:ascii="Times New Roman"/>
          <w:spacing w:val="-10"/>
          <w:sz w:val="20"/>
        </w:rPr>
        <w:t xml:space="preserve"> </w:t>
      </w:r>
      <w:r>
        <w:rPr>
          <w:rFonts w:ascii="Times New Roman"/>
          <w:spacing w:val="-1"/>
          <w:sz w:val="20"/>
        </w:rPr>
        <w:t>such</w:t>
      </w:r>
      <w:r>
        <w:rPr>
          <w:rFonts w:ascii="Times New Roman"/>
          <w:spacing w:val="-10"/>
          <w:sz w:val="20"/>
        </w:rPr>
        <w:t xml:space="preserve"> </w:t>
      </w:r>
      <w:r>
        <w:rPr>
          <w:rFonts w:ascii="Times New Roman"/>
          <w:sz w:val="20"/>
        </w:rPr>
        <w:t>organization.</w:t>
      </w:r>
    </w:p>
    <w:p w14:paraId="1C30303D" w14:textId="77777777" w:rsidR="00F77E6F" w:rsidRDefault="00F77E6F" w:rsidP="00F77E6F">
      <w:pPr>
        <w:spacing w:line="190" w:lineRule="auto"/>
        <w:ind w:left="679" w:right="157"/>
        <w:jc w:val="both"/>
        <w:rPr>
          <w:rFonts w:ascii="Times New Roman"/>
          <w:sz w:val="20"/>
        </w:rPr>
      </w:pPr>
    </w:p>
    <w:p w14:paraId="7FB75CD6" w14:textId="77777777" w:rsidR="00F77E6F" w:rsidRDefault="00F77E6F" w:rsidP="00F77E6F">
      <w:pPr>
        <w:spacing w:line="190" w:lineRule="auto"/>
        <w:ind w:left="679" w:right="157"/>
        <w:jc w:val="both"/>
        <w:rPr>
          <w:rFonts w:ascii="Times New Roman"/>
          <w:sz w:val="20"/>
        </w:rPr>
      </w:pPr>
    </w:p>
    <w:p w14:paraId="3871854A" w14:textId="77777777" w:rsidR="003C02EE" w:rsidRDefault="003C02EE" w:rsidP="00F77E6F">
      <w:pPr>
        <w:spacing w:line="190" w:lineRule="auto"/>
        <w:ind w:left="679" w:right="157"/>
        <w:jc w:val="both"/>
        <w:rPr>
          <w:rFonts w:ascii="Times New Roman"/>
          <w:sz w:val="20"/>
        </w:rPr>
      </w:pPr>
    </w:p>
    <w:p w14:paraId="761331FC" w14:textId="77777777" w:rsidR="00F77E6F" w:rsidRDefault="00F77E6F" w:rsidP="00F77E6F">
      <w:pPr>
        <w:spacing w:line="190" w:lineRule="auto"/>
        <w:ind w:left="679" w:right="157"/>
        <w:jc w:val="both"/>
        <w:rPr>
          <w:rFonts w:ascii="Times New Roman" w:eastAsia="Times New Roman" w:hAnsi="Times New Roman" w:cs="Times New Roman"/>
          <w:sz w:val="20"/>
          <w:szCs w:val="20"/>
        </w:rPr>
      </w:pPr>
      <w:r>
        <w:rPr>
          <w:rFonts w:ascii="Times New Roman"/>
          <w:sz w:val="20"/>
        </w:rPr>
        <w:t>c)  Have you ever served on a merit selection panel to consider the appointment or reappointment of a United States magistrate judge in this district?  If yes, please provide date(s) or appointment(s).</w:t>
      </w:r>
    </w:p>
    <w:p w14:paraId="59718309" w14:textId="77777777" w:rsidR="00F77E6F" w:rsidRDefault="00F77E6F" w:rsidP="00F77E6F">
      <w:pPr>
        <w:rPr>
          <w:rFonts w:ascii="Times New Roman" w:eastAsia="Times New Roman" w:hAnsi="Times New Roman" w:cs="Times New Roman"/>
          <w:sz w:val="20"/>
          <w:szCs w:val="20"/>
        </w:rPr>
      </w:pPr>
    </w:p>
    <w:p w14:paraId="72BCDF16" w14:textId="77777777" w:rsidR="003C02EE" w:rsidRDefault="003C02EE" w:rsidP="00F77E6F">
      <w:pPr>
        <w:rPr>
          <w:rFonts w:ascii="Times New Roman" w:eastAsia="Times New Roman" w:hAnsi="Times New Roman" w:cs="Times New Roman"/>
          <w:sz w:val="20"/>
          <w:szCs w:val="20"/>
        </w:rPr>
      </w:pPr>
    </w:p>
    <w:p w14:paraId="52C741A2" w14:textId="77777777" w:rsidR="00F77E6F" w:rsidRPr="003C02EE" w:rsidRDefault="00F77E6F" w:rsidP="00F77E6F">
      <w:pPr>
        <w:spacing w:before="10"/>
        <w:rPr>
          <w:rFonts w:ascii="Times New Roman" w:eastAsia="Times New Roman" w:hAnsi="Times New Roman" w:cs="Times New Roman"/>
          <w:sz w:val="20"/>
          <w:szCs w:val="20"/>
        </w:rPr>
      </w:pPr>
    </w:p>
    <w:p w14:paraId="412DBA65" w14:textId="77777777" w:rsidR="00F77E6F" w:rsidRDefault="00F77E6F" w:rsidP="00F77E6F">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C6C9602" wp14:editId="2CC399C7">
                <wp:extent cx="6852920" cy="256540"/>
                <wp:effectExtent l="0" t="0" r="24130" b="1016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256540"/>
                          <a:chOff x="9" y="9"/>
                          <a:chExt cx="10792" cy="404"/>
                        </a:xfrm>
                      </wpg:grpSpPr>
                      <wpg:grpSp>
                        <wpg:cNvPr id="4" name="Group 3"/>
                        <wpg:cNvGrpSpPr>
                          <a:grpSpLocks/>
                        </wpg:cNvGrpSpPr>
                        <wpg:grpSpPr bwMode="auto">
                          <a:xfrm>
                            <a:off x="18" y="372"/>
                            <a:ext cx="10776" cy="41"/>
                            <a:chOff x="18" y="372"/>
                            <a:chExt cx="10776" cy="41"/>
                          </a:xfrm>
                        </wpg:grpSpPr>
                        <wps:wsp>
                          <wps:cNvPr id="5"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5"/>
                        <wpg:cNvGrpSpPr>
                          <a:grpSpLocks/>
                        </wpg:cNvGrpSpPr>
                        <wpg:grpSpPr bwMode="auto">
                          <a:xfrm>
                            <a:off x="30" y="9"/>
                            <a:ext cx="10754" cy="120"/>
                            <a:chOff x="30" y="9"/>
                            <a:chExt cx="10754" cy="120"/>
                          </a:xfrm>
                        </wpg:grpSpPr>
                        <wps:wsp>
                          <wps:cNvPr id="7"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7"/>
                        <wpg:cNvGrpSpPr>
                          <a:grpSpLocks/>
                        </wpg:cNvGrpSpPr>
                        <wpg:grpSpPr bwMode="auto">
                          <a:xfrm>
                            <a:off x="30" y="129"/>
                            <a:ext cx="10754" cy="243"/>
                            <a:chOff x="30" y="129"/>
                            <a:chExt cx="10754" cy="243"/>
                          </a:xfrm>
                        </wpg:grpSpPr>
                        <wps:wsp>
                          <wps:cNvPr id="9"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9"/>
                        <wpg:cNvGrpSpPr>
                          <a:grpSpLocks/>
                        </wpg:cNvGrpSpPr>
                        <wpg:grpSpPr bwMode="auto">
                          <a:xfrm>
                            <a:off x="9" y="9"/>
                            <a:ext cx="2" cy="404"/>
                            <a:chOff x="9" y="9"/>
                            <a:chExt cx="2" cy="404"/>
                          </a:xfrm>
                        </wpg:grpSpPr>
                        <wps:wsp>
                          <wps:cNvPr id="11"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1"/>
                        <wpg:cNvGrpSpPr>
                          <a:grpSpLocks/>
                        </wpg:cNvGrpSpPr>
                        <wpg:grpSpPr bwMode="auto">
                          <a:xfrm>
                            <a:off x="39" y="9"/>
                            <a:ext cx="10762" cy="404"/>
                            <a:chOff x="39" y="9"/>
                            <a:chExt cx="10762" cy="404"/>
                          </a:xfrm>
                        </wpg:grpSpPr>
                        <wps:wsp>
                          <wps:cNvPr id="13"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66C3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wps:txbx>
                          <wps:bodyPr rot="0" vert="horz" wrap="square" lIns="0" tIns="0" rIns="0" bIns="0" anchor="t" anchorCtr="0" upright="1">
                            <a:noAutofit/>
                          </wps:bodyPr>
                        </wps:wsp>
                      </wpg:grpSp>
                    </wpg:wgp>
                  </a:graphicData>
                </a:graphic>
              </wp:inline>
            </w:drawing>
          </mc:Choice>
          <mc:Fallback>
            <w:pict>
              <v:group w14:anchorId="3C6C9602" id="Group 3" o:spid="_x0000_s1166" style="width:539.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">
                <v:group id="_x0000_s1167"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168"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" path="m,41r10775,l10775,,,,,41xe" fillcolor="#ccc" stroked="f">
                    <v:path arrowok="t" o:connecttype="custom" o:connectlocs="0,413;10775,413;10775,372;0,372;0,413" o:connectangles="0,0,0,0,0"/>
                  </v:shape>
                </v:group>
                <v:group id="Group 5" o:spid="_x0000_s1169"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6" o:spid="_x0000_s1170"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" path="m,120r10754,l10754,,,,,120xe" fillcolor="#ccc" stroked="f">
                    <v:path arrowok="t" o:connecttype="custom" o:connectlocs="0,129;10754,129;10754,9;0,9;0,129" o:connectangles="0,0,0,0,0"/>
                  </v:shape>
                </v:group>
                <v:group id="Group 7" o:spid="_x0000_s1171"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172"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" path="m,243r10754,l10754,,,,,243xe" fillcolor="#ccc" stroked="f">
                    <v:path arrowok="t" o:connecttype="custom" o:connectlocs="0,372;10754,372;10754,129;0,129;0,372" o:connectangles="0,0,0,0,0"/>
                  </v:shape>
                </v:group>
                <v:group id="Group 9" o:spid="_x0000_s1173"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174"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" path="m,l,404e" filled="f" strokeweight=".94pt">
                    <v:path arrowok="t" o:connecttype="custom" o:connectlocs="0,9;0,413" o:connectangles="0,0"/>
                  </v:shape>
                </v:group>
                <v:group id="Group 11" o:spid="_x0000_s1175"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2" o:spid="_x0000_s1176"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" path="m,l,404e" filled="f" strokeweight=".94pt">
                    <v:path arrowok="t" o:connecttype="custom" o:connectlocs="0,9;0,413" o:connectangles="0,0"/>
                  </v:shape>
                  <v:shape id="Text Box 13" o:spid="_x0000_s1177"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C766C36" w14:textId="77777777" w:rsidR="00F77E6F" w:rsidRDefault="00F77E6F" w:rsidP="00F77E6F">
                          <w:pPr>
                            <w:spacing w:before="79"/>
                            <w:ind w:left="20"/>
                            <w:rPr>
                              <w:rFonts w:ascii="Times New Roman" w:eastAsia="Times New Roman" w:hAnsi="Times New Roman" w:cs="Times New Roman"/>
                              <w:sz w:val="20"/>
                              <w:szCs w:val="20"/>
                            </w:rPr>
                          </w:pPr>
                          <w:r>
                            <w:rPr>
                              <w:rFonts w:ascii="Times New Roman"/>
                              <w:b/>
                              <w:sz w:val="20"/>
                            </w:rPr>
                            <w:t>SUPPLEMENTAL</w:t>
                          </w:r>
                          <w:r>
                            <w:rPr>
                              <w:rFonts w:ascii="Times New Roman"/>
                              <w:b/>
                              <w:spacing w:val="-30"/>
                              <w:sz w:val="20"/>
                            </w:rPr>
                            <w:t xml:space="preserve"> </w:t>
                          </w:r>
                          <w:r>
                            <w:rPr>
                              <w:rFonts w:ascii="Times New Roman"/>
                              <w:b/>
                              <w:sz w:val="20"/>
                            </w:rPr>
                            <w:t>INFORMATION</w:t>
                          </w:r>
                        </w:p>
                      </w:txbxContent>
                    </v:textbox>
                  </v:shape>
                </v:group>
                <w10:anchorlock/>
              </v:group>
            </w:pict>
          </mc:Fallback>
        </mc:AlternateContent>
      </w:r>
    </w:p>
    <w:p w14:paraId="125486AB" w14:textId="77777777" w:rsidR="00F77E6F" w:rsidRDefault="00F77E6F" w:rsidP="00F77E6F">
      <w:pPr>
        <w:numPr>
          <w:ilvl w:val="0"/>
          <w:numId w:val="23"/>
        </w:numPr>
        <w:tabs>
          <w:tab w:val="left" w:pos="680"/>
        </w:tabs>
        <w:spacing w:before="35"/>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7"/>
          <w:sz w:val="20"/>
        </w:rPr>
        <w:t xml:space="preserve"> </w:t>
      </w:r>
      <w:r>
        <w:rPr>
          <w:rFonts w:ascii="Times New Roman"/>
          <w:spacing w:val="-1"/>
          <w:sz w:val="20"/>
        </w:rPr>
        <w:t>achievements</w:t>
      </w:r>
      <w:r>
        <w:rPr>
          <w:rFonts w:ascii="Times New Roman"/>
          <w:spacing w:val="-6"/>
          <w:sz w:val="20"/>
        </w:rPr>
        <w:t xml:space="preserve"> </w:t>
      </w:r>
      <w:r>
        <w:rPr>
          <w:rFonts w:ascii="Times New Roman"/>
          <w:sz w:val="20"/>
        </w:rPr>
        <w:t>or</w:t>
      </w:r>
      <w:r>
        <w:rPr>
          <w:rFonts w:ascii="Times New Roman"/>
          <w:spacing w:val="-6"/>
          <w:sz w:val="20"/>
        </w:rPr>
        <w:t xml:space="preserve"> </w:t>
      </w:r>
      <w:r>
        <w:rPr>
          <w:rFonts w:ascii="Times New Roman"/>
          <w:sz w:val="20"/>
        </w:rPr>
        <w:t>actions</w:t>
      </w:r>
      <w:r>
        <w:rPr>
          <w:rFonts w:ascii="Times New Roman"/>
          <w:spacing w:val="-3"/>
          <w:sz w:val="20"/>
        </w:rPr>
        <w:t xml:space="preserve"> </w:t>
      </w:r>
      <w:r>
        <w:rPr>
          <w:rFonts w:ascii="Times New Roman"/>
          <w:spacing w:val="-1"/>
          <w:sz w:val="20"/>
        </w:rPr>
        <w:t>you</w:t>
      </w:r>
      <w:r>
        <w:rPr>
          <w:rFonts w:ascii="Times New Roman"/>
          <w:spacing w:val="-7"/>
          <w:sz w:val="20"/>
        </w:rPr>
        <w:t xml:space="preserve"> </w:t>
      </w:r>
      <w:r>
        <w:rPr>
          <w:rFonts w:ascii="Times New Roman"/>
          <w:spacing w:val="-1"/>
          <w:sz w:val="20"/>
        </w:rPr>
        <w:t>have</w:t>
      </w:r>
      <w:r>
        <w:rPr>
          <w:rFonts w:ascii="Times New Roman"/>
          <w:spacing w:val="-6"/>
          <w:sz w:val="20"/>
        </w:rPr>
        <w:t xml:space="preserve"> </w:t>
      </w:r>
      <w:r>
        <w:rPr>
          <w:rFonts w:ascii="Times New Roman"/>
          <w:sz w:val="20"/>
        </w:rPr>
        <w:t>accomplished,</w:t>
      </w:r>
      <w:r>
        <w:rPr>
          <w:rFonts w:ascii="Times New Roman"/>
          <w:spacing w:val="-5"/>
          <w:sz w:val="20"/>
        </w:rPr>
        <w:t xml:space="preserve"> </w:t>
      </w:r>
      <w:r>
        <w:rPr>
          <w:rFonts w:ascii="Times New Roman"/>
          <w:sz w:val="20"/>
        </w:rPr>
        <w:t>demonstrating</w:t>
      </w:r>
      <w:r>
        <w:rPr>
          <w:rFonts w:ascii="Times New Roman"/>
          <w:spacing w:val="-5"/>
          <w:sz w:val="20"/>
        </w:rPr>
        <w:t xml:space="preserve"> </w:t>
      </w:r>
      <w:r>
        <w:rPr>
          <w:rFonts w:ascii="Times New Roman"/>
          <w:spacing w:val="-1"/>
          <w:sz w:val="20"/>
        </w:rPr>
        <w:t>your</w:t>
      </w:r>
      <w:r>
        <w:rPr>
          <w:rFonts w:ascii="Times New Roman"/>
          <w:spacing w:val="-6"/>
          <w:sz w:val="20"/>
        </w:rPr>
        <w:t xml:space="preserve"> </w:t>
      </w:r>
      <w:r>
        <w:rPr>
          <w:rFonts w:ascii="Times New Roman"/>
          <w:spacing w:val="-1"/>
          <w:sz w:val="20"/>
        </w:rPr>
        <w:t>commitment</w:t>
      </w:r>
      <w:r>
        <w:rPr>
          <w:rFonts w:ascii="Times New Roman"/>
          <w:spacing w:val="-6"/>
          <w:sz w:val="20"/>
        </w:rPr>
        <w:t xml:space="preserve"> </w:t>
      </w:r>
      <w:r>
        <w:rPr>
          <w:rFonts w:ascii="Times New Roman"/>
          <w:sz w:val="20"/>
        </w:rPr>
        <w:t>to</w:t>
      </w:r>
      <w:r>
        <w:rPr>
          <w:rFonts w:ascii="Times New Roman"/>
          <w:spacing w:val="-5"/>
          <w:sz w:val="20"/>
        </w:rPr>
        <w:t xml:space="preserve"> </w:t>
      </w:r>
      <w:r>
        <w:rPr>
          <w:rFonts w:ascii="Times New Roman"/>
          <w:spacing w:val="-1"/>
          <w:sz w:val="20"/>
        </w:rPr>
        <w:t>equal</w:t>
      </w:r>
      <w:r>
        <w:rPr>
          <w:rFonts w:ascii="Times New Roman"/>
          <w:spacing w:val="-5"/>
          <w:sz w:val="20"/>
        </w:rPr>
        <w:t xml:space="preserve"> </w:t>
      </w:r>
      <w:r>
        <w:rPr>
          <w:rFonts w:ascii="Times New Roman"/>
          <w:spacing w:val="-1"/>
          <w:sz w:val="20"/>
        </w:rPr>
        <w:t>justice</w:t>
      </w:r>
      <w:r>
        <w:rPr>
          <w:rFonts w:ascii="Times New Roman"/>
          <w:spacing w:val="-3"/>
          <w:sz w:val="20"/>
        </w:rPr>
        <w:t xml:space="preserve"> </w:t>
      </w:r>
      <w:r>
        <w:rPr>
          <w:rFonts w:ascii="Times New Roman"/>
          <w:spacing w:val="-1"/>
          <w:sz w:val="20"/>
        </w:rPr>
        <w:t>under</w:t>
      </w:r>
      <w:r>
        <w:rPr>
          <w:rFonts w:ascii="Times New Roman"/>
          <w:spacing w:val="-5"/>
          <w:sz w:val="20"/>
        </w:rPr>
        <w:t xml:space="preserve"> </w:t>
      </w:r>
      <w:r>
        <w:rPr>
          <w:rFonts w:ascii="Times New Roman"/>
          <w:spacing w:val="-1"/>
          <w:sz w:val="20"/>
        </w:rPr>
        <w:t>the</w:t>
      </w:r>
      <w:r>
        <w:rPr>
          <w:rFonts w:ascii="Times New Roman"/>
          <w:spacing w:val="-6"/>
          <w:sz w:val="20"/>
        </w:rPr>
        <w:t xml:space="preserve"> </w:t>
      </w:r>
      <w:r>
        <w:rPr>
          <w:rFonts w:ascii="Times New Roman"/>
          <w:spacing w:val="-1"/>
          <w:sz w:val="20"/>
        </w:rPr>
        <w:t>law.</w:t>
      </w:r>
    </w:p>
    <w:p w14:paraId="4FBEF6A8" w14:textId="77777777" w:rsidR="00F77E6F" w:rsidRDefault="00F77E6F" w:rsidP="00F77E6F">
      <w:pPr>
        <w:rPr>
          <w:rFonts w:ascii="Times New Roman" w:eastAsia="Times New Roman" w:hAnsi="Times New Roman" w:cs="Times New Roman"/>
          <w:sz w:val="20"/>
          <w:szCs w:val="20"/>
        </w:rPr>
      </w:pPr>
    </w:p>
    <w:p w14:paraId="6C096F22" w14:textId="77777777" w:rsidR="00F77E6F" w:rsidRDefault="00F77E6F" w:rsidP="00F77E6F">
      <w:pPr>
        <w:rPr>
          <w:rFonts w:ascii="Times New Roman" w:eastAsia="Times New Roman" w:hAnsi="Times New Roman" w:cs="Times New Roman"/>
          <w:sz w:val="20"/>
          <w:szCs w:val="20"/>
        </w:rPr>
      </w:pPr>
    </w:p>
    <w:p w14:paraId="40F95EF7" w14:textId="77777777" w:rsidR="003C02EE" w:rsidRDefault="003C02EE" w:rsidP="00F77E6F">
      <w:pPr>
        <w:rPr>
          <w:rFonts w:ascii="Times New Roman" w:eastAsia="Times New Roman" w:hAnsi="Times New Roman" w:cs="Times New Roman"/>
          <w:sz w:val="20"/>
          <w:szCs w:val="20"/>
        </w:rPr>
      </w:pPr>
    </w:p>
    <w:p w14:paraId="39BD0E0F" w14:textId="77777777" w:rsidR="00F77E6F" w:rsidRDefault="00F77E6F" w:rsidP="00F77E6F">
      <w:pPr>
        <w:numPr>
          <w:ilvl w:val="0"/>
          <w:numId w:val="23"/>
        </w:numPr>
        <w:tabs>
          <w:tab w:val="left" w:pos="680"/>
        </w:tabs>
        <w:spacing w:before="117"/>
        <w:rPr>
          <w:rFonts w:ascii="Times New Roman" w:eastAsia="Times New Roman" w:hAnsi="Times New Roman" w:cs="Times New Roman"/>
          <w:sz w:val="20"/>
          <w:szCs w:val="20"/>
        </w:rPr>
      </w:pPr>
      <w:r>
        <w:rPr>
          <w:rFonts w:ascii="Times New Roman"/>
          <w:sz w:val="20"/>
        </w:rPr>
        <w:t>State</w:t>
      </w:r>
      <w:r>
        <w:rPr>
          <w:rFonts w:ascii="Times New Roman"/>
          <w:spacing w:val="-6"/>
          <w:sz w:val="20"/>
        </w:rPr>
        <w:t xml:space="preserve"> </w:t>
      </w:r>
      <w:r>
        <w:rPr>
          <w:rFonts w:ascii="Times New Roman"/>
          <w:sz w:val="20"/>
        </w:rPr>
        <w:t>any</w:t>
      </w:r>
      <w:r>
        <w:rPr>
          <w:rFonts w:ascii="Times New Roman"/>
          <w:spacing w:val="-6"/>
          <w:sz w:val="20"/>
        </w:rPr>
        <w:t xml:space="preserve"> </w:t>
      </w:r>
      <w:r>
        <w:rPr>
          <w:rFonts w:ascii="Times New Roman"/>
          <w:sz w:val="20"/>
        </w:rPr>
        <w:t>additional</w:t>
      </w:r>
      <w:r>
        <w:rPr>
          <w:rFonts w:ascii="Times New Roman"/>
          <w:spacing w:val="-5"/>
          <w:sz w:val="20"/>
        </w:rPr>
        <w:t xml:space="preserve"> </w:t>
      </w:r>
      <w:r>
        <w:rPr>
          <w:rFonts w:ascii="Times New Roman"/>
          <w:sz w:val="20"/>
        </w:rPr>
        <w:t>education</w:t>
      </w:r>
      <w:r>
        <w:rPr>
          <w:rFonts w:ascii="Times New Roman"/>
          <w:spacing w:val="-4"/>
          <w:sz w:val="20"/>
        </w:rPr>
        <w:t xml:space="preserve"> </w:t>
      </w:r>
      <w:r>
        <w:rPr>
          <w:rFonts w:ascii="Times New Roman"/>
          <w:sz w:val="20"/>
        </w:rPr>
        <w:t>or</w:t>
      </w:r>
      <w:r>
        <w:rPr>
          <w:rFonts w:ascii="Times New Roman"/>
          <w:spacing w:val="-5"/>
          <w:sz w:val="20"/>
        </w:rPr>
        <w:t xml:space="preserve"> </w:t>
      </w:r>
      <w:r>
        <w:rPr>
          <w:rFonts w:ascii="Times New Roman"/>
          <w:spacing w:val="-1"/>
          <w:sz w:val="20"/>
        </w:rPr>
        <w:t>other</w:t>
      </w:r>
      <w:r>
        <w:rPr>
          <w:rFonts w:ascii="Times New Roman"/>
          <w:spacing w:val="-4"/>
          <w:sz w:val="20"/>
        </w:rPr>
        <w:t xml:space="preserve"> </w:t>
      </w:r>
      <w:r>
        <w:rPr>
          <w:rFonts w:ascii="Times New Roman"/>
          <w:sz w:val="20"/>
        </w:rPr>
        <w:t>experiences</w:t>
      </w:r>
      <w:r>
        <w:rPr>
          <w:rFonts w:ascii="Times New Roman"/>
          <w:spacing w:val="-4"/>
          <w:sz w:val="20"/>
        </w:rPr>
        <w:t xml:space="preserve"> </w:t>
      </w:r>
      <w:r>
        <w:rPr>
          <w:rFonts w:ascii="Times New Roman"/>
          <w:spacing w:val="-1"/>
          <w:sz w:val="20"/>
        </w:rPr>
        <w:t xml:space="preserve">you </w:t>
      </w:r>
      <w:r>
        <w:rPr>
          <w:rFonts w:ascii="Times New Roman"/>
          <w:sz w:val="20"/>
        </w:rPr>
        <w:t>believe</w:t>
      </w:r>
      <w:r>
        <w:rPr>
          <w:rFonts w:ascii="Times New Roman"/>
          <w:spacing w:val="-3"/>
          <w:sz w:val="20"/>
        </w:rPr>
        <w:t xml:space="preserve"> </w:t>
      </w:r>
      <w:r>
        <w:rPr>
          <w:rFonts w:ascii="Times New Roman"/>
          <w:spacing w:val="-1"/>
          <w:sz w:val="20"/>
        </w:rPr>
        <w:t>would</w:t>
      </w:r>
      <w:r>
        <w:rPr>
          <w:rFonts w:ascii="Times New Roman"/>
          <w:spacing w:val="-4"/>
          <w:sz w:val="20"/>
        </w:rPr>
        <w:t xml:space="preserve"> </w:t>
      </w:r>
      <w:r>
        <w:rPr>
          <w:rFonts w:ascii="Times New Roman"/>
          <w:spacing w:val="-1"/>
          <w:sz w:val="20"/>
        </w:rPr>
        <w:t>assist</w:t>
      </w:r>
      <w:r>
        <w:rPr>
          <w:rFonts w:ascii="Times New Roman"/>
          <w:spacing w:val="-3"/>
          <w:sz w:val="20"/>
        </w:rPr>
        <w:t xml:space="preserve"> </w:t>
      </w:r>
      <w:r>
        <w:rPr>
          <w:rFonts w:ascii="Times New Roman"/>
          <w:spacing w:val="-1"/>
          <w:sz w:val="20"/>
        </w:rPr>
        <w:t>you</w:t>
      </w:r>
      <w:r>
        <w:rPr>
          <w:rFonts w:ascii="Times New Roman"/>
          <w:spacing w:val="-6"/>
          <w:sz w:val="20"/>
        </w:rPr>
        <w:t xml:space="preserve"> </w:t>
      </w:r>
      <w:r>
        <w:rPr>
          <w:rFonts w:ascii="Times New Roman"/>
          <w:spacing w:val="1"/>
          <w:sz w:val="20"/>
        </w:rPr>
        <w:t>in</w:t>
      </w:r>
      <w:r>
        <w:rPr>
          <w:rFonts w:ascii="Times New Roman"/>
          <w:spacing w:val="-6"/>
          <w:sz w:val="20"/>
        </w:rPr>
        <w:t xml:space="preserve"> </w:t>
      </w:r>
      <w:r>
        <w:rPr>
          <w:rFonts w:ascii="Times New Roman"/>
          <w:sz w:val="20"/>
        </w:rPr>
        <w:t>holding</w:t>
      </w:r>
      <w:r>
        <w:rPr>
          <w:rFonts w:ascii="Times New Roman"/>
          <w:spacing w:val="-6"/>
          <w:sz w:val="20"/>
        </w:rPr>
        <w:t xml:space="preserve"> </w:t>
      </w:r>
      <w:r>
        <w:rPr>
          <w:rFonts w:ascii="Times New Roman"/>
          <w:sz w:val="20"/>
        </w:rPr>
        <w:t>judicial</w:t>
      </w:r>
      <w:r>
        <w:rPr>
          <w:rFonts w:ascii="Times New Roman"/>
          <w:spacing w:val="-5"/>
          <w:sz w:val="20"/>
        </w:rPr>
        <w:t xml:space="preserve"> </w:t>
      </w:r>
      <w:r>
        <w:rPr>
          <w:rFonts w:ascii="Times New Roman"/>
          <w:spacing w:val="-1"/>
          <w:sz w:val="20"/>
        </w:rPr>
        <w:t>office.</w:t>
      </w:r>
    </w:p>
    <w:p w14:paraId="24D1379B" w14:textId="77777777" w:rsidR="00F77E6F" w:rsidRDefault="00F77E6F" w:rsidP="00F77E6F">
      <w:pPr>
        <w:rPr>
          <w:rFonts w:ascii="Times New Roman" w:eastAsia="Times New Roman" w:hAnsi="Times New Roman" w:cs="Times New Roman"/>
          <w:sz w:val="20"/>
          <w:szCs w:val="20"/>
        </w:rPr>
      </w:pPr>
    </w:p>
    <w:p w14:paraId="094F0D34" w14:textId="77777777" w:rsidR="00F77E6F" w:rsidRDefault="00F77E6F" w:rsidP="00F77E6F">
      <w:pPr>
        <w:rPr>
          <w:rFonts w:ascii="Times New Roman" w:eastAsia="Times New Roman" w:hAnsi="Times New Roman" w:cs="Times New Roman"/>
          <w:sz w:val="20"/>
          <w:szCs w:val="20"/>
        </w:rPr>
      </w:pPr>
    </w:p>
    <w:p w14:paraId="38BA39D7" w14:textId="77777777" w:rsidR="00F77E6F" w:rsidRPr="003C02EE" w:rsidRDefault="00F77E6F" w:rsidP="00F77E6F">
      <w:pPr>
        <w:spacing w:before="4"/>
        <w:rPr>
          <w:rFonts w:ascii="Times New Roman" w:eastAsia="Times New Roman" w:hAnsi="Times New Roman" w:cs="Times New Roman"/>
          <w:sz w:val="20"/>
          <w:szCs w:val="20"/>
        </w:rPr>
      </w:pPr>
    </w:p>
    <w:p w14:paraId="5B49BE8D" w14:textId="77777777" w:rsidR="00F77E6F" w:rsidRDefault="00F77E6F" w:rsidP="00F77E6F">
      <w:pPr>
        <w:numPr>
          <w:ilvl w:val="0"/>
          <w:numId w:val="23"/>
        </w:numPr>
        <w:tabs>
          <w:tab w:val="left" w:pos="680"/>
        </w:tabs>
        <w:spacing w:line="197" w:lineRule="auto"/>
        <w:ind w:right="468"/>
        <w:rPr>
          <w:rFonts w:ascii="Times New Roman" w:eastAsia="Times New Roman" w:hAnsi="Times New Roman" w:cs="Times New Roman"/>
          <w:sz w:val="20"/>
          <w:szCs w:val="20"/>
        </w:rPr>
      </w:pPr>
      <w:r>
        <w:rPr>
          <w:rFonts w:ascii="Times New Roman"/>
          <w:sz w:val="20"/>
        </w:rPr>
        <w:t>State</w:t>
      </w:r>
      <w:r>
        <w:rPr>
          <w:rFonts w:ascii="Times New Roman"/>
          <w:spacing w:val="-5"/>
          <w:sz w:val="20"/>
        </w:rPr>
        <w:t xml:space="preserve"> </w:t>
      </w:r>
      <w:r>
        <w:rPr>
          <w:rFonts w:ascii="Times New Roman"/>
          <w:sz w:val="20"/>
        </w:rPr>
        <w:t>any</w:t>
      </w:r>
      <w:r>
        <w:rPr>
          <w:rFonts w:ascii="Times New Roman"/>
          <w:spacing w:val="-6"/>
          <w:sz w:val="20"/>
        </w:rPr>
        <w:t xml:space="preserve"> </w:t>
      </w:r>
      <w:r>
        <w:rPr>
          <w:rFonts w:ascii="Times New Roman"/>
          <w:spacing w:val="-1"/>
          <w:sz w:val="20"/>
        </w:rPr>
        <w:t>other</w:t>
      </w:r>
      <w:r>
        <w:rPr>
          <w:rFonts w:ascii="Times New Roman"/>
          <w:spacing w:val="-4"/>
          <w:sz w:val="20"/>
        </w:rPr>
        <w:t xml:space="preserve"> </w:t>
      </w:r>
      <w:r>
        <w:rPr>
          <w:rFonts w:ascii="Times New Roman"/>
          <w:sz w:val="20"/>
        </w:rPr>
        <w:t>pertinent</w:t>
      </w:r>
      <w:r>
        <w:rPr>
          <w:rFonts w:ascii="Times New Roman"/>
          <w:spacing w:val="-6"/>
          <w:sz w:val="20"/>
        </w:rPr>
        <w:t xml:space="preserve"> </w:t>
      </w:r>
      <w:r>
        <w:rPr>
          <w:rFonts w:ascii="Times New Roman"/>
          <w:sz w:val="20"/>
        </w:rPr>
        <w:t>information</w:t>
      </w:r>
      <w:r>
        <w:rPr>
          <w:rFonts w:ascii="Times New Roman"/>
          <w:spacing w:val="-6"/>
          <w:sz w:val="20"/>
        </w:rPr>
        <w:t xml:space="preserve"> </w:t>
      </w:r>
      <w:r>
        <w:rPr>
          <w:rFonts w:ascii="Times New Roman"/>
          <w:sz w:val="20"/>
        </w:rPr>
        <w:t>reflecting</w:t>
      </w:r>
      <w:r>
        <w:rPr>
          <w:rFonts w:ascii="Times New Roman"/>
          <w:spacing w:val="-6"/>
          <w:sz w:val="20"/>
        </w:rPr>
        <w:t xml:space="preserve"> </w:t>
      </w:r>
      <w:r>
        <w:rPr>
          <w:rFonts w:ascii="Times New Roman"/>
          <w:sz w:val="20"/>
        </w:rPr>
        <w:t>positively</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adversely</w:t>
      </w:r>
      <w:r>
        <w:rPr>
          <w:rFonts w:ascii="Times New Roman"/>
          <w:spacing w:val="-8"/>
          <w:sz w:val="20"/>
        </w:rPr>
        <w:t xml:space="preserve"> </w:t>
      </w:r>
      <w:r>
        <w:rPr>
          <w:rFonts w:ascii="Times New Roman"/>
          <w:sz w:val="20"/>
        </w:rPr>
        <w:t>on</w:t>
      </w:r>
      <w:r>
        <w:rPr>
          <w:rFonts w:ascii="Times New Roman"/>
          <w:spacing w:val="-4"/>
          <w:sz w:val="20"/>
        </w:rPr>
        <w:t xml:space="preserve"> </w:t>
      </w:r>
      <w:r>
        <w:rPr>
          <w:rFonts w:ascii="Times New Roman"/>
          <w:spacing w:val="-1"/>
          <w:sz w:val="20"/>
        </w:rPr>
        <w:t>you</w:t>
      </w:r>
      <w:r w:rsidR="003C02EE">
        <w:rPr>
          <w:rFonts w:ascii="Times New Roman"/>
          <w:spacing w:val="-1"/>
          <w:sz w:val="20"/>
        </w:rPr>
        <w:t>,</w:t>
      </w:r>
      <w:r>
        <w:rPr>
          <w:rFonts w:ascii="Times New Roman"/>
          <w:spacing w:val="-4"/>
          <w:sz w:val="20"/>
        </w:rPr>
        <w:t xml:space="preserve"> </w:t>
      </w:r>
      <w:r>
        <w:rPr>
          <w:rFonts w:ascii="Times New Roman"/>
          <w:sz w:val="20"/>
        </w:rPr>
        <w:t>which</w:t>
      </w:r>
      <w:r>
        <w:rPr>
          <w:rFonts w:ascii="Times New Roman"/>
          <w:spacing w:val="4"/>
          <w:sz w:val="20"/>
        </w:rPr>
        <w:t xml:space="preserve"> </w:t>
      </w:r>
      <w:r>
        <w:rPr>
          <w:rFonts w:ascii="Times New Roman"/>
          <w:spacing w:val="-1"/>
          <w:sz w:val="20"/>
        </w:rPr>
        <w:t>you</w:t>
      </w:r>
      <w:r>
        <w:rPr>
          <w:rFonts w:ascii="Times New Roman"/>
          <w:spacing w:val="-6"/>
          <w:sz w:val="20"/>
        </w:rPr>
        <w:t xml:space="preserve"> </w:t>
      </w:r>
      <w:r>
        <w:rPr>
          <w:rFonts w:ascii="Times New Roman"/>
          <w:sz w:val="20"/>
        </w:rPr>
        <w:t>believe</w:t>
      </w:r>
      <w:r>
        <w:rPr>
          <w:rFonts w:ascii="Times New Roman"/>
          <w:spacing w:val="-5"/>
          <w:sz w:val="20"/>
        </w:rPr>
        <w:t xml:space="preserve"> </w:t>
      </w:r>
      <w:r>
        <w:rPr>
          <w:rFonts w:ascii="Times New Roman"/>
          <w:spacing w:val="-1"/>
          <w:sz w:val="20"/>
        </w:rPr>
        <w:t>should</w:t>
      </w:r>
      <w:r>
        <w:rPr>
          <w:rFonts w:ascii="Times New Roman"/>
          <w:spacing w:val="-4"/>
          <w:sz w:val="20"/>
        </w:rPr>
        <w:t xml:space="preserve"> </w:t>
      </w:r>
      <w:r>
        <w:rPr>
          <w:rFonts w:ascii="Times New Roman"/>
          <w:sz w:val="20"/>
        </w:rPr>
        <w:t>be</w:t>
      </w:r>
      <w:r>
        <w:rPr>
          <w:rFonts w:ascii="Times New Roman"/>
          <w:spacing w:val="-5"/>
          <w:sz w:val="20"/>
        </w:rPr>
        <w:t xml:space="preserve"> </w:t>
      </w:r>
      <w:r>
        <w:rPr>
          <w:rFonts w:ascii="Times New Roman"/>
          <w:sz w:val="20"/>
        </w:rPr>
        <w:t>disclosed</w:t>
      </w:r>
      <w:r>
        <w:rPr>
          <w:rFonts w:ascii="Times New Roman"/>
          <w:spacing w:val="-4"/>
          <w:sz w:val="20"/>
        </w:rPr>
        <w:t xml:space="preserve"> </w:t>
      </w:r>
      <w:r>
        <w:rPr>
          <w:rFonts w:ascii="Times New Roman"/>
          <w:sz w:val="20"/>
        </w:rPr>
        <w:t>to</w:t>
      </w:r>
      <w:r>
        <w:rPr>
          <w:rFonts w:ascii="Times New Roman"/>
          <w:spacing w:val="-4"/>
          <w:sz w:val="20"/>
        </w:rPr>
        <w:t xml:space="preserve"> </w:t>
      </w:r>
      <w:r>
        <w:rPr>
          <w:rFonts w:ascii="Times New Roman"/>
          <w:spacing w:val="-1"/>
          <w:sz w:val="20"/>
        </w:rPr>
        <w:t>the</w:t>
      </w:r>
      <w:r>
        <w:rPr>
          <w:rFonts w:ascii="Times New Roman"/>
          <w:spacing w:val="46"/>
          <w:w w:val="99"/>
          <w:sz w:val="20"/>
        </w:rPr>
        <w:t xml:space="preserve"> </w:t>
      </w:r>
      <w:r>
        <w:rPr>
          <w:rFonts w:ascii="Times New Roman"/>
          <w:sz w:val="20"/>
        </w:rPr>
        <w:t>district</w:t>
      </w:r>
      <w:r>
        <w:rPr>
          <w:rFonts w:ascii="Times New Roman"/>
          <w:spacing w:val="-6"/>
          <w:sz w:val="20"/>
        </w:rPr>
        <w:t xml:space="preserve"> </w:t>
      </w:r>
      <w:r>
        <w:rPr>
          <w:rFonts w:ascii="Times New Roman"/>
          <w:spacing w:val="-1"/>
          <w:sz w:val="20"/>
        </w:rPr>
        <w:t>court</w:t>
      </w:r>
      <w:r>
        <w:rPr>
          <w:rFonts w:ascii="Times New Roman"/>
          <w:spacing w:val="-6"/>
          <w:sz w:val="20"/>
        </w:rPr>
        <w:t xml:space="preserve"> </w:t>
      </w:r>
      <w:r>
        <w:rPr>
          <w:rFonts w:ascii="Times New Roman"/>
          <w:spacing w:val="-1"/>
          <w:sz w:val="20"/>
        </w:rPr>
        <w:t>and</w:t>
      </w:r>
      <w:r>
        <w:rPr>
          <w:rFonts w:ascii="Times New Roman"/>
          <w:spacing w:val="-4"/>
          <w:sz w:val="20"/>
        </w:rPr>
        <w:t xml:space="preserve"> </w:t>
      </w:r>
      <w:r>
        <w:rPr>
          <w:rFonts w:ascii="Times New Roman"/>
          <w:spacing w:val="-1"/>
          <w:sz w:val="20"/>
        </w:rPr>
        <w:t>the</w:t>
      </w:r>
      <w:r>
        <w:rPr>
          <w:rFonts w:ascii="Times New Roman"/>
          <w:spacing w:val="-2"/>
          <w:sz w:val="20"/>
        </w:rPr>
        <w:t xml:space="preserve"> </w:t>
      </w:r>
      <w:r>
        <w:rPr>
          <w:rFonts w:ascii="Times New Roman"/>
          <w:spacing w:val="-1"/>
          <w:sz w:val="20"/>
        </w:rPr>
        <w:t>selection</w:t>
      </w:r>
      <w:r>
        <w:rPr>
          <w:rFonts w:ascii="Times New Roman"/>
          <w:spacing w:val="-5"/>
          <w:sz w:val="20"/>
        </w:rPr>
        <w:t xml:space="preserve"> </w:t>
      </w:r>
      <w:r>
        <w:rPr>
          <w:rFonts w:ascii="Times New Roman"/>
          <w:sz w:val="20"/>
        </w:rPr>
        <w:t>panel</w:t>
      </w:r>
      <w:r>
        <w:rPr>
          <w:rFonts w:ascii="Times New Roman"/>
          <w:spacing w:val="-5"/>
          <w:sz w:val="20"/>
        </w:rPr>
        <w:t xml:space="preserve"> </w:t>
      </w:r>
      <w:r>
        <w:rPr>
          <w:rFonts w:ascii="Times New Roman"/>
          <w:sz w:val="20"/>
        </w:rPr>
        <w:t>in</w:t>
      </w:r>
      <w:r>
        <w:rPr>
          <w:rFonts w:ascii="Times New Roman"/>
          <w:spacing w:val="-7"/>
          <w:sz w:val="20"/>
        </w:rPr>
        <w:t xml:space="preserve"> </w:t>
      </w:r>
      <w:r>
        <w:rPr>
          <w:rFonts w:ascii="Times New Roman"/>
          <w:sz w:val="20"/>
        </w:rPr>
        <w:t>connection</w:t>
      </w:r>
      <w:r>
        <w:rPr>
          <w:rFonts w:ascii="Times New Roman"/>
          <w:spacing w:val="-4"/>
          <w:sz w:val="20"/>
        </w:rPr>
        <w:t xml:space="preserve"> </w:t>
      </w:r>
      <w:r>
        <w:rPr>
          <w:rFonts w:ascii="Times New Roman"/>
          <w:spacing w:val="-1"/>
          <w:sz w:val="20"/>
        </w:rPr>
        <w:t>with</w:t>
      </w:r>
      <w:r>
        <w:rPr>
          <w:rFonts w:ascii="Times New Roman"/>
          <w:spacing w:val="-4"/>
          <w:sz w:val="20"/>
        </w:rPr>
        <w:t xml:space="preserve"> </w:t>
      </w:r>
      <w:r>
        <w:rPr>
          <w:rFonts w:ascii="Times New Roman"/>
          <w:spacing w:val="-1"/>
          <w:sz w:val="20"/>
        </w:rPr>
        <w:t>your</w:t>
      </w:r>
      <w:r>
        <w:rPr>
          <w:rFonts w:ascii="Times New Roman"/>
          <w:spacing w:val="-2"/>
          <w:sz w:val="20"/>
        </w:rPr>
        <w:t xml:space="preserve"> </w:t>
      </w:r>
      <w:r>
        <w:rPr>
          <w:rFonts w:ascii="Times New Roman"/>
          <w:sz w:val="20"/>
        </w:rPr>
        <w:t>possible</w:t>
      </w:r>
      <w:r>
        <w:rPr>
          <w:rFonts w:ascii="Times New Roman"/>
          <w:spacing w:val="-6"/>
          <w:sz w:val="20"/>
        </w:rPr>
        <w:t xml:space="preserve"> </w:t>
      </w:r>
      <w:r>
        <w:rPr>
          <w:rFonts w:ascii="Times New Roman"/>
          <w:spacing w:val="-1"/>
          <w:sz w:val="20"/>
        </w:rPr>
        <w:t>selection</w:t>
      </w:r>
      <w:r>
        <w:rPr>
          <w:rFonts w:ascii="Times New Roman"/>
          <w:spacing w:val="-6"/>
          <w:sz w:val="20"/>
        </w:rPr>
        <w:t xml:space="preserve"> </w:t>
      </w:r>
      <w:r>
        <w:rPr>
          <w:rFonts w:ascii="Times New Roman"/>
          <w:sz w:val="20"/>
        </w:rPr>
        <w:t>as</w:t>
      </w:r>
      <w:r>
        <w:rPr>
          <w:rFonts w:ascii="Times New Roman"/>
          <w:spacing w:val="-6"/>
          <w:sz w:val="20"/>
        </w:rPr>
        <w:t xml:space="preserve"> </w:t>
      </w:r>
      <w:r>
        <w:rPr>
          <w:rFonts w:ascii="Times New Roman"/>
          <w:sz w:val="20"/>
        </w:rPr>
        <w:t>United</w:t>
      </w:r>
      <w:r>
        <w:rPr>
          <w:rFonts w:ascii="Times New Roman"/>
          <w:spacing w:val="-4"/>
          <w:sz w:val="20"/>
        </w:rPr>
        <w:t xml:space="preserve"> </w:t>
      </w:r>
      <w:r>
        <w:rPr>
          <w:rFonts w:ascii="Times New Roman"/>
          <w:sz w:val="20"/>
        </w:rPr>
        <w:t>States</w:t>
      </w:r>
      <w:r>
        <w:rPr>
          <w:rFonts w:ascii="Times New Roman"/>
          <w:spacing w:val="-3"/>
          <w:sz w:val="20"/>
        </w:rPr>
        <w:t xml:space="preserve"> </w:t>
      </w:r>
      <w:r>
        <w:rPr>
          <w:rFonts w:ascii="Times New Roman"/>
          <w:spacing w:val="-1"/>
          <w:sz w:val="20"/>
        </w:rPr>
        <w:t>magistrate</w:t>
      </w:r>
      <w:r>
        <w:rPr>
          <w:rFonts w:ascii="Times New Roman"/>
          <w:spacing w:val="-5"/>
          <w:sz w:val="20"/>
        </w:rPr>
        <w:t xml:space="preserve"> </w:t>
      </w:r>
      <w:r>
        <w:rPr>
          <w:rFonts w:ascii="Times New Roman"/>
          <w:spacing w:val="-1"/>
          <w:sz w:val="20"/>
        </w:rPr>
        <w:t>judge.</w:t>
      </w:r>
    </w:p>
    <w:p w14:paraId="37201212" w14:textId="77777777" w:rsidR="00F77E6F" w:rsidRDefault="00F77E6F" w:rsidP="00F77E6F">
      <w:pPr>
        <w:rPr>
          <w:rFonts w:ascii="Times New Roman" w:eastAsia="Times New Roman" w:hAnsi="Times New Roman" w:cs="Times New Roman"/>
          <w:sz w:val="20"/>
          <w:szCs w:val="20"/>
        </w:rPr>
      </w:pPr>
    </w:p>
    <w:p w14:paraId="64621720" w14:textId="77777777" w:rsidR="003C02EE" w:rsidRDefault="003C02EE" w:rsidP="00F77E6F">
      <w:pPr>
        <w:rPr>
          <w:rFonts w:ascii="Times New Roman" w:eastAsia="Times New Roman" w:hAnsi="Times New Roman" w:cs="Times New Roman"/>
          <w:sz w:val="20"/>
          <w:szCs w:val="20"/>
        </w:rPr>
      </w:pPr>
    </w:p>
    <w:p w14:paraId="221E179E" w14:textId="77777777" w:rsidR="003C02EE" w:rsidRDefault="003C02EE" w:rsidP="00F77E6F">
      <w:pPr>
        <w:rPr>
          <w:rFonts w:ascii="Times New Roman" w:eastAsia="Times New Roman" w:hAnsi="Times New Roman" w:cs="Times New Roman"/>
          <w:sz w:val="20"/>
          <w:szCs w:val="20"/>
        </w:rPr>
      </w:pPr>
    </w:p>
    <w:p w14:paraId="777CDEF0" w14:textId="77777777" w:rsidR="00D0238B" w:rsidRPr="00D0238B" w:rsidRDefault="00F77E6F" w:rsidP="00A94506">
      <w:pPr>
        <w:pStyle w:val="ListParagraph"/>
        <w:numPr>
          <w:ilvl w:val="0"/>
          <w:numId w:val="23"/>
        </w:numPr>
        <w:tabs>
          <w:tab w:val="left" w:pos="679"/>
          <w:tab w:val="left" w:pos="900"/>
        </w:tabs>
        <w:spacing w:before="160" w:line="276" w:lineRule="auto"/>
        <w:ind w:right="40"/>
        <w:rPr>
          <w:rFonts w:ascii="Times New Roman"/>
          <w:spacing w:val="53"/>
          <w:w w:val="99"/>
          <w:sz w:val="20"/>
        </w:rPr>
      </w:pPr>
      <w:r w:rsidRPr="00D0238B">
        <w:rPr>
          <w:rFonts w:ascii="Times New Roman"/>
          <w:sz w:val="20"/>
        </w:rPr>
        <w:t>a)</w:t>
      </w:r>
      <w:r w:rsidRPr="00D0238B">
        <w:rPr>
          <w:rFonts w:ascii="Times New Roman"/>
          <w:spacing w:val="-4"/>
          <w:sz w:val="20"/>
        </w:rPr>
        <w:t xml:space="preserve"> </w:t>
      </w:r>
      <w:r w:rsidRPr="00D0238B">
        <w:rPr>
          <w:rFonts w:ascii="Times New Roman"/>
          <w:spacing w:val="-1"/>
          <w:sz w:val="20"/>
        </w:rPr>
        <w:t>List</w:t>
      </w:r>
      <w:r w:rsidRPr="00D0238B">
        <w:rPr>
          <w:rFonts w:ascii="Times New Roman"/>
          <w:spacing w:val="-6"/>
          <w:sz w:val="20"/>
        </w:rPr>
        <w:t xml:space="preserve"> </w:t>
      </w:r>
      <w:r w:rsidRPr="00D0238B">
        <w:rPr>
          <w:rFonts w:ascii="Times New Roman"/>
          <w:sz w:val="20"/>
        </w:rPr>
        <w:t>three</w:t>
      </w:r>
      <w:r w:rsidRPr="00D0238B">
        <w:rPr>
          <w:rFonts w:ascii="Times New Roman"/>
          <w:spacing w:val="-5"/>
          <w:sz w:val="20"/>
        </w:rPr>
        <w:t xml:space="preserve"> </w:t>
      </w:r>
      <w:r w:rsidRPr="00D0238B">
        <w:rPr>
          <w:rFonts w:ascii="Times New Roman"/>
          <w:spacing w:val="-1"/>
          <w:sz w:val="20"/>
        </w:rPr>
        <w:t>individuals</w:t>
      </w:r>
      <w:r w:rsidRPr="00D0238B">
        <w:rPr>
          <w:rFonts w:ascii="Times New Roman"/>
          <w:spacing w:val="-6"/>
          <w:sz w:val="20"/>
        </w:rPr>
        <w:t xml:space="preserve"> </w:t>
      </w:r>
      <w:r w:rsidRPr="00D0238B">
        <w:rPr>
          <w:rFonts w:ascii="Times New Roman"/>
          <w:sz w:val="20"/>
        </w:rPr>
        <w:t>as</w:t>
      </w:r>
      <w:r w:rsidRPr="00D0238B">
        <w:rPr>
          <w:rFonts w:ascii="Times New Roman"/>
          <w:spacing w:val="-5"/>
          <w:sz w:val="20"/>
        </w:rPr>
        <w:t xml:space="preserve"> </w:t>
      </w:r>
      <w:r w:rsidRPr="00D0238B">
        <w:rPr>
          <w:rFonts w:ascii="Times New Roman"/>
          <w:sz w:val="20"/>
        </w:rPr>
        <w:t>references</w:t>
      </w:r>
      <w:r w:rsidRPr="00D0238B">
        <w:rPr>
          <w:rFonts w:ascii="Times New Roman"/>
          <w:spacing w:val="-4"/>
          <w:sz w:val="20"/>
        </w:rPr>
        <w:t xml:space="preserve"> </w:t>
      </w:r>
      <w:r w:rsidRPr="00D0238B">
        <w:rPr>
          <w:rFonts w:ascii="Times New Roman"/>
          <w:spacing w:val="-2"/>
          <w:sz w:val="20"/>
        </w:rPr>
        <w:t>who</w:t>
      </w:r>
      <w:r w:rsidRPr="00D0238B">
        <w:rPr>
          <w:rFonts w:ascii="Times New Roman"/>
          <w:spacing w:val="-3"/>
          <w:sz w:val="20"/>
        </w:rPr>
        <w:t xml:space="preserve"> </w:t>
      </w:r>
      <w:r w:rsidRPr="00D0238B">
        <w:rPr>
          <w:rFonts w:ascii="Times New Roman"/>
          <w:sz w:val="20"/>
        </w:rPr>
        <w:t>are</w:t>
      </w:r>
      <w:r w:rsidRPr="00D0238B">
        <w:rPr>
          <w:rFonts w:ascii="Times New Roman"/>
          <w:spacing w:val="-5"/>
          <w:sz w:val="20"/>
        </w:rPr>
        <w:t xml:space="preserve"> </w:t>
      </w:r>
      <w:r w:rsidRPr="00D0238B">
        <w:rPr>
          <w:rFonts w:ascii="Times New Roman"/>
          <w:spacing w:val="-1"/>
          <w:sz w:val="20"/>
        </w:rPr>
        <w:t>familiar</w:t>
      </w:r>
      <w:r w:rsidRPr="00D0238B">
        <w:rPr>
          <w:rFonts w:ascii="Times New Roman"/>
          <w:spacing w:val="-2"/>
          <w:sz w:val="20"/>
        </w:rPr>
        <w:t xml:space="preserve"> </w:t>
      </w:r>
      <w:r w:rsidRPr="00D0238B">
        <w:rPr>
          <w:rFonts w:ascii="Times New Roman"/>
          <w:spacing w:val="-1"/>
          <w:sz w:val="20"/>
        </w:rPr>
        <w:t>with</w:t>
      </w:r>
      <w:r w:rsidRPr="00D0238B">
        <w:rPr>
          <w:rFonts w:ascii="Times New Roman"/>
          <w:spacing w:val="-4"/>
          <w:sz w:val="20"/>
        </w:rPr>
        <w:t xml:space="preserve"> </w:t>
      </w:r>
      <w:r w:rsidRPr="00D0238B">
        <w:rPr>
          <w:rFonts w:ascii="Times New Roman"/>
          <w:spacing w:val="-1"/>
          <w:sz w:val="20"/>
        </w:rPr>
        <w:t>your</w:t>
      </w:r>
      <w:r w:rsidRPr="00D0238B">
        <w:rPr>
          <w:rFonts w:ascii="Times New Roman"/>
          <w:spacing w:val="-5"/>
          <w:sz w:val="20"/>
        </w:rPr>
        <w:t xml:space="preserve"> </w:t>
      </w:r>
      <w:r w:rsidRPr="00D0238B">
        <w:rPr>
          <w:rFonts w:ascii="Times New Roman"/>
          <w:sz w:val="20"/>
        </w:rPr>
        <w:t>abilities.</w:t>
      </w:r>
    </w:p>
    <w:p w14:paraId="0C819587" w14:textId="77777777" w:rsidR="00F77E6F" w:rsidRPr="00D0238B" w:rsidRDefault="00D0238B" w:rsidP="00CA4F1D">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00F77E6F" w:rsidRPr="00D0238B">
        <w:rPr>
          <w:rFonts w:ascii="Times New Roman"/>
          <w:spacing w:val="-1"/>
          <w:sz w:val="20"/>
        </w:rPr>
        <w:t>Name</w:t>
      </w:r>
    </w:p>
    <w:p w14:paraId="625204BA" w14:textId="77777777" w:rsidR="00CA4F1D" w:rsidRDefault="00F77E6F" w:rsidP="00CA4F1D">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14:paraId="7F8C459C" w14:textId="77777777" w:rsidR="00B631A5" w:rsidRDefault="00F77E6F" w:rsidP="00CA4F1D">
      <w:pPr>
        <w:tabs>
          <w:tab w:val="left" w:pos="679"/>
        </w:tabs>
        <w:spacing w:before="2" w:line="276" w:lineRule="auto"/>
        <w:ind w:left="900" w:right="8500"/>
        <w:rPr>
          <w:rFonts w:ascii="Times New Roman"/>
          <w:w w:val="95"/>
          <w:sz w:val="20"/>
        </w:rPr>
      </w:pPr>
      <w:r>
        <w:rPr>
          <w:rFonts w:ascii="Times New Roman"/>
          <w:w w:val="95"/>
          <w:sz w:val="20"/>
        </w:rPr>
        <w:t>Telephone</w:t>
      </w:r>
    </w:p>
    <w:p w14:paraId="43575D0B" w14:textId="77777777"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09995414" w14:textId="77777777"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14:paraId="5A3B3804" w14:textId="77777777"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14:paraId="2CE0C680" w14:textId="77777777" w:rsidR="00D0238B" w:rsidRDefault="00D0238B" w:rsidP="00CA4F1D">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sidR="00CA4F1D">
        <w:rPr>
          <w:rFonts w:ascii="Times New Roman"/>
          <w:spacing w:val="-1"/>
          <w:sz w:val="20"/>
        </w:rPr>
        <w:tab/>
      </w:r>
      <w:r>
        <w:rPr>
          <w:rFonts w:ascii="Times New Roman"/>
          <w:spacing w:val="-1"/>
          <w:sz w:val="20"/>
        </w:rPr>
        <w:t>Name</w:t>
      </w:r>
    </w:p>
    <w:p w14:paraId="462BD632" w14:textId="77777777" w:rsidR="00CA4F1D" w:rsidRDefault="00CA4F1D" w:rsidP="00CA4F1D">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r>
      <w:r w:rsidR="00D0238B">
        <w:rPr>
          <w:rFonts w:ascii="Times New Roman"/>
          <w:spacing w:val="-1"/>
          <w:sz w:val="20"/>
        </w:rPr>
        <w:t>Address</w:t>
      </w:r>
      <w:r w:rsidR="00D0238B">
        <w:rPr>
          <w:rFonts w:ascii="Times New Roman"/>
          <w:spacing w:val="26"/>
          <w:w w:val="99"/>
          <w:sz w:val="20"/>
        </w:rPr>
        <w:t xml:space="preserve"> </w:t>
      </w:r>
    </w:p>
    <w:p w14:paraId="1AC510C3" w14:textId="77777777" w:rsidR="00D0238B" w:rsidRDefault="00CA4F1D" w:rsidP="00CA4F1D">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sidR="00D0238B">
        <w:rPr>
          <w:rFonts w:ascii="Times New Roman"/>
          <w:w w:val="95"/>
          <w:sz w:val="20"/>
        </w:rPr>
        <w:t>Telephone</w:t>
      </w:r>
    </w:p>
    <w:p w14:paraId="1520BF17" w14:textId="77777777" w:rsidR="00503CC4" w:rsidRDefault="00503CC4">
      <w:pPr>
        <w:widowControl/>
        <w:spacing w:after="200" w:line="276" w:lineRule="auto"/>
        <w:rPr>
          <w:rFonts w:ascii="Times New Roman"/>
          <w:w w:val="95"/>
          <w:sz w:val="20"/>
        </w:rPr>
      </w:pPr>
      <w:r>
        <w:rPr>
          <w:rFonts w:ascii="Times New Roman"/>
          <w:w w:val="95"/>
          <w:sz w:val="20"/>
        </w:rPr>
        <w:br w:type="page"/>
      </w:r>
    </w:p>
    <w:p w14:paraId="244F9C51" w14:textId="77777777" w:rsidR="00A94506" w:rsidRPr="00A94506" w:rsidRDefault="00A94506" w:rsidP="00A94506">
      <w:pPr>
        <w:tabs>
          <w:tab w:val="left" w:pos="679"/>
          <w:tab w:val="left" w:pos="900"/>
        </w:tabs>
        <w:spacing w:before="160" w:line="276" w:lineRule="auto"/>
        <w:ind w:left="139" w:right="40"/>
        <w:rPr>
          <w:rFonts w:ascii="Times New Roman"/>
          <w:spacing w:val="53"/>
          <w:w w:val="99"/>
          <w:sz w:val="20"/>
        </w:rPr>
      </w:pPr>
      <w:r>
        <w:rPr>
          <w:rFonts w:ascii="Times New Roman"/>
          <w:sz w:val="20"/>
        </w:rPr>
        <w:lastRenderedPageBreak/>
        <w:tab/>
      </w:r>
      <w:r w:rsidRPr="00A94506">
        <w:rPr>
          <w:rFonts w:ascii="Times New Roman"/>
          <w:sz w:val="20"/>
        </w:rPr>
        <w:t>b)</w:t>
      </w:r>
      <w:r w:rsidRPr="00A94506">
        <w:rPr>
          <w:rFonts w:ascii="Times New Roman"/>
          <w:spacing w:val="-4"/>
          <w:sz w:val="20"/>
        </w:rPr>
        <w:t xml:space="preserve"> </w:t>
      </w:r>
      <w:r w:rsidRPr="00A94506">
        <w:rPr>
          <w:rFonts w:ascii="Times New Roman"/>
          <w:spacing w:val="-1"/>
          <w:sz w:val="20"/>
        </w:rPr>
        <w:t>List</w:t>
      </w:r>
      <w:r w:rsidRPr="00A94506">
        <w:rPr>
          <w:rFonts w:ascii="Times New Roman"/>
          <w:spacing w:val="-6"/>
          <w:sz w:val="20"/>
        </w:rPr>
        <w:t xml:space="preserve"> </w:t>
      </w:r>
      <w:r w:rsidRPr="00A94506">
        <w:rPr>
          <w:rFonts w:ascii="Times New Roman"/>
          <w:sz w:val="20"/>
        </w:rPr>
        <w:t>three</w:t>
      </w:r>
      <w:r w:rsidRPr="00A94506">
        <w:rPr>
          <w:rFonts w:ascii="Times New Roman"/>
          <w:spacing w:val="-5"/>
          <w:sz w:val="20"/>
        </w:rPr>
        <w:t xml:space="preserve"> </w:t>
      </w:r>
      <w:r w:rsidRPr="00A94506">
        <w:rPr>
          <w:rFonts w:ascii="Times New Roman"/>
          <w:spacing w:val="-1"/>
          <w:sz w:val="20"/>
        </w:rPr>
        <w:t>individuals</w:t>
      </w:r>
      <w:r w:rsidRPr="00A94506">
        <w:rPr>
          <w:rFonts w:ascii="Times New Roman"/>
          <w:spacing w:val="-6"/>
          <w:sz w:val="20"/>
        </w:rPr>
        <w:t xml:space="preserve"> </w:t>
      </w:r>
      <w:r w:rsidRPr="00A94506">
        <w:rPr>
          <w:rFonts w:ascii="Times New Roman"/>
          <w:sz w:val="20"/>
        </w:rPr>
        <w:t>as</w:t>
      </w:r>
      <w:r w:rsidRPr="00A94506">
        <w:rPr>
          <w:rFonts w:ascii="Times New Roman"/>
          <w:spacing w:val="-5"/>
          <w:sz w:val="20"/>
        </w:rPr>
        <w:t xml:space="preserve"> </w:t>
      </w:r>
      <w:r w:rsidRPr="00A94506">
        <w:rPr>
          <w:rFonts w:ascii="Times New Roman"/>
          <w:sz w:val="20"/>
        </w:rPr>
        <w:t>references</w:t>
      </w:r>
      <w:r w:rsidRPr="00A94506">
        <w:rPr>
          <w:rFonts w:ascii="Times New Roman"/>
          <w:spacing w:val="-4"/>
          <w:sz w:val="20"/>
        </w:rPr>
        <w:t xml:space="preserve"> </w:t>
      </w:r>
      <w:r w:rsidRPr="00A94506">
        <w:rPr>
          <w:rFonts w:ascii="Times New Roman"/>
          <w:spacing w:val="-2"/>
          <w:sz w:val="20"/>
        </w:rPr>
        <w:t>who</w:t>
      </w:r>
      <w:r w:rsidRPr="00A94506">
        <w:rPr>
          <w:rFonts w:ascii="Times New Roman"/>
          <w:spacing w:val="-3"/>
          <w:sz w:val="20"/>
        </w:rPr>
        <w:t xml:space="preserve"> </w:t>
      </w:r>
      <w:r w:rsidRPr="00A94506">
        <w:rPr>
          <w:rFonts w:ascii="Times New Roman"/>
          <w:sz w:val="20"/>
        </w:rPr>
        <w:t>are</w:t>
      </w:r>
      <w:r w:rsidRPr="00A94506">
        <w:rPr>
          <w:rFonts w:ascii="Times New Roman"/>
          <w:spacing w:val="-5"/>
          <w:sz w:val="20"/>
        </w:rPr>
        <w:t xml:space="preserve"> </w:t>
      </w:r>
      <w:r w:rsidRPr="00A94506">
        <w:rPr>
          <w:rFonts w:ascii="Times New Roman"/>
          <w:spacing w:val="-1"/>
          <w:sz w:val="20"/>
        </w:rPr>
        <w:t>familiar</w:t>
      </w:r>
      <w:r w:rsidRPr="00A94506">
        <w:rPr>
          <w:rFonts w:ascii="Times New Roman"/>
          <w:spacing w:val="-2"/>
          <w:sz w:val="20"/>
        </w:rPr>
        <w:t xml:space="preserve"> </w:t>
      </w:r>
      <w:r w:rsidRPr="00A94506">
        <w:rPr>
          <w:rFonts w:ascii="Times New Roman"/>
          <w:spacing w:val="-1"/>
          <w:sz w:val="20"/>
        </w:rPr>
        <w:t>with</w:t>
      </w:r>
      <w:r w:rsidRPr="00A94506">
        <w:rPr>
          <w:rFonts w:ascii="Times New Roman"/>
          <w:spacing w:val="-4"/>
          <w:sz w:val="20"/>
        </w:rPr>
        <w:t xml:space="preserve"> </w:t>
      </w:r>
      <w:r w:rsidRPr="00A94506">
        <w:rPr>
          <w:rFonts w:ascii="Times New Roman"/>
          <w:spacing w:val="-1"/>
          <w:sz w:val="20"/>
        </w:rPr>
        <w:t>your</w:t>
      </w:r>
      <w:r w:rsidRPr="00A94506">
        <w:rPr>
          <w:rFonts w:ascii="Times New Roman"/>
          <w:spacing w:val="-5"/>
          <w:sz w:val="20"/>
        </w:rPr>
        <w:t xml:space="preserve"> </w:t>
      </w:r>
      <w:r w:rsidRPr="00A94506">
        <w:rPr>
          <w:rFonts w:ascii="Times New Roman"/>
          <w:sz w:val="20"/>
        </w:rPr>
        <w:t>personal character.</w:t>
      </w:r>
    </w:p>
    <w:p w14:paraId="1D2C836E" w14:textId="77777777" w:rsidR="00A94506" w:rsidRPr="00D0238B" w:rsidRDefault="00A94506" w:rsidP="00A94506">
      <w:pPr>
        <w:pStyle w:val="ListParagraph"/>
        <w:tabs>
          <w:tab w:val="left" w:pos="679"/>
          <w:tab w:val="left" w:pos="900"/>
        </w:tabs>
        <w:spacing w:before="160" w:line="276" w:lineRule="auto"/>
        <w:ind w:left="679" w:right="4428"/>
        <w:rPr>
          <w:rFonts w:ascii="Times New Roman" w:eastAsia="Times New Roman" w:hAnsi="Times New Roman" w:cs="Times New Roman"/>
          <w:sz w:val="20"/>
          <w:szCs w:val="20"/>
        </w:rPr>
      </w:pPr>
      <w:r>
        <w:rPr>
          <w:rFonts w:ascii="Times New Roman"/>
          <w:spacing w:val="-1"/>
          <w:sz w:val="20"/>
        </w:rPr>
        <w:tab/>
      </w:r>
      <w:r w:rsidRPr="00D0238B">
        <w:rPr>
          <w:rFonts w:ascii="Times New Roman"/>
          <w:spacing w:val="-1"/>
          <w:sz w:val="20"/>
        </w:rPr>
        <w:t>Name</w:t>
      </w:r>
    </w:p>
    <w:p w14:paraId="4FBAC8AF" w14:textId="77777777" w:rsidR="00A94506" w:rsidRDefault="00A94506" w:rsidP="00A94506">
      <w:pPr>
        <w:tabs>
          <w:tab w:val="left" w:pos="679"/>
        </w:tabs>
        <w:spacing w:before="2" w:line="276" w:lineRule="auto"/>
        <w:ind w:left="900" w:right="8500"/>
        <w:rPr>
          <w:rFonts w:ascii="Times New Roman"/>
          <w:spacing w:val="26"/>
          <w:w w:val="99"/>
          <w:sz w:val="20"/>
        </w:rPr>
      </w:pPr>
      <w:r>
        <w:rPr>
          <w:rFonts w:ascii="Times New Roman"/>
          <w:spacing w:val="-1"/>
          <w:sz w:val="20"/>
        </w:rPr>
        <w:t>Address</w:t>
      </w:r>
      <w:r>
        <w:rPr>
          <w:rFonts w:ascii="Times New Roman"/>
          <w:spacing w:val="26"/>
          <w:w w:val="99"/>
          <w:sz w:val="20"/>
        </w:rPr>
        <w:t xml:space="preserve"> </w:t>
      </w:r>
    </w:p>
    <w:p w14:paraId="4BB1C47B" w14:textId="77777777" w:rsidR="00A94506" w:rsidRDefault="00A94506" w:rsidP="00A94506">
      <w:pPr>
        <w:tabs>
          <w:tab w:val="left" w:pos="679"/>
        </w:tabs>
        <w:spacing w:before="2" w:line="276" w:lineRule="auto"/>
        <w:ind w:left="900" w:right="8500"/>
        <w:rPr>
          <w:rFonts w:ascii="Times New Roman"/>
          <w:w w:val="95"/>
          <w:sz w:val="20"/>
        </w:rPr>
      </w:pPr>
      <w:r>
        <w:rPr>
          <w:rFonts w:ascii="Times New Roman"/>
          <w:w w:val="95"/>
          <w:sz w:val="20"/>
        </w:rPr>
        <w:t>Telephone</w:t>
      </w:r>
    </w:p>
    <w:p w14:paraId="7DCB7387" w14:textId="77777777"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011C01E0" w14:textId="77777777"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14:paraId="2A809D5B" w14:textId="77777777"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14:paraId="232181A1" w14:textId="77777777" w:rsidR="00A94506" w:rsidRDefault="00A94506" w:rsidP="00A94506">
      <w:pPr>
        <w:tabs>
          <w:tab w:val="left" w:pos="679"/>
          <w:tab w:val="left" w:pos="900"/>
        </w:tabs>
        <w:spacing w:before="160" w:line="276" w:lineRule="auto"/>
        <w:ind w:left="1668" w:right="4428" w:hanging="1530"/>
        <w:rPr>
          <w:rFonts w:ascii="Times New Roman" w:eastAsia="Times New Roman" w:hAnsi="Times New Roman" w:cs="Times New Roman"/>
          <w:sz w:val="20"/>
          <w:szCs w:val="20"/>
        </w:rPr>
      </w:pPr>
      <w:r>
        <w:rPr>
          <w:rFonts w:ascii="Times New Roman"/>
          <w:spacing w:val="-1"/>
          <w:sz w:val="20"/>
        </w:rPr>
        <w:tab/>
      </w:r>
      <w:r>
        <w:rPr>
          <w:rFonts w:ascii="Times New Roman"/>
          <w:spacing w:val="-1"/>
          <w:sz w:val="20"/>
        </w:rPr>
        <w:tab/>
        <w:t>Name</w:t>
      </w:r>
    </w:p>
    <w:p w14:paraId="5776CD19" w14:textId="77777777" w:rsidR="00A94506" w:rsidRDefault="00A94506" w:rsidP="00A94506">
      <w:pPr>
        <w:tabs>
          <w:tab w:val="left" w:pos="679"/>
          <w:tab w:val="left" w:pos="900"/>
        </w:tabs>
        <w:spacing w:before="2" w:line="276" w:lineRule="auto"/>
        <w:ind w:right="8411"/>
        <w:rPr>
          <w:rFonts w:ascii="Times New Roman"/>
          <w:spacing w:val="26"/>
          <w:w w:val="99"/>
          <w:sz w:val="20"/>
        </w:rPr>
      </w:pPr>
      <w:r>
        <w:rPr>
          <w:rFonts w:ascii="Times New Roman"/>
          <w:spacing w:val="-1"/>
          <w:sz w:val="20"/>
        </w:rPr>
        <w:tab/>
      </w:r>
      <w:r>
        <w:rPr>
          <w:rFonts w:ascii="Times New Roman"/>
          <w:spacing w:val="-1"/>
          <w:sz w:val="20"/>
        </w:rPr>
        <w:tab/>
        <w:t>Address</w:t>
      </w:r>
      <w:r>
        <w:rPr>
          <w:rFonts w:ascii="Times New Roman"/>
          <w:spacing w:val="26"/>
          <w:w w:val="99"/>
          <w:sz w:val="20"/>
        </w:rPr>
        <w:t xml:space="preserve"> </w:t>
      </w:r>
    </w:p>
    <w:p w14:paraId="03A724D8" w14:textId="77777777" w:rsidR="00A94506" w:rsidRDefault="00A94506" w:rsidP="00A94506">
      <w:pPr>
        <w:tabs>
          <w:tab w:val="left" w:pos="679"/>
          <w:tab w:val="left" w:pos="900"/>
        </w:tabs>
        <w:spacing w:before="2" w:line="276" w:lineRule="auto"/>
        <w:ind w:right="8411"/>
        <w:rPr>
          <w:rFonts w:ascii="Times New Roman"/>
          <w:w w:val="95"/>
          <w:sz w:val="20"/>
        </w:rPr>
      </w:pPr>
      <w:r>
        <w:rPr>
          <w:rFonts w:ascii="Times New Roman"/>
          <w:spacing w:val="26"/>
          <w:w w:val="99"/>
          <w:sz w:val="20"/>
        </w:rPr>
        <w:tab/>
      </w:r>
      <w:r>
        <w:rPr>
          <w:rFonts w:ascii="Times New Roman"/>
          <w:spacing w:val="26"/>
          <w:w w:val="99"/>
          <w:sz w:val="20"/>
        </w:rPr>
        <w:tab/>
      </w:r>
      <w:r>
        <w:rPr>
          <w:rFonts w:ascii="Times New Roman"/>
          <w:w w:val="95"/>
          <w:sz w:val="20"/>
        </w:rPr>
        <w:t>Telephone</w:t>
      </w:r>
    </w:p>
    <w:p w14:paraId="3E3D2BB7" w14:textId="77777777" w:rsidR="00A94506" w:rsidRDefault="00A94506" w:rsidP="00A94506">
      <w:pPr>
        <w:tabs>
          <w:tab w:val="left" w:pos="679"/>
          <w:tab w:val="left" w:pos="900"/>
        </w:tabs>
        <w:spacing w:before="2" w:line="276" w:lineRule="auto"/>
        <w:ind w:right="8411"/>
        <w:rPr>
          <w:rFonts w:ascii="Times New Roman"/>
          <w:w w:val="95"/>
          <w:sz w:val="20"/>
        </w:rPr>
      </w:pPr>
    </w:p>
    <w:p w14:paraId="4BC2DCA1" w14:textId="77777777" w:rsidR="00A94506" w:rsidRDefault="00A94506" w:rsidP="00A94506">
      <w:pPr>
        <w:tabs>
          <w:tab w:val="left" w:pos="679"/>
          <w:tab w:val="left" w:pos="900"/>
        </w:tabs>
        <w:spacing w:before="2" w:line="276" w:lineRule="auto"/>
        <w:ind w:right="8411"/>
        <w:rPr>
          <w:rFonts w:ascii="Times New Roman"/>
          <w:w w:val="95"/>
          <w:sz w:val="20"/>
        </w:rPr>
      </w:pPr>
    </w:p>
    <w:p w14:paraId="0D96DB77" w14:textId="77777777" w:rsidR="00A94506" w:rsidRDefault="00A94506" w:rsidP="00A94506">
      <w:pPr>
        <w:tabs>
          <w:tab w:val="left" w:pos="679"/>
          <w:tab w:val="left" w:pos="900"/>
        </w:tabs>
        <w:spacing w:before="2" w:line="276" w:lineRule="auto"/>
        <w:ind w:right="8411"/>
        <w:rPr>
          <w:rFonts w:ascii="Times New Roman"/>
          <w:w w:val="95"/>
          <w:sz w:val="20"/>
        </w:rPr>
      </w:pPr>
    </w:p>
    <w:p w14:paraId="6F6E28F0" w14:textId="77777777" w:rsidR="00DE3191" w:rsidRDefault="00DF486D" w:rsidP="00DE3191">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6EF32F8" wp14:editId="01833F78">
                <wp:extent cx="7576820" cy="256540"/>
                <wp:effectExtent l="0" t="0" r="24130" b="10160"/>
                <wp:docPr id="264"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820" cy="256540"/>
                          <a:chOff x="9" y="9"/>
                          <a:chExt cx="10792" cy="404"/>
                        </a:xfrm>
                      </wpg:grpSpPr>
                      <wpg:grpSp>
                        <wpg:cNvPr id="265" name="Group 3"/>
                        <wpg:cNvGrpSpPr>
                          <a:grpSpLocks/>
                        </wpg:cNvGrpSpPr>
                        <wpg:grpSpPr bwMode="auto">
                          <a:xfrm>
                            <a:off x="18" y="372"/>
                            <a:ext cx="10776" cy="41"/>
                            <a:chOff x="18" y="372"/>
                            <a:chExt cx="10776" cy="41"/>
                          </a:xfrm>
                        </wpg:grpSpPr>
                        <wps:wsp>
                          <wps:cNvPr id="266" name="Freeform 4"/>
                          <wps:cNvSpPr>
                            <a:spLocks/>
                          </wps:cNvSpPr>
                          <wps:spPr bwMode="auto">
                            <a:xfrm>
                              <a:off x="18" y="372"/>
                              <a:ext cx="10776" cy="41"/>
                            </a:xfrm>
                            <a:custGeom>
                              <a:avLst/>
                              <a:gdLst>
                                <a:gd name="T0" fmla="+- 0 18 18"/>
                                <a:gd name="T1" fmla="*/ T0 w 10776"/>
                                <a:gd name="T2" fmla="+- 0 413 372"/>
                                <a:gd name="T3" fmla="*/ 413 h 41"/>
                                <a:gd name="T4" fmla="+- 0 10793 18"/>
                                <a:gd name="T5" fmla="*/ T4 w 10776"/>
                                <a:gd name="T6" fmla="+- 0 413 372"/>
                                <a:gd name="T7" fmla="*/ 413 h 41"/>
                                <a:gd name="T8" fmla="+- 0 10793 18"/>
                                <a:gd name="T9" fmla="*/ T8 w 10776"/>
                                <a:gd name="T10" fmla="+- 0 372 372"/>
                                <a:gd name="T11" fmla="*/ 372 h 41"/>
                                <a:gd name="T12" fmla="+- 0 18 18"/>
                                <a:gd name="T13" fmla="*/ T12 w 10776"/>
                                <a:gd name="T14" fmla="+- 0 372 372"/>
                                <a:gd name="T15" fmla="*/ 372 h 41"/>
                                <a:gd name="T16" fmla="+- 0 18 18"/>
                                <a:gd name="T17" fmla="*/ T16 w 10776"/>
                                <a:gd name="T18" fmla="+- 0 413 372"/>
                                <a:gd name="T19" fmla="*/ 413 h 41"/>
                              </a:gdLst>
                              <a:ahLst/>
                              <a:cxnLst>
                                <a:cxn ang="0">
                                  <a:pos x="T1" y="T3"/>
                                </a:cxn>
                                <a:cxn ang="0">
                                  <a:pos x="T5" y="T7"/>
                                </a:cxn>
                                <a:cxn ang="0">
                                  <a:pos x="T9" y="T11"/>
                                </a:cxn>
                                <a:cxn ang="0">
                                  <a:pos x="T13" y="T15"/>
                                </a:cxn>
                                <a:cxn ang="0">
                                  <a:pos x="T17" y="T19"/>
                                </a:cxn>
                              </a:cxnLst>
                              <a:rect l="0" t="0" r="r" b="b"/>
                              <a:pathLst>
                                <a:path w="10776" h="41">
                                  <a:moveTo>
                                    <a:pt x="0" y="41"/>
                                  </a:moveTo>
                                  <a:lnTo>
                                    <a:pt x="10775" y="41"/>
                                  </a:lnTo>
                                  <a:lnTo>
                                    <a:pt x="10775" y="0"/>
                                  </a:lnTo>
                                  <a:lnTo>
                                    <a:pt x="0" y="0"/>
                                  </a:lnTo>
                                  <a:lnTo>
                                    <a:pt x="0" y="41"/>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
                        <wpg:cNvGrpSpPr>
                          <a:grpSpLocks/>
                        </wpg:cNvGrpSpPr>
                        <wpg:grpSpPr bwMode="auto">
                          <a:xfrm>
                            <a:off x="30" y="9"/>
                            <a:ext cx="10754" cy="120"/>
                            <a:chOff x="30" y="9"/>
                            <a:chExt cx="10754" cy="120"/>
                          </a:xfrm>
                        </wpg:grpSpPr>
                        <wps:wsp>
                          <wps:cNvPr id="268" name="Freeform 6"/>
                          <wps:cNvSpPr>
                            <a:spLocks/>
                          </wps:cNvSpPr>
                          <wps:spPr bwMode="auto">
                            <a:xfrm>
                              <a:off x="30" y="9"/>
                              <a:ext cx="10754" cy="120"/>
                            </a:xfrm>
                            <a:custGeom>
                              <a:avLst/>
                              <a:gdLst>
                                <a:gd name="T0" fmla="+- 0 30 30"/>
                                <a:gd name="T1" fmla="*/ T0 w 10754"/>
                                <a:gd name="T2" fmla="+- 0 129 9"/>
                                <a:gd name="T3" fmla="*/ 129 h 120"/>
                                <a:gd name="T4" fmla="+- 0 10784 30"/>
                                <a:gd name="T5" fmla="*/ T4 w 10754"/>
                                <a:gd name="T6" fmla="+- 0 129 9"/>
                                <a:gd name="T7" fmla="*/ 129 h 120"/>
                                <a:gd name="T8" fmla="+- 0 10784 30"/>
                                <a:gd name="T9" fmla="*/ T8 w 10754"/>
                                <a:gd name="T10" fmla="+- 0 9 9"/>
                                <a:gd name="T11" fmla="*/ 9 h 120"/>
                                <a:gd name="T12" fmla="+- 0 30 30"/>
                                <a:gd name="T13" fmla="*/ T12 w 10754"/>
                                <a:gd name="T14" fmla="+- 0 9 9"/>
                                <a:gd name="T15" fmla="*/ 9 h 120"/>
                                <a:gd name="T16" fmla="+- 0 30 30"/>
                                <a:gd name="T17" fmla="*/ T16 w 10754"/>
                                <a:gd name="T18" fmla="+- 0 129 9"/>
                                <a:gd name="T19" fmla="*/ 129 h 120"/>
                              </a:gdLst>
                              <a:ahLst/>
                              <a:cxnLst>
                                <a:cxn ang="0">
                                  <a:pos x="T1" y="T3"/>
                                </a:cxn>
                                <a:cxn ang="0">
                                  <a:pos x="T5" y="T7"/>
                                </a:cxn>
                                <a:cxn ang="0">
                                  <a:pos x="T9" y="T11"/>
                                </a:cxn>
                                <a:cxn ang="0">
                                  <a:pos x="T13" y="T15"/>
                                </a:cxn>
                                <a:cxn ang="0">
                                  <a:pos x="T17" y="T19"/>
                                </a:cxn>
                              </a:cxnLst>
                              <a:rect l="0" t="0" r="r" b="b"/>
                              <a:pathLst>
                                <a:path w="10754" h="120">
                                  <a:moveTo>
                                    <a:pt x="0" y="120"/>
                                  </a:moveTo>
                                  <a:lnTo>
                                    <a:pt x="10754" y="120"/>
                                  </a:lnTo>
                                  <a:lnTo>
                                    <a:pt x="10754" y="0"/>
                                  </a:lnTo>
                                  <a:lnTo>
                                    <a:pt x="0" y="0"/>
                                  </a:lnTo>
                                  <a:lnTo>
                                    <a:pt x="0" y="12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7"/>
                        <wpg:cNvGrpSpPr>
                          <a:grpSpLocks/>
                        </wpg:cNvGrpSpPr>
                        <wpg:grpSpPr bwMode="auto">
                          <a:xfrm>
                            <a:off x="30" y="129"/>
                            <a:ext cx="10754" cy="243"/>
                            <a:chOff x="30" y="129"/>
                            <a:chExt cx="10754" cy="243"/>
                          </a:xfrm>
                        </wpg:grpSpPr>
                        <wps:wsp>
                          <wps:cNvPr id="270" name="Freeform 8"/>
                          <wps:cNvSpPr>
                            <a:spLocks/>
                          </wps:cNvSpPr>
                          <wps:spPr bwMode="auto">
                            <a:xfrm>
                              <a:off x="30" y="129"/>
                              <a:ext cx="10754" cy="243"/>
                            </a:xfrm>
                            <a:custGeom>
                              <a:avLst/>
                              <a:gdLst>
                                <a:gd name="T0" fmla="+- 0 30 30"/>
                                <a:gd name="T1" fmla="*/ T0 w 10754"/>
                                <a:gd name="T2" fmla="+- 0 372 129"/>
                                <a:gd name="T3" fmla="*/ 372 h 243"/>
                                <a:gd name="T4" fmla="+- 0 10784 30"/>
                                <a:gd name="T5" fmla="*/ T4 w 10754"/>
                                <a:gd name="T6" fmla="+- 0 372 129"/>
                                <a:gd name="T7" fmla="*/ 372 h 243"/>
                                <a:gd name="T8" fmla="+- 0 10784 30"/>
                                <a:gd name="T9" fmla="*/ T8 w 10754"/>
                                <a:gd name="T10" fmla="+- 0 129 129"/>
                                <a:gd name="T11" fmla="*/ 129 h 243"/>
                                <a:gd name="T12" fmla="+- 0 30 30"/>
                                <a:gd name="T13" fmla="*/ T12 w 10754"/>
                                <a:gd name="T14" fmla="+- 0 129 129"/>
                                <a:gd name="T15" fmla="*/ 129 h 243"/>
                                <a:gd name="T16" fmla="+- 0 30 30"/>
                                <a:gd name="T17" fmla="*/ T16 w 10754"/>
                                <a:gd name="T18" fmla="+- 0 372 129"/>
                                <a:gd name="T19" fmla="*/ 372 h 243"/>
                              </a:gdLst>
                              <a:ahLst/>
                              <a:cxnLst>
                                <a:cxn ang="0">
                                  <a:pos x="T1" y="T3"/>
                                </a:cxn>
                                <a:cxn ang="0">
                                  <a:pos x="T5" y="T7"/>
                                </a:cxn>
                                <a:cxn ang="0">
                                  <a:pos x="T9" y="T11"/>
                                </a:cxn>
                                <a:cxn ang="0">
                                  <a:pos x="T13" y="T15"/>
                                </a:cxn>
                                <a:cxn ang="0">
                                  <a:pos x="T17" y="T19"/>
                                </a:cxn>
                              </a:cxnLst>
                              <a:rect l="0" t="0" r="r" b="b"/>
                              <a:pathLst>
                                <a:path w="10754" h="243">
                                  <a:moveTo>
                                    <a:pt x="0" y="243"/>
                                  </a:moveTo>
                                  <a:lnTo>
                                    <a:pt x="10754" y="243"/>
                                  </a:lnTo>
                                  <a:lnTo>
                                    <a:pt x="10754" y="0"/>
                                  </a:lnTo>
                                  <a:lnTo>
                                    <a:pt x="0" y="0"/>
                                  </a:lnTo>
                                  <a:lnTo>
                                    <a:pt x="0" y="243"/>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9"/>
                        <wpg:cNvGrpSpPr>
                          <a:grpSpLocks/>
                        </wpg:cNvGrpSpPr>
                        <wpg:grpSpPr bwMode="auto">
                          <a:xfrm>
                            <a:off x="9" y="9"/>
                            <a:ext cx="2" cy="404"/>
                            <a:chOff x="9" y="9"/>
                            <a:chExt cx="2" cy="404"/>
                          </a:xfrm>
                        </wpg:grpSpPr>
                        <wps:wsp>
                          <wps:cNvPr id="272" name="Freeform 10"/>
                          <wps:cNvSpPr>
                            <a:spLocks/>
                          </wps:cNvSpPr>
                          <wps:spPr bwMode="auto">
                            <a:xfrm>
                              <a:off x="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1"/>
                        <wpg:cNvGrpSpPr>
                          <a:grpSpLocks/>
                        </wpg:cNvGrpSpPr>
                        <wpg:grpSpPr bwMode="auto">
                          <a:xfrm>
                            <a:off x="39" y="9"/>
                            <a:ext cx="10762" cy="404"/>
                            <a:chOff x="39" y="9"/>
                            <a:chExt cx="10762" cy="404"/>
                          </a:xfrm>
                        </wpg:grpSpPr>
                        <wps:wsp>
                          <wps:cNvPr id="274" name="Freeform 12"/>
                          <wps:cNvSpPr>
                            <a:spLocks/>
                          </wps:cNvSpPr>
                          <wps:spPr bwMode="auto">
                            <a:xfrm>
                              <a:off x="10799" y="9"/>
                              <a:ext cx="2" cy="404"/>
                            </a:xfrm>
                            <a:custGeom>
                              <a:avLst/>
                              <a:gdLst>
                                <a:gd name="T0" fmla="+- 0 9 9"/>
                                <a:gd name="T1" fmla="*/ 9 h 404"/>
                                <a:gd name="T2" fmla="+- 0 413 9"/>
                                <a:gd name="T3" fmla="*/ 413 h 404"/>
                              </a:gdLst>
                              <a:ahLst/>
                              <a:cxnLst>
                                <a:cxn ang="0">
                                  <a:pos x="0" y="T1"/>
                                </a:cxn>
                                <a:cxn ang="0">
                                  <a:pos x="0" y="T3"/>
                                </a:cxn>
                              </a:cxnLst>
                              <a:rect l="0" t="0" r="r" b="b"/>
                              <a:pathLst>
                                <a:path h="404">
                                  <a:moveTo>
                                    <a:pt x="0" y="0"/>
                                  </a:moveTo>
                                  <a:lnTo>
                                    <a:pt x="0" y="404"/>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3"/>
                          <wps:cNvSpPr txBox="1">
                            <a:spLocks noChangeArrowheads="1"/>
                          </wps:cNvSpPr>
                          <wps:spPr bwMode="auto">
                            <a:xfrm>
                              <a:off x="39" y="9"/>
                              <a:ext cx="1076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6CE22"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wps:txbx>
                          <wps:bodyPr rot="0" vert="horz" wrap="square" lIns="0" tIns="0" rIns="0" bIns="0" anchor="t" anchorCtr="0" upright="1">
                            <a:noAutofit/>
                          </wps:bodyPr>
                        </wps:wsp>
                      </wpg:grpSp>
                    </wpg:wgp>
                  </a:graphicData>
                </a:graphic>
              </wp:inline>
            </w:drawing>
          </mc:Choice>
          <mc:Fallback>
            <w:pict>
              <v:group w14:anchorId="66EF32F8" id="Group 264" o:spid="_x0000_s1178" style="width:596.6pt;height:20.2pt;mso-position-horizontal-relative:char;mso-position-vertical-relative:line" coordorigin="9,9" coordsize="1079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">
                <v:group id="_x0000_s1179" style="position:absolute;left:18;top:372;width:10776;height:41" coordorigin="18,372"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4" o:spid="_x0000_s1180" style="position:absolute;left:18;top:372;width:10776;height:41;visibility:visible;mso-wrap-style:square;v-text-anchor:top" coordsize="10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" path="m,41r10775,l10775,,,,,41xe" fillcolor="#ccc" stroked="f">
                    <v:path arrowok="t" o:connecttype="custom" o:connectlocs="0,413;10775,413;10775,372;0,372;0,413" o:connectangles="0,0,0,0,0"/>
                  </v:shape>
                </v:group>
                <v:group id="Group 5" o:spid="_x0000_s1181" style="position:absolute;left:30;top:9;width:10754;height:120" coordorigin="30,9"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 o:spid="_x0000_s1182" style="position:absolute;left:30;top:9;width:10754;height:120;visibility:visible;mso-wrap-style:square;v-text-anchor:top" coordsize="10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" path="m,120r10754,l10754,,,,,120xe" fillcolor="#ccc" stroked="f">
                    <v:path arrowok="t" o:connecttype="custom" o:connectlocs="0,129;10754,129;10754,9;0,9;0,129" o:connectangles="0,0,0,0,0"/>
                  </v:shape>
                </v:group>
                <v:group id="Group 7" o:spid="_x0000_s1183" style="position:absolute;left:30;top:129;width:10754;height:243" coordorigin="30,129"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8" o:spid="_x0000_s1184" style="position:absolute;left:30;top:129;width:10754;height:243;visibility:visible;mso-wrap-style:square;v-text-anchor:top" coordsize="10754,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" path="m,243r10754,l10754,,,,,243xe" fillcolor="#ccc" stroked="f">
                    <v:path arrowok="t" o:connecttype="custom" o:connectlocs="0,372;10754,372;10754,129;0,129;0,372" o:connectangles="0,0,0,0,0"/>
                  </v:shape>
                </v:group>
                <v:group id="Group 9" o:spid="_x0000_s1185" style="position:absolute;left:9;top:9;width:2;height:404" coordorigin="9,9"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0" o:spid="_x0000_s1186" style="position:absolute;left: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" path="m,l,404e" filled="f" strokeweight=".94pt">
                    <v:path arrowok="t" o:connecttype="custom" o:connectlocs="0,9;0,413" o:connectangles="0,0"/>
                  </v:shape>
                </v:group>
                <v:group id="Group 11" o:spid="_x0000_s1187" style="position:absolute;left:39;top:9;width:10762;height:404" coordorigin="39,9" coordsize="1076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2" o:spid="_x0000_s1188" style="position:absolute;left:10799;top:9;width:2;height:404;visibility:visible;mso-wrap-style:square;v-text-anchor:top" coordsize="2,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" path="m,l,404e" filled="f" strokeweight=".94pt">
                    <v:path arrowok="t" o:connecttype="custom" o:connectlocs="0,9;0,413" o:connectangles="0,0"/>
                  </v:shape>
                  <v:shape id="Text Box 13" o:spid="_x0000_s1189" type="#_x0000_t202" style="position:absolute;left:39;top:9;width:1076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28A6CE22" w14:textId="77777777" w:rsidR="00DF486D" w:rsidRDefault="00DF486D" w:rsidP="00DF486D">
                          <w:pPr>
                            <w:spacing w:before="79"/>
                            <w:ind w:left="20"/>
                            <w:rPr>
                              <w:rFonts w:ascii="Times New Roman" w:eastAsia="Times New Roman" w:hAnsi="Times New Roman" w:cs="Times New Roman"/>
                              <w:sz w:val="20"/>
                              <w:szCs w:val="20"/>
                            </w:rPr>
                          </w:pPr>
                          <w:r>
                            <w:rPr>
                              <w:rFonts w:ascii="Times New Roman"/>
                              <w:b/>
                              <w:sz w:val="20"/>
                            </w:rPr>
                            <w:t>CONFIDENTIALITY STATEMENT</w:t>
                          </w:r>
                        </w:p>
                      </w:txbxContent>
                    </v:textbox>
                  </v:shape>
                </v:group>
                <w10:anchorlock/>
              </v:group>
            </w:pict>
          </mc:Fallback>
        </mc:AlternateContent>
      </w:r>
    </w:p>
    <w:p w14:paraId="70256EAE" w14:textId="77777777" w:rsidR="00A94506" w:rsidRDefault="00A94506" w:rsidP="00DE3191">
      <w:pPr>
        <w:spacing w:before="2"/>
        <w:ind w:right="40"/>
        <w:rPr>
          <w:rFonts w:ascii="Times New Roman" w:eastAsia="Times New Roman" w:hAnsi="Times New Roman" w:cs="Times New Roman"/>
          <w:sz w:val="20"/>
          <w:szCs w:val="20"/>
        </w:rPr>
      </w:pPr>
    </w:p>
    <w:p w14:paraId="6713EDD6"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This form will be kept confidential and will be examined only by members of the merit selection panel and the judges of the district court.  The individuals whom you have listed as references above may be contacted by the panel, but no other employers, colleagues, or other individuals will be contacted without your prior approval.</w:t>
      </w:r>
    </w:p>
    <w:p w14:paraId="029828DA" w14:textId="77777777" w:rsidR="00DE3191" w:rsidRDefault="00DE3191" w:rsidP="00DE3191">
      <w:pPr>
        <w:spacing w:before="2"/>
        <w:ind w:right="40"/>
        <w:rPr>
          <w:rFonts w:ascii="Times New Roman" w:eastAsia="Times New Roman" w:hAnsi="Times New Roman" w:cs="Times New Roman"/>
          <w:sz w:val="20"/>
          <w:szCs w:val="20"/>
        </w:rPr>
      </w:pPr>
    </w:p>
    <w:p w14:paraId="2263DB36" w14:textId="77777777" w:rsidR="00F07F82" w:rsidRDefault="00F07F82" w:rsidP="00DE3191">
      <w:pPr>
        <w:spacing w:before="2"/>
        <w:ind w:right="40"/>
        <w:rPr>
          <w:rFonts w:ascii="Times New Roman" w:eastAsia="Times New Roman" w:hAnsi="Times New Roman" w:cs="Times New Roman"/>
          <w:sz w:val="20"/>
          <w:szCs w:val="20"/>
        </w:rPr>
      </w:pPr>
    </w:p>
    <w:p w14:paraId="6BDD59F1" w14:textId="77777777" w:rsidR="00F07F82" w:rsidRDefault="00F07F82" w:rsidP="00DE3191">
      <w:pPr>
        <w:spacing w:before="2"/>
        <w:ind w:right="40"/>
        <w:rPr>
          <w:rFonts w:ascii="Times New Roman" w:eastAsia="Times New Roman" w:hAnsi="Times New Roman" w:cs="Times New Roman"/>
          <w:sz w:val="20"/>
          <w:szCs w:val="20"/>
        </w:rPr>
      </w:pPr>
    </w:p>
    <w:p w14:paraId="25D073A7" w14:textId="77777777" w:rsidR="00DE3191" w:rsidRDefault="00DE3191" w:rsidP="00DE3191">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I declare under penalty of perjury that the foregoing is true and correct.</w:t>
      </w:r>
    </w:p>
    <w:p w14:paraId="48F1A64F" w14:textId="77777777" w:rsidR="00DE3191" w:rsidRDefault="00DE3191" w:rsidP="00DE3191">
      <w:pPr>
        <w:spacing w:before="2"/>
        <w:ind w:left="90" w:right="40"/>
        <w:rPr>
          <w:rFonts w:ascii="Times New Roman" w:eastAsia="Times New Roman" w:hAnsi="Times New Roman" w:cs="Times New Roman"/>
          <w:sz w:val="20"/>
          <w:szCs w:val="20"/>
        </w:rPr>
      </w:pPr>
    </w:p>
    <w:p w14:paraId="7985F9F7" w14:textId="77777777" w:rsidR="00503CC4" w:rsidRDefault="00503CC4" w:rsidP="00DE3191">
      <w:pPr>
        <w:spacing w:before="2"/>
        <w:ind w:left="90" w:right="40"/>
        <w:rPr>
          <w:rFonts w:ascii="Times New Roman" w:eastAsia="Times New Roman" w:hAnsi="Times New Roman" w:cs="Times New Roman"/>
          <w:sz w:val="20"/>
          <w:szCs w:val="20"/>
        </w:rPr>
      </w:pPr>
    </w:p>
    <w:p w14:paraId="23D36DB2" w14:textId="77777777" w:rsidR="00DE3191" w:rsidRDefault="00DE3191" w:rsidP="00DE3191">
      <w:pPr>
        <w:spacing w:before="2"/>
        <w:ind w:left="90" w:right="40"/>
        <w:rPr>
          <w:rFonts w:ascii="Times New Roman" w:eastAsia="Times New Roman" w:hAnsi="Times New Roman" w:cs="Times New Roman"/>
          <w:sz w:val="20"/>
          <w:szCs w:val="20"/>
        </w:rPr>
      </w:pPr>
    </w:p>
    <w:p w14:paraId="01240DF9" w14:textId="77777777" w:rsidR="00DE3191" w:rsidRDefault="00DE3191" w:rsidP="00DE3191">
      <w:pPr>
        <w:spacing w:before="2"/>
        <w:ind w:left="90" w:right="40"/>
        <w:rPr>
          <w:rFonts w:ascii="Times New Roman" w:eastAsia="Times New Roman" w:hAnsi="Times New Roman" w:cs="Times New Roman"/>
          <w:sz w:val="20"/>
          <w:szCs w:val="20"/>
        </w:rPr>
      </w:pPr>
    </w:p>
    <w:p w14:paraId="5F38C7CC" w14:textId="77777777" w:rsidR="004B0D7C" w:rsidRDefault="00DE3191"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w:t>
      </w:r>
      <w:r w:rsidR="00F07F82">
        <w:rPr>
          <w:rFonts w:ascii="Times New Roman" w:eastAsia="Times New Roman" w:hAnsi="Times New Roman" w:cs="Times New Roman"/>
          <w:sz w:val="20"/>
          <w:szCs w:val="20"/>
        </w:rPr>
        <w:t>________________</w:t>
      </w:r>
      <w:r w:rsidR="00B02AFD">
        <w:rPr>
          <w:rFonts w:ascii="Times New Roman" w:eastAsia="Times New Roman" w:hAnsi="Times New Roman" w:cs="Times New Roman"/>
          <w:sz w:val="20"/>
          <w:szCs w:val="20"/>
        </w:rPr>
        <w:tab/>
      </w:r>
      <w:r w:rsidR="00B02AFD">
        <w:rPr>
          <w:rFonts w:ascii="Times New Roman" w:eastAsia="Times New Roman" w:hAnsi="Times New Roman" w:cs="Times New Roman"/>
          <w:sz w:val="20"/>
          <w:szCs w:val="20"/>
        </w:rPr>
        <w:tab/>
        <w:t>________________________________</w:t>
      </w:r>
    </w:p>
    <w:p w14:paraId="2055BBBF" w14:textId="77777777" w:rsidR="00D77703" w:rsidRDefault="00503CC4" w:rsidP="004B0D7C">
      <w:pPr>
        <w:spacing w:before="2"/>
        <w:ind w:left="90" w:right="40"/>
        <w:rPr>
          <w:rFonts w:ascii="Times New Roman" w:eastAsia="Times New Roman" w:hAnsi="Times New Roman" w:cs="Times New Roman"/>
          <w:sz w:val="20"/>
          <w:szCs w:val="20"/>
        </w:rPr>
      </w:pPr>
      <w:r>
        <w:rPr>
          <w:rFonts w:ascii="Times New Roman" w:eastAsia="Times New Roman" w:hAnsi="Times New Roman" w:cs="Times New Roman"/>
          <w:sz w:val="20"/>
          <w:szCs w:val="20"/>
        </w:rPr>
        <w:t>Signature of Applicant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14:paraId="14105D24" w14:textId="77777777" w:rsidR="00D77703" w:rsidRDefault="00D77703" w:rsidP="004B0D7C">
      <w:pPr>
        <w:spacing w:before="2"/>
        <w:ind w:left="90" w:right="40"/>
        <w:rPr>
          <w:rFonts w:ascii="Times New Roman" w:eastAsia="Times New Roman" w:hAnsi="Times New Roman" w:cs="Times New Roman"/>
          <w:sz w:val="20"/>
          <w:szCs w:val="20"/>
        </w:rPr>
      </w:pPr>
    </w:p>
    <w:p w14:paraId="52D1DDE2" w14:textId="77777777" w:rsidR="00D77703" w:rsidRDefault="00D77703" w:rsidP="004B0D7C">
      <w:pPr>
        <w:spacing w:before="2"/>
        <w:ind w:left="90" w:right="40"/>
        <w:rPr>
          <w:rFonts w:ascii="Times New Roman" w:eastAsia="Times New Roman" w:hAnsi="Times New Roman" w:cs="Times New Roman"/>
          <w:sz w:val="20"/>
          <w:szCs w:val="20"/>
        </w:rPr>
      </w:pPr>
    </w:p>
    <w:sectPr w:rsidR="00D77703" w:rsidSect="00C74BA4">
      <w:footerReference w:type="default" r:id="rId11"/>
      <w:pgSz w:w="12240" w:h="15840"/>
      <w:pgMar w:top="734" w:right="619" w:bottom="288" w:left="605" w:header="0" w:footer="77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6BD02" w14:textId="77777777" w:rsidR="00CF0692" w:rsidRDefault="00CF0692">
      <w:r>
        <w:separator/>
      </w:r>
    </w:p>
  </w:endnote>
  <w:endnote w:type="continuationSeparator" w:id="0">
    <w:p w14:paraId="60FAA455" w14:textId="77777777" w:rsidR="00CF0692" w:rsidRDefault="00CF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IconicSymbolsA">
    <w:panose1 w:val="05010101010101010101"/>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4EC55" w14:textId="77062861" w:rsidR="004E2D8F" w:rsidRPr="00F50DFB" w:rsidRDefault="00D77703" w:rsidP="00D77703">
    <w:pPr>
      <w:pStyle w:val="Footer"/>
      <w:jc w:val="right"/>
      <w:rPr>
        <w:rFonts w:ascii="Times New Roman" w:hAnsi="Times New Roman" w:cs="Times New Roman"/>
        <w:sz w:val="20"/>
        <w:szCs w:val="20"/>
      </w:rPr>
    </w:pPr>
    <w:r w:rsidRPr="00F50DFB">
      <w:rPr>
        <w:rFonts w:ascii="Times New Roman" w:hAnsi="Times New Roman" w:cs="Times New Roman"/>
        <w:noProof/>
        <w:sz w:val="20"/>
        <w:szCs w:val="20"/>
      </w:rPr>
      <mc:AlternateContent>
        <mc:Choice Requires="wps">
          <w:drawing>
            <wp:anchor distT="0" distB="0" distL="114300" distR="114300" simplePos="0" relativeHeight="251659264" behindDoc="1" locked="0" layoutInCell="1" allowOverlap="1" wp14:anchorId="3A53EA0C" wp14:editId="4046B16A">
              <wp:simplePos x="0" y="0"/>
              <wp:positionH relativeFrom="page">
                <wp:posOffset>2424430</wp:posOffset>
              </wp:positionH>
              <wp:positionV relativeFrom="page">
                <wp:posOffset>9435465</wp:posOffset>
              </wp:positionV>
              <wp:extent cx="3218180" cy="127635"/>
              <wp:effectExtent l="0" t="0" r="1270" b="5715"/>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64D9D"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3EA0C" id="_x0000_t202" coordsize="21600,21600" o:spt="202" path="m,l,21600r21600,l21600,xe">
              <v:stroke joinstyle="miter"/>
              <v:path gradientshapeok="t" o:connecttype="rect"/>
            </v:shapetype>
            <v:shape id="Text Box 237" o:spid="_x0000_s1190" type="#_x0000_t202" style="position:absolute;left:0;text-align:left;margin-left:190.9pt;margin-top:742.95pt;width:253.4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" filled="f" stroked="f">
              <v:textbox inset="0,0,0,0">
                <w:txbxContent>
                  <w:p w14:paraId="06264D9D" w14:textId="77777777" w:rsidR="00D77703" w:rsidRDefault="00D77703" w:rsidP="00D77703">
                    <w:pPr>
                      <w:ind w:left="20"/>
                      <w:rPr>
                        <w:rFonts w:ascii="Times New Roman" w:eastAsia="Times New Roman" w:hAnsi="Times New Roman" w:cs="Times New Roman"/>
                        <w:sz w:val="16"/>
                        <w:szCs w:val="16"/>
                      </w:rPr>
                    </w:pPr>
                    <w:r>
                      <w:rPr>
                        <w:rFonts w:ascii="Times New Roman"/>
                        <w:b/>
                        <w:sz w:val="16"/>
                      </w:rPr>
                      <w:t>THE</w:t>
                    </w:r>
                    <w:r>
                      <w:rPr>
                        <w:rFonts w:ascii="Times New Roman"/>
                        <w:b/>
                        <w:spacing w:val="-2"/>
                        <w:sz w:val="16"/>
                      </w:rPr>
                      <w:t xml:space="preserve"> </w:t>
                    </w:r>
                    <w:r>
                      <w:rPr>
                        <w:rFonts w:ascii="Times New Roman"/>
                        <w:b/>
                        <w:spacing w:val="-1"/>
                        <w:sz w:val="16"/>
                      </w:rPr>
                      <w:t>DISTRICT COURT</w:t>
                    </w:r>
                    <w:r>
                      <w:rPr>
                        <w:rFonts w:ascii="Times New Roman"/>
                        <w:b/>
                        <w:spacing w:val="1"/>
                        <w:sz w:val="16"/>
                      </w:rPr>
                      <w:t xml:space="preserve"> </w:t>
                    </w:r>
                    <w:r>
                      <w:rPr>
                        <w:rFonts w:ascii="Times New Roman"/>
                        <w:b/>
                        <w:sz w:val="16"/>
                      </w:rPr>
                      <w:t>IS</w:t>
                    </w:r>
                    <w:r>
                      <w:rPr>
                        <w:rFonts w:ascii="Times New Roman"/>
                        <w:b/>
                        <w:spacing w:val="-1"/>
                        <w:sz w:val="16"/>
                      </w:rPr>
                      <w:t xml:space="preserve"> AN</w:t>
                    </w:r>
                    <w:r>
                      <w:rPr>
                        <w:rFonts w:ascii="Times New Roman"/>
                        <w:b/>
                        <w:spacing w:val="-3"/>
                        <w:sz w:val="16"/>
                      </w:rPr>
                      <w:t xml:space="preserve"> </w:t>
                    </w:r>
                    <w:r>
                      <w:rPr>
                        <w:rFonts w:ascii="Times New Roman"/>
                        <w:b/>
                        <w:spacing w:val="-1"/>
                        <w:sz w:val="16"/>
                      </w:rPr>
                      <w:t>EQUAL</w:t>
                    </w:r>
                    <w:r>
                      <w:rPr>
                        <w:rFonts w:ascii="Times New Roman"/>
                        <w:b/>
                        <w:spacing w:val="1"/>
                        <w:sz w:val="16"/>
                      </w:rPr>
                      <w:t xml:space="preserve"> </w:t>
                    </w:r>
                    <w:r>
                      <w:rPr>
                        <w:rFonts w:ascii="Times New Roman"/>
                        <w:b/>
                        <w:spacing w:val="-1"/>
                        <w:sz w:val="16"/>
                      </w:rPr>
                      <w:t>OPPORTUNITY</w:t>
                    </w:r>
                    <w:r>
                      <w:rPr>
                        <w:rFonts w:ascii="Times New Roman"/>
                        <w:b/>
                        <w:spacing w:val="-3"/>
                        <w:sz w:val="16"/>
                      </w:rPr>
                      <w:t xml:space="preserve"> </w:t>
                    </w:r>
                    <w:r>
                      <w:rPr>
                        <w:rFonts w:ascii="Times New Roman"/>
                        <w:b/>
                        <w:spacing w:val="-1"/>
                        <w:sz w:val="16"/>
                      </w:rPr>
                      <w:t>EMPLOYER</w:t>
                    </w:r>
                  </w:p>
                </w:txbxContent>
              </v:textbox>
              <w10:wrap anchorx="page" anchory="page"/>
            </v:shape>
          </w:pict>
        </mc:Fallback>
      </mc:AlternateContent>
    </w:r>
    <w:r w:rsidRPr="00F50DFB">
      <w:rPr>
        <w:rFonts w:ascii="Times New Roman" w:hAnsi="Times New Roman" w:cs="Times New Roman"/>
        <w:sz w:val="20"/>
        <w:szCs w:val="20"/>
      </w:rPr>
      <w:t xml:space="preserve">Page </w:t>
    </w:r>
    <w:r w:rsidRPr="00F50DFB">
      <w:rPr>
        <w:rFonts w:ascii="Times New Roman" w:hAnsi="Times New Roman" w:cs="Times New Roman"/>
        <w:sz w:val="20"/>
        <w:szCs w:val="20"/>
      </w:rPr>
      <w:fldChar w:fldCharType="begin"/>
    </w:r>
    <w:r w:rsidRPr="00F50DFB">
      <w:rPr>
        <w:rFonts w:ascii="Times New Roman" w:hAnsi="Times New Roman" w:cs="Times New Roman"/>
        <w:sz w:val="20"/>
        <w:szCs w:val="20"/>
      </w:rPr>
      <w:instrText xml:space="preserve"> PAGE   \* MERGEFORMAT </w:instrText>
    </w:r>
    <w:r w:rsidRPr="00F50DFB">
      <w:rPr>
        <w:rFonts w:ascii="Times New Roman" w:hAnsi="Times New Roman" w:cs="Times New Roman"/>
        <w:sz w:val="20"/>
        <w:szCs w:val="20"/>
      </w:rPr>
      <w:fldChar w:fldCharType="separate"/>
    </w:r>
    <w:r w:rsidR="007548DA">
      <w:rPr>
        <w:rFonts w:ascii="Times New Roman" w:hAnsi="Times New Roman" w:cs="Times New Roman"/>
        <w:noProof/>
        <w:sz w:val="20"/>
        <w:szCs w:val="20"/>
      </w:rPr>
      <w:t>3</w:t>
    </w:r>
    <w:r w:rsidRPr="00F50DFB">
      <w:rPr>
        <w:rFonts w:ascii="Times New Roman" w:hAnsi="Times New Roman" w:cs="Times New Roman"/>
        <w:noProof/>
        <w:sz w:val="20"/>
        <w:szCs w:val="20"/>
      </w:rPr>
      <w:fldChar w:fldCharType="end"/>
    </w:r>
    <w:r w:rsidRPr="00F50DFB">
      <w:rPr>
        <w:rFonts w:ascii="Times New Roman" w:hAnsi="Times New Roman" w:cs="Times New Roman"/>
        <w:noProof/>
        <w:sz w:val="20"/>
        <w:szCs w:val="20"/>
      </w:rPr>
      <w:t xml:space="preserve"> of </w:t>
    </w:r>
    <w:r w:rsidR="00C74BA4">
      <w:rPr>
        <w:rFonts w:ascii="Times New Roman" w:hAnsi="Times New Roman" w:cs="Times New Roman"/>
        <w:noProof/>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F49B" w14:textId="77777777" w:rsidR="00CF0692" w:rsidRDefault="00CF0692">
      <w:r>
        <w:separator/>
      </w:r>
    </w:p>
  </w:footnote>
  <w:footnote w:type="continuationSeparator" w:id="0">
    <w:p w14:paraId="536AB491" w14:textId="77777777" w:rsidR="00CF0692" w:rsidRDefault="00CF0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712F"/>
    <w:multiLevelType w:val="hybridMultilevel"/>
    <w:tmpl w:val="D3A0527C"/>
    <w:lvl w:ilvl="0" w:tplc="BDE6B042">
      <w:start w:val="1"/>
      <w:numFmt w:val="lowerLetter"/>
      <w:lvlText w:val="(%1)"/>
      <w:lvlJc w:val="left"/>
      <w:pPr>
        <w:ind w:left="100" w:hanging="344"/>
        <w:jc w:val="left"/>
      </w:pPr>
      <w:rPr>
        <w:rFonts w:ascii="Times New Roman" w:eastAsia="Times New Roman" w:hAnsi="Times New Roman" w:hint="default"/>
        <w:b/>
        <w:bCs/>
        <w:sz w:val="24"/>
        <w:szCs w:val="24"/>
      </w:rPr>
    </w:lvl>
    <w:lvl w:ilvl="1" w:tplc="5178DD56">
      <w:start w:val="1"/>
      <w:numFmt w:val="bullet"/>
      <w:lvlText w:val="•"/>
      <w:lvlJc w:val="left"/>
      <w:pPr>
        <w:ind w:left="1048" w:hanging="344"/>
      </w:pPr>
      <w:rPr>
        <w:rFonts w:hint="default"/>
      </w:rPr>
    </w:lvl>
    <w:lvl w:ilvl="2" w:tplc="A9F47644">
      <w:start w:val="1"/>
      <w:numFmt w:val="bullet"/>
      <w:lvlText w:val="•"/>
      <w:lvlJc w:val="left"/>
      <w:pPr>
        <w:ind w:left="1996" w:hanging="344"/>
      </w:pPr>
      <w:rPr>
        <w:rFonts w:hint="default"/>
      </w:rPr>
    </w:lvl>
    <w:lvl w:ilvl="3" w:tplc="98569B54">
      <w:start w:val="1"/>
      <w:numFmt w:val="bullet"/>
      <w:lvlText w:val="•"/>
      <w:lvlJc w:val="left"/>
      <w:pPr>
        <w:ind w:left="2944" w:hanging="344"/>
      </w:pPr>
      <w:rPr>
        <w:rFonts w:hint="default"/>
      </w:rPr>
    </w:lvl>
    <w:lvl w:ilvl="4" w:tplc="53BEF6B2">
      <w:start w:val="1"/>
      <w:numFmt w:val="bullet"/>
      <w:lvlText w:val="•"/>
      <w:lvlJc w:val="left"/>
      <w:pPr>
        <w:ind w:left="3892" w:hanging="344"/>
      </w:pPr>
      <w:rPr>
        <w:rFonts w:hint="default"/>
      </w:rPr>
    </w:lvl>
    <w:lvl w:ilvl="5" w:tplc="9D30B274">
      <w:start w:val="1"/>
      <w:numFmt w:val="bullet"/>
      <w:lvlText w:val="•"/>
      <w:lvlJc w:val="left"/>
      <w:pPr>
        <w:ind w:left="4840" w:hanging="344"/>
      </w:pPr>
      <w:rPr>
        <w:rFonts w:hint="default"/>
      </w:rPr>
    </w:lvl>
    <w:lvl w:ilvl="6" w:tplc="A0AEA410">
      <w:start w:val="1"/>
      <w:numFmt w:val="bullet"/>
      <w:lvlText w:val="•"/>
      <w:lvlJc w:val="left"/>
      <w:pPr>
        <w:ind w:left="5788" w:hanging="344"/>
      </w:pPr>
      <w:rPr>
        <w:rFonts w:hint="default"/>
      </w:rPr>
    </w:lvl>
    <w:lvl w:ilvl="7" w:tplc="A97CAE34">
      <w:start w:val="1"/>
      <w:numFmt w:val="bullet"/>
      <w:lvlText w:val="•"/>
      <w:lvlJc w:val="left"/>
      <w:pPr>
        <w:ind w:left="6736" w:hanging="344"/>
      </w:pPr>
      <w:rPr>
        <w:rFonts w:hint="default"/>
      </w:rPr>
    </w:lvl>
    <w:lvl w:ilvl="8" w:tplc="A5623262">
      <w:start w:val="1"/>
      <w:numFmt w:val="bullet"/>
      <w:lvlText w:val="•"/>
      <w:lvlJc w:val="left"/>
      <w:pPr>
        <w:ind w:left="7684" w:hanging="344"/>
      </w:pPr>
      <w:rPr>
        <w:rFonts w:hint="default"/>
      </w:rPr>
    </w:lvl>
  </w:abstractNum>
  <w:abstractNum w:abstractNumId="1" w15:restartNumberingAfterBreak="0">
    <w:nsid w:val="1B1D52BF"/>
    <w:multiLevelType w:val="hybridMultilevel"/>
    <w:tmpl w:val="442242AC"/>
    <w:lvl w:ilvl="0" w:tplc="4C68A17A">
      <w:start w:val="1"/>
      <w:numFmt w:val="bullet"/>
      <w:lvlText w:val="❒"/>
      <w:lvlJc w:val="left"/>
      <w:pPr>
        <w:ind w:left="2448" w:hanging="270"/>
      </w:pPr>
      <w:rPr>
        <w:rFonts w:ascii="WP IconicSymbolsA" w:eastAsia="WP IconicSymbolsA" w:hAnsi="WP IconicSymbolsA" w:hint="default"/>
        <w:w w:val="75"/>
        <w:sz w:val="20"/>
        <w:szCs w:val="20"/>
      </w:rPr>
    </w:lvl>
    <w:lvl w:ilvl="1" w:tplc="2C08B054">
      <w:start w:val="1"/>
      <w:numFmt w:val="bullet"/>
      <w:lvlText w:val="•"/>
      <w:lvlJc w:val="left"/>
      <w:pPr>
        <w:ind w:left="3305" w:hanging="270"/>
      </w:pPr>
      <w:rPr>
        <w:rFonts w:hint="default"/>
      </w:rPr>
    </w:lvl>
    <w:lvl w:ilvl="2" w:tplc="01B4D844">
      <w:start w:val="1"/>
      <w:numFmt w:val="bullet"/>
      <w:lvlText w:val="•"/>
      <w:lvlJc w:val="left"/>
      <w:pPr>
        <w:ind w:left="4162" w:hanging="270"/>
      </w:pPr>
      <w:rPr>
        <w:rFonts w:hint="default"/>
      </w:rPr>
    </w:lvl>
    <w:lvl w:ilvl="3" w:tplc="6966F5F8">
      <w:start w:val="1"/>
      <w:numFmt w:val="bullet"/>
      <w:lvlText w:val="•"/>
      <w:lvlJc w:val="left"/>
      <w:pPr>
        <w:ind w:left="5019" w:hanging="270"/>
      </w:pPr>
      <w:rPr>
        <w:rFonts w:hint="default"/>
      </w:rPr>
    </w:lvl>
    <w:lvl w:ilvl="4" w:tplc="C3D09A32">
      <w:start w:val="1"/>
      <w:numFmt w:val="bullet"/>
      <w:lvlText w:val="•"/>
      <w:lvlJc w:val="left"/>
      <w:pPr>
        <w:ind w:left="5877" w:hanging="270"/>
      </w:pPr>
      <w:rPr>
        <w:rFonts w:hint="default"/>
      </w:rPr>
    </w:lvl>
    <w:lvl w:ilvl="5" w:tplc="0A6A09F6">
      <w:start w:val="1"/>
      <w:numFmt w:val="bullet"/>
      <w:lvlText w:val="•"/>
      <w:lvlJc w:val="left"/>
      <w:pPr>
        <w:ind w:left="6734" w:hanging="270"/>
      </w:pPr>
      <w:rPr>
        <w:rFonts w:hint="default"/>
      </w:rPr>
    </w:lvl>
    <w:lvl w:ilvl="6" w:tplc="9EF46D66">
      <w:start w:val="1"/>
      <w:numFmt w:val="bullet"/>
      <w:lvlText w:val="•"/>
      <w:lvlJc w:val="left"/>
      <w:pPr>
        <w:ind w:left="7591" w:hanging="270"/>
      </w:pPr>
      <w:rPr>
        <w:rFonts w:hint="default"/>
      </w:rPr>
    </w:lvl>
    <w:lvl w:ilvl="7" w:tplc="46768B44">
      <w:start w:val="1"/>
      <w:numFmt w:val="bullet"/>
      <w:lvlText w:val="•"/>
      <w:lvlJc w:val="left"/>
      <w:pPr>
        <w:ind w:left="8448" w:hanging="270"/>
      </w:pPr>
      <w:rPr>
        <w:rFonts w:hint="default"/>
      </w:rPr>
    </w:lvl>
    <w:lvl w:ilvl="8" w:tplc="58A89532">
      <w:start w:val="1"/>
      <w:numFmt w:val="bullet"/>
      <w:lvlText w:val="•"/>
      <w:lvlJc w:val="left"/>
      <w:pPr>
        <w:ind w:left="9305" w:hanging="270"/>
      </w:pPr>
      <w:rPr>
        <w:rFonts w:hint="default"/>
      </w:rPr>
    </w:lvl>
  </w:abstractNum>
  <w:abstractNum w:abstractNumId="2" w15:restartNumberingAfterBreak="0">
    <w:nsid w:val="1D7008BC"/>
    <w:multiLevelType w:val="hybridMultilevel"/>
    <w:tmpl w:val="207A347A"/>
    <w:lvl w:ilvl="0" w:tplc="8388A234">
      <w:start w:val="12"/>
      <w:numFmt w:val="decimal"/>
      <w:lvlText w:val="%1."/>
      <w:lvlJc w:val="left"/>
      <w:pPr>
        <w:ind w:left="679" w:hanging="540"/>
        <w:jc w:val="left"/>
      </w:pPr>
      <w:rPr>
        <w:rFonts w:ascii="Times New Roman" w:eastAsia="PMingLiU" w:hAnsi="Times New Roman"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3" w15:restartNumberingAfterBreak="0">
    <w:nsid w:val="1E991708"/>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4" w15:restartNumberingAfterBreak="0">
    <w:nsid w:val="221F2C76"/>
    <w:multiLevelType w:val="multilevel"/>
    <w:tmpl w:val="8B40A99C"/>
    <w:lvl w:ilvl="0">
      <w:start w:val="21"/>
      <w:numFmt w:val="upperLetter"/>
      <w:lvlText w:val="%1"/>
      <w:lvlJc w:val="left"/>
      <w:pPr>
        <w:ind w:left="100" w:hanging="536"/>
        <w:jc w:val="left"/>
      </w:pPr>
      <w:rPr>
        <w:rFonts w:hint="default"/>
      </w:rPr>
    </w:lvl>
    <w:lvl w:ilvl="1">
      <w:start w:val="19"/>
      <w:numFmt w:val="upperLetter"/>
      <w:lvlText w:val="%1.%2."/>
      <w:lvlJc w:val="left"/>
      <w:pPr>
        <w:ind w:left="100" w:hanging="536"/>
        <w:jc w:val="left"/>
      </w:pPr>
      <w:rPr>
        <w:rFonts w:ascii="Arial" w:eastAsia="Arial" w:hAnsi="Arial" w:hint="default"/>
        <w:sz w:val="24"/>
        <w:szCs w:val="24"/>
      </w:rPr>
    </w:lvl>
    <w:lvl w:ilvl="2">
      <w:start w:val="1"/>
      <w:numFmt w:val="lowerLetter"/>
      <w:lvlText w:val="(%3)"/>
      <w:lvlJc w:val="left"/>
      <w:pPr>
        <w:ind w:left="1540" w:hanging="720"/>
        <w:jc w:val="left"/>
      </w:pPr>
      <w:rPr>
        <w:rFonts w:ascii="Arial" w:eastAsia="Arial" w:hAnsi="Arial" w:hint="default"/>
        <w:sz w:val="24"/>
        <w:szCs w:val="24"/>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8E74D46"/>
    <w:multiLevelType w:val="hybridMultilevel"/>
    <w:tmpl w:val="5F6644BE"/>
    <w:lvl w:ilvl="0" w:tplc="AB3E1904">
      <w:start w:val="1"/>
      <w:numFmt w:val="lowerLetter"/>
      <w:lvlText w:val="(%1)"/>
      <w:lvlJc w:val="left"/>
      <w:pPr>
        <w:ind w:left="100" w:hanging="360"/>
        <w:jc w:val="left"/>
      </w:pPr>
      <w:rPr>
        <w:rFonts w:ascii="Times New Roman" w:eastAsia="Times New Roman" w:hAnsi="Times New Roman" w:hint="default"/>
        <w:b/>
        <w:bCs/>
        <w:sz w:val="24"/>
        <w:szCs w:val="24"/>
      </w:rPr>
    </w:lvl>
    <w:lvl w:ilvl="1" w:tplc="3880195E">
      <w:start w:val="1"/>
      <w:numFmt w:val="decimal"/>
      <w:lvlText w:val="(%2)"/>
      <w:lvlJc w:val="left"/>
      <w:pPr>
        <w:ind w:left="280" w:hanging="327"/>
        <w:jc w:val="left"/>
      </w:pPr>
      <w:rPr>
        <w:rFonts w:ascii="Times New Roman" w:eastAsia="Times New Roman" w:hAnsi="Times New Roman" w:hint="default"/>
        <w:b/>
        <w:bCs/>
        <w:sz w:val="24"/>
        <w:szCs w:val="24"/>
      </w:rPr>
    </w:lvl>
    <w:lvl w:ilvl="2" w:tplc="7AAA6754">
      <w:start w:val="1"/>
      <w:numFmt w:val="bullet"/>
      <w:lvlText w:val="•"/>
      <w:lvlJc w:val="left"/>
      <w:pPr>
        <w:ind w:left="820" w:hanging="327"/>
      </w:pPr>
      <w:rPr>
        <w:rFonts w:hint="default"/>
      </w:rPr>
    </w:lvl>
    <w:lvl w:ilvl="3" w:tplc="87960EF6">
      <w:start w:val="1"/>
      <w:numFmt w:val="bullet"/>
      <w:lvlText w:val="•"/>
      <w:lvlJc w:val="left"/>
      <w:pPr>
        <w:ind w:left="1915" w:hanging="327"/>
      </w:pPr>
      <w:rPr>
        <w:rFonts w:hint="default"/>
      </w:rPr>
    </w:lvl>
    <w:lvl w:ilvl="4" w:tplc="5588B400">
      <w:start w:val="1"/>
      <w:numFmt w:val="bullet"/>
      <w:lvlText w:val="•"/>
      <w:lvlJc w:val="left"/>
      <w:pPr>
        <w:ind w:left="3010" w:hanging="327"/>
      </w:pPr>
      <w:rPr>
        <w:rFonts w:hint="default"/>
      </w:rPr>
    </w:lvl>
    <w:lvl w:ilvl="5" w:tplc="0FEE7A86">
      <w:start w:val="1"/>
      <w:numFmt w:val="bullet"/>
      <w:lvlText w:val="•"/>
      <w:lvlJc w:val="left"/>
      <w:pPr>
        <w:ind w:left="4105" w:hanging="327"/>
      </w:pPr>
      <w:rPr>
        <w:rFonts w:hint="default"/>
      </w:rPr>
    </w:lvl>
    <w:lvl w:ilvl="6" w:tplc="E1D2CCE6">
      <w:start w:val="1"/>
      <w:numFmt w:val="bullet"/>
      <w:lvlText w:val="•"/>
      <w:lvlJc w:val="left"/>
      <w:pPr>
        <w:ind w:left="5200" w:hanging="327"/>
      </w:pPr>
      <w:rPr>
        <w:rFonts w:hint="default"/>
      </w:rPr>
    </w:lvl>
    <w:lvl w:ilvl="7" w:tplc="23B2E1E2">
      <w:start w:val="1"/>
      <w:numFmt w:val="bullet"/>
      <w:lvlText w:val="•"/>
      <w:lvlJc w:val="left"/>
      <w:pPr>
        <w:ind w:left="6295" w:hanging="327"/>
      </w:pPr>
      <w:rPr>
        <w:rFonts w:hint="default"/>
      </w:rPr>
    </w:lvl>
    <w:lvl w:ilvl="8" w:tplc="15D29E84">
      <w:start w:val="1"/>
      <w:numFmt w:val="bullet"/>
      <w:lvlText w:val="•"/>
      <w:lvlJc w:val="left"/>
      <w:pPr>
        <w:ind w:left="7390" w:hanging="327"/>
      </w:pPr>
      <w:rPr>
        <w:rFonts w:hint="default"/>
      </w:rPr>
    </w:lvl>
  </w:abstractNum>
  <w:abstractNum w:abstractNumId="6" w15:restartNumberingAfterBreak="0">
    <w:nsid w:val="2EBC1BF3"/>
    <w:multiLevelType w:val="hybridMultilevel"/>
    <w:tmpl w:val="C7CED04E"/>
    <w:lvl w:ilvl="0" w:tplc="CFF0C886">
      <w:start w:val="1"/>
      <w:numFmt w:val="lowerLetter"/>
      <w:lvlText w:val="(%1)"/>
      <w:lvlJc w:val="left"/>
      <w:pPr>
        <w:ind w:left="1540" w:hanging="720"/>
        <w:jc w:val="left"/>
      </w:pPr>
      <w:rPr>
        <w:rFonts w:ascii="Arial" w:eastAsia="Arial" w:hAnsi="Arial" w:hint="default"/>
        <w:sz w:val="24"/>
        <w:szCs w:val="24"/>
      </w:rPr>
    </w:lvl>
    <w:lvl w:ilvl="1" w:tplc="70A4CA62">
      <w:start w:val="1"/>
      <w:numFmt w:val="bullet"/>
      <w:lvlText w:val="•"/>
      <w:lvlJc w:val="left"/>
      <w:pPr>
        <w:ind w:left="2342" w:hanging="720"/>
      </w:pPr>
      <w:rPr>
        <w:rFonts w:hint="default"/>
      </w:rPr>
    </w:lvl>
    <w:lvl w:ilvl="2" w:tplc="9EFCC892">
      <w:start w:val="1"/>
      <w:numFmt w:val="bullet"/>
      <w:lvlText w:val="•"/>
      <w:lvlJc w:val="left"/>
      <w:pPr>
        <w:ind w:left="3144" w:hanging="720"/>
      </w:pPr>
      <w:rPr>
        <w:rFonts w:hint="default"/>
      </w:rPr>
    </w:lvl>
    <w:lvl w:ilvl="3" w:tplc="237A47BA">
      <w:start w:val="1"/>
      <w:numFmt w:val="bullet"/>
      <w:lvlText w:val="•"/>
      <w:lvlJc w:val="left"/>
      <w:pPr>
        <w:ind w:left="3946" w:hanging="720"/>
      </w:pPr>
      <w:rPr>
        <w:rFonts w:hint="default"/>
      </w:rPr>
    </w:lvl>
    <w:lvl w:ilvl="4" w:tplc="2346AC50">
      <w:start w:val="1"/>
      <w:numFmt w:val="bullet"/>
      <w:lvlText w:val="•"/>
      <w:lvlJc w:val="left"/>
      <w:pPr>
        <w:ind w:left="4748" w:hanging="720"/>
      </w:pPr>
      <w:rPr>
        <w:rFonts w:hint="default"/>
      </w:rPr>
    </w:lvl>
    <w:lvl w:ilvl="5" w:tplc="1A687CC6">
      <w:start w:val="1"/>
      <w:numFmt w:val="bullet"/>
      <w:lvlText w:val="•"/>
      <w:lvlJc w:val="left"/>
      <w:pPr>
        <w:ind w:left="5550" w:hanging="720"/>
      </w:pPr>
      <w:rPr>
        <w:rFonts w:hint="default"/>
      </w:rPr>
    </w:lvl>
    <w:lvl w:ilvl="6" w:tplc="1AF0CC92">
      <w:start w:val="1"/>
      <w:numFmt w:val="bullet"/>
      <w:lvlText w:val="•"/>
      <w:lvlJc w:val="left"/>
      <w:pPr>
        <w:ind w:left="6352" w:hanging="720"/>
      </w:pPr>
      <w:rPr>
        <w:rFonts w:hint="default"/>
      </w:rPr>
    </w:lvl>
    <w:lvl w:ilvl="7" w:tplc="A23A20B0">
      <w:start w:val="1"/>
      <w:numFmt w:val="bullet"/>
      <w:lvlText w:val="•"/>
      <w:lvlJc w:val="left"/>
      <w:pPr>
        <w:ind w:left="7154" w:hanging="720"/>
      </w:pPr>
      <w:rPr>
        <w:rFonts w:hint="default"/>
      </w:rPr>
    </w:lvl>
    <w:lvl w:ilvl="8" w:tplc="42729736">
      <w:start w:val="1"/>
      <w:numFmt w:val="bullet"/>
      <w:lvlText w:val="•"/>
      <w:lvlJc w:val="left"/>
      <w:pPr>
        <w:ind w:left="7956" w:hanging="720"/>
      </w:pPr>
      <w:rPr>
        <w:rFonts w:hint="default"/>
      </w:rPr>
    </w:lvl>
  </w:abstractNum>
  <w:abstractNum w:abstractNumId="7" w15:restartNumberingAfterBreak="0">
    <w:nsid w:val="2FA33A65"/>
    <w:multiLevelType w:val="hybridMultilevel"/>
    <w:tmpl w:val="DA021B98"/>
    <w:lvl w:ilvl="0" w:tplc="18AA86CC">
      <w:start w:val="1"/>
      <w:numFmt w:val="lowerLetter"/>
      <w:lvlText w:val="(%1)"/>
      <w:lvlJc w:val="left"/>
      <w:pPr>
        <w:ind w:left="100" w:hanging="471"/>
        <w:jc w:val="left"/>
      </w:pPr>
      <w:rPr>
        <w:rFonts w:ascii="Times New Roman" w:eastAsia="Times New Roman" w:hAnsi="Times New Roman" w:hint="default"/>
        <w:b/>
        <w:bCs/>
        <w:sz w:val="24"/>
        <w:szCs w:val="24"/>
      </w:rPr>
    </w:lvl>
    <w:lvl w:ilvl="1" w:tplc="D5628C28">
      <w:start w:val="1"/>
      <w:numFmt w:val="lowerLetter"/>
      <w:lvlText w:val="(%2)"/>
      <w:lvlJc w:val="left"/>
      <w:pPr>
        <w:ind w:left="1580" w:hanging="720"/>
        <w:jc w:val="left"/>
      </w:pPr>
      <w:rPr>
        <w:rFonts w:ascii="Arial" w:eastAsia="Arial" w:hAnsi="Arial" w:hint="default"/>
        <w:sz w:val="24"/>
        <w:szCs w:val="24"/>
      </w:rPr>
    </w:lvl>
    <w:lvl w:ilvl="2" w:tplc="81D2DF40">
      <w:start w:val="1"/>
      <w:numFmt w:val="bullet"/>
      <w:lvlText w:val="•"/>
      <w:lvlJc w:val="left"/>
      <w:pPr>
        <w:ind w:left="2469" w:hanging="720"/>
      </w:pPr>
      <w:rPr>
        <w:rFonts w:hint="default"/>
      </w:rPr>
    </w:lvl>
    <w:lvl w:ilvl="3" w:tplc="57140030">
      <w:start w:val="1"/>
      <w:numFmt w:val="bullet"/>
      <w:lvlText w:val="•"/>
      <w:lvlJc w:val="left"/>
      <w:pPr>
        <w:ind w:left="3358" w:hanging="720"/>
      </w:pPr>
      <w:rPr>
        <w:rFonts w:hint="default"/>
      </w:rPr>
    </w:lvl>
    <w:lvl w:ilvl="4" w:tplc="A0EE4D9E">
      <w:start w:val="1"/>
      <w:numFmt w:val="bullet"/>
      <w:lvlText w:val="•"/>
      <w:lvlJc w:val="left"/>
      <w:pPr>
        <w:ind w:left="4246" w:hanging="720"/>
      </w:pPr>
      <w:rPr>
        <w:rFonts w:hint="default"/>
      </w:rPr>
    </w:lvl>
    <w:lvl w:ilvl="5" w:tplc="1D280808">
      <w:start w:val="1"/>
      <w:numFmt w:val="bullet"/>
      <w:lvlText w:val="•"/>
      <w:lvlJc w:val="left"/>
      <w:pPr>
        <w:ind w:left="5135" w:hanging="720"/>
      </w:pPr>
      <w:rPr>
        <w:rFonts w:hint="default"/>
      </w:rPr>
    </w:lvl>
    <w:lvl w:ilvl="6" w:tplc="88C6934A">
      <w:start w:val="1"/>
      <w:numFmt w:val="bullet"/>
      <w:lvlText w:val="•"/>
      <w:lvlJc w:val="left"/>
      <w:pPr>
        <w:ind w:left="6024" w:hanging="720"/>
      </w:pPr>
      <w:rPr>
        <w:rFonts w:hint="default"/>
      </w:rPr>
    </w:lvl>
    <w:lvl w:ilvl="7" w:tplc="E88C00EC">
      <w:start w:val="1"/>
      <w:numFmt w:val="bullet"/>
      <w:lvlText w:val="•"/>
      <w:lvlJc w:val="left"/>
      <w:pPr>
        <w:ind w:left="6913" w:hanging="720"/>
      </w:pPr>
      <w:rPr>
        <w:rFonts w:hint="default"/>
      </w:rPr>
    </w:lvl>
    <w:lvl w:ilvl="8" w:tplc="C836773E">
      <w:start w:val="1"/>
      <w:numFmt w:val="bullet"/>
      <w:lvlText w:val="•"/>
      <w:lvlJc w:val="left"/>
      <w:pPr>
        <w:ind w:left="7802" w:hanging="720"/>
      </w:pPr>
      <w:rPr>
        <w:rFonts w:hint="default"/>
      </w:rPr>
    </w:lvl>
  </w:abstractNum>
  <w:abstractNum w:abstractNumId="8" w15:restartNumberingAfterBreak="0">
    <w:nsid w:val="30404482"/>
    <w:multiLevelType w:val="hybridMultilevel"/>
    <w:tmpl w:val="E280F6EA"/>
    <w:lvl w:ilvl="0" w:tplc="1A2EBECE">
      <w:start w:val="1"/>
      <w:numFmt w:val="bullet"/>
      <w:lvlText w:val="❒"/>
      <w:lvlJc w:val="left"/>
      <w:pPr>
        <w:ind w:left="948" w:hanging="270"/>
      </w:pPr>
      <w:rPr>
        <w:rFonts w:ascii="WP IconicSymbolsA" w:eastAsia="WP IconicSymbolsA" w:hAnsi="WP IconicSymbolsA" w:hint="default"/>
        <w:w w:val="75"/>
        <w:sz w:val="20"/>
        <w:szCs w:val="20"/>
      </w:rPr>
    </w:lvl>
    <w:lvl w:ilvl="1" w:tplc="63B6D960">
      <w:start w:val="1"/>
      <w:numFmt w:val="bullet"/>
      <w:lvlText w:val="•"/>
      <w:lvlJc w:val="left"/>
      <w:pPr>
        <w:ind w:left="1955" w:hanging="270"/>
      </w:pPr>
      <w:rPr>
        <w:rFonts w:hint="default"/>
      </w:rPr>
    </w:lvl>
    <w:lvl w:ilvl="2" w:tplc="D132EF36">
      <w:start w:val="1"/>
      <w:numFmt w:val="bullet"/>
      <w:lvlText w:val="•"/>
      <w:lvlJc w:val="left"/>
      <w:pPr>
        <w:ind w:left="2962" w:hanging="270"/>
      </w:pPr>
      <w:rPr>
        <w:rFonts w:hint="default"/>
      </w:rPr>
    </w:lvl>
    <w:lvl w:ilvl="3" w:tplc="74A2EB5A">
      <w:start w:val="1"/>
      <w:numFmt w:val="bullet"/>
      <w:lvlText w:val="•"/>
      <w:lvlJc w:val="left"/>
      <w:pPr>
        <w:ind w:left="3969" w:hanging="270"/>
      </w:pPr>
      <w:rPr>
        <w:rFonts w:hint="default"/>
      </w:rPr>
    </w:lvl>
    <w:lvl w:ilvl="4" w:tplc="69F2E9EC">
      <w:start w:val="1"/>
      <w:numFmt w:val="bullet"/>
      <w:lvlText w:val="•"/>
      <w:lvlJc w:val="left"/>
      <w:pPr>
        <w:ind w:left="4977" w:hanging="270"/>
      </w:pPr>
      <w:rPr>
        <w:rFonts w:hint="default"/>
      </w:rPr>
    </w:lvl>
    <w:lvl w:ilvl="5" w:tplc="90EAF9F0">
      <w:start w:val="1"/>
      <w:numFmt w:val="bullet"/>
      <w:lvlText w:val="•"/>
      <w:lvlJc w:val="left"/>
      <w:pPr>
        <w:ind w:left="5984" w:hanging="270"/>
      </w:pPr>
      <w:rPr>
        <w:rFonts w:hint="default"/>
      </w:rPr>
    </w:lvl>
    <w:lvl w:ilvl="6" w:tplc="2068B39C">
      <w:start w:val="1"/>
      <w:numFmt w:val="bullet"/>
      <w:lvlText w:val="•"/>
      <w:lvlJc w:val="left"/>
      <w:pPr>
        <w:ind w:left="6991" w:hanging="270"/>
      </w:pPr>
      <w:rPr>
        <w:rFonts w:hint="default"/>
      </w:rPr>
    </w:lvl>
    <w:lvl w:ilvl="7" w:tplc="E1784CD2">
      <w:start w:val="1"/>
      <w:numFmt w:val="bullet"/>
      <w:lvlText w:val="•"/>
      <w:lvlJc w:val="left"/>
      <w:pPr>
        <w:ind w:left="7998" w:hanging="270"/>
      </w:pPr>
      <w:rPr>
        <w:rFonts w:hint="default"/>
      </w:rPr>
    </w:lvl>
    <w:lvl w:ilvl="8" w:tplc="8D36B252">
      <w:start w:val="1"/>
      <w:numFmt w:val="bullet"/>
      <w:lvlText w:val="•"/>
      <w:lvlJc w:val="left"/>
      <w:pPr>
        <w:ind w:left="9005" w:hanging="270"/>
      </w:pPr>
      <w:rPr>
        <w:rFonts w:hint="default"/>
      </w:rPr>
    </w:lvl>
  </w:abstractNum>
  <w:abstractNum w:abstractNumId="9" w15:restartNumberingAfterBreak="0">
    <w:nsid w:val="311D724F"/>
    <w:multiLevelType w:val="hybridMultilevel"/>
    <w:tmpl w:val="5D0C1196"/>
    <w:lvl w:ilvl="0" w:tplc="4BC4FE96">
      <w:start w:val="1"/>
      <w:numFmt w:val="decimal"/>
      <w:lvlText w:val="(%1)"/>
      <w:lvlJc w:val="left"/>
      <w:pPr>
        <w:ind w:left="280" w:hanging="339"/>
        <w:jc w:val="left"/>
      </w:pPr>
      <w:rPr>
        <w:rFonts w:ascii="Times New Roman" w:eastAsia="Times New Roman" w:hAnsi="Times New Roman" w:hint="default"/>
        <w:b/>
        <w:bCs/>
        <w:sz w:val="24"/>
        <w:szCs w:val="24"/>
      </w:rPr>
    </w:lvl>
    <w:lvl w:ilvl="1" w:tplc="73AAAD86">
      <w:start w:val="1"/>
      <w:numFmt w:val="upperLetter"/>
      <w:lvlText w:val="(%2)"/>
      <w:lvlJc w:val="left"/>
      <w:pPr>
        <w:ind w:left="460" w:hanging="382"/>
        <w:jc w:val="left"/>
      </w:pPr>
      <w:rPr>
        <w:rFonts w:ascii="Times New Roman" w:eastAsia="Times New Roman" w:hAnsi="Times New Roman" w:hint="default"/>
        <w:b/>
        <w:bCs/>
        <w:sz w:val="24"/>
        <w:szCs w:val="24"/>
      </w:rPr>
    </w:lvl>
    <w:lvl w:ilvl="2" w:tplc="8F1EFF52">
      <w:start w:val="1"/>
      <w:numFmt w:val="upperLetter"/>
      <w:lvlText w:val="(%3)"/>
      <w:lvlJc w:val="left"/>
      <w:pPr>
        <w:ind w:left="1473" w:hanging="382"/>
      </w:pPr>
      <w:rPr>
        <w:rFonts w:ascii="Times New Roman" w:eastAsia="Times New Roman" w:hAnsi="Times New Roman" w:hint="default"/>
        <w:b/>
        <w:bCs/>
        <w:sz w:val="24"/>
        <w:szCs w:val="24"/>
      </w:rPr>
    </w:lvl>
    <w:lvl w:ilvl="3" w:tplc="AED2640A">
      <w:start w:val="1"/>
      <w:numFmt w:val="bullet"/>
      <w:lvlText w:val="•"/>
      <w:lvlJc w:val="left"/>
      <w:pPr>
        <w:ind w:left="2487" w:hanging="382"/>
      </w:pPr>
      <w:rPr>
        <w:rFonts w:hint="default"/>
      </w:rPr>
    </w:lvl>
    <w:lvl w:ilvl="4" w:tplc="3A74CF04">
      <w:start w:val="1"/>
      <w:numFmt w:val="bullet"/>
      <w:lvlText w:val="•"/>
      <w:lvlJc w:val="left"/>
      <w:pPr>
        <w:ind w:left="3500" w:hanging="382"/>
      </w:pPr>
      <w:rPr>
        <w:rFonts w:hint="default"/>
      </w:rPr>
    </w:lvl>
    <w:lvl w:ilvl="5" w:tplc="573ADE14">
      <w:start w:val="1"/>
      <w:numFmt w:val="bullet"/>
      <w:lvlText w:val="•"/>
      <w:lvlJc w:val="left"/>
      <w:pPr>
        <w:ind w:left="4513" w:hanging="382"/>
      </w:pPr>
      <w:rPr>
        <w:rFonts w:hint="default"/>
      </w:rPr>
    </w:lvl>
    <w:lvl w:ilvl="6" w:tplc="54D020E2">
      <w:start w:val="1"/>
      <w:numFmt w:val="bullet"/>
      <w:lvlText w:val="•"/>
      <w:lvlJc w:val="left"/>
      <w:pPr>
        <w:ind w:left="5526" w:hanging="382"/>
      </w:pPr>
      <w:rPr>
        <w:rFonts w:hint="default"/>
      </w:rPr>
    </w:lvl>
    <w:lvl w:ilvl="7" w:tplc="F244AABA">
      <w:start w:val="1"/>
      <w:numFmt w:val="bullet"/>
      <w:lvlText w:val="•"/>
      <w:lvlJc w:val="left"/>
      <w:pPr>
        <w:ind w:left="6540" w:hanging="382"/>
      </w:pPr>
      <w:rPr>
        <w:rFonts w:hint="default"/>
      </w:rPr>
    </w:lvl>
    <w:lvl w:ilvl="8" w:tplc="1D581C50">
      <w:start w:val="1"/>
      <w:numFmt w:val="bullet"/>
      <w:lvlText w:val="•"/>
      <w:lvlJc w:val="left"/>
      <w:pPr>
        <w:ind w:left="7553" w:hanging="382"/>
      </w:pPr>
      <w:rPr>
        <w:rFonts w:hint="default"/>
      </w:rPr>
    </w:lvl>
  </w:abstractNum>
  <w:abstractNum w:abstractNumId="10" w15:restartNumberingAfterBreak="0">
    <w:nsid w:val="39151142"/>
    <w:multiLevelType w:val="hybridMultilevel"/>
    <w:tmpl w:val="9F82D292"/>
    <w:lvl w:ilvl="0" w:tplc="A74ED2DE">
      <w:start w:val="3"/>
      <w:numFmt w:val="lowerLetter"/>
      <w:lvlText w:val="(%1)"/>
      <w:lvlJc w:val="left"/>
      <w:pPr>
        <w:ind w:left="100" w:hanging="324"/>
        <w:jc w:val="left"/>
      </w:pPr>
      <w:rPr>
        <w:rFonts w:ascii="Times New Roman" w:eastAsia="Times New Roman" w:hAnsi="Times New Roman" w:hint="default"/>
        <w:b/>
        <w:bCs/>
        <w:sz w:val="24"/>
        <w:szCs w:val="24"/>
      </w:rPr>
    </w:lvl>
    <w:lvl w:ilvl="1" w:tplc="194A9B8A">
      <w:start w:val="1"/>
      <w:numFmt w:val="decimal"/>
      <w:lvlText w:val="(%2)"/>
      <w:lvlJc w:val="left"/>
      <w:pPr>
        <w:ind w:left="280" w:hanging="363"/>
        <w:jc w:val="left"/>
      </w:pPr>
      <w:rPr>
        <w:rFonts w:ascii="Times New Roman" w:eastAsia="Times New Roman" w:hAnsi="Times New Roman" w:hint="default"/>
        <w:b/>
        <w:bCs/>
        <w:sz w:val="24"/>
        <w:szCs w:val="24"/>
      </w:rPr>
    </w:lvl>
    <w:lvl w:ilvl="2" w:tplc="8F1EFF52">
      <w:start w:val="1"/>
      <w:numFmt w:val="upperLetter"/>
      <w:lvlText w:val="(%3)"/>
      <w:lvlJc w:val="left"/>
      <w:pPr>
        <w:ind w:left="280" w:hanging="416"/>
        <w:jc w:val="left"/>
      </w:pPr>
      <w:rPr>
        <w:rFonts w:ascii="Times New Roman" w:eastAsia="Times New Roman" w:hAnsi="Times New Roman" w:hint="default"/>
        <w:b/>
        <w:bCs/>
        <w:sz w:val="24"/>
        <w:szCs w:val="24"/>
      </w:rPr>
    </w:lvl>
    <w:lvl w:ilvl="3" w:tplc="B03EA8E2">
      <w:start w:val="1"/>
      <w:numFmt w:val="lowerRoman"/>
      <w:lvlText w:val="(%4)"/>
      <w:lvlJc w:val="left"/>
      <w:pPr>
        <w:ind w:left="460" w:hanging="279"/>
        <w:jc w:val="left"/>
      </w:pPr>
      <w:rPr>
        <w:rFonts w:ascii="Times New Roman" w:eastAsia="Times New Roman" w:hAnsi="Times New Roman" w:hint="default"/>
        <w:b/>
        <w:bCs/>
        <w:sz w:val="24"/>
        <w:szCs w:val="24"/>
      </w:rPr>
    </w:lvl>
    <w:lvl w:ilvl="4" w:tplc="7F16F182">
      <w:start w:val="1"/>
      <w:numFmt w:val="bullet"/>
      <w:lvlText w:val="•"/>
      <w:lvlJc w:val="left"/>
      <w:pPr>
        <w:ind w:left="460" w:hanging="279"/>
      </w:pPr>
      <w:rPr>
        <w:rFonts w:hint="default"/>
      </w:rPr>
    </w:lvl>
    <w:lvl w:ilvl="5" w:tplc="926A702C">
      <w:start w:val="1"/>
      <w:numFmt w:val="bullet"/>
      <w:lvlText w:val="•"/>
      <w:lvlJc w:val="left"/>
      <w:pPr>
        <w:ind w:left="1950" w:hanging="279"/>
      </w:pPr>
      <w:rPr>
        <w:rFonts w:hint="default"/>
      </w:rPr>
    </w:lvl>
    <w:lvl w:ilvl="6" w:tplc="BFB40222">
      <w:start w:val="1"/>
      <w:numFmt w:val="bullet"/>
      <w:lvlText w:val="•"/>
      <w:lvlJc w:val="left"/>
      <w:pPr>
        <w:ind w:left="3440" w:hanging="279"/>
      </w:pPr>
      <w:rPr>
        <w:rFonts w:hint="default"/>
      </w:rPr>
    </w:lvl>
    <w:lvl w:ilvl="7" w:tplc="0F7EC2FA">
      <w:start w:val="1"/>
      <w:numFmt w:val="bullet"/>
      <w:lvlText w:val="•"/>
      <w:lvlJc w:val="left"/>
      <w:pPr>
        <w:ind w:left="4930" w:hanging="279"/>
      </w:pPr>
      <w:rPr>
        <w:rFonts w:hint="default"/>
      </w:rPr>
    </w:lvl>
    <w:lvl w:ilvl="8" w:tplc="A1F82B3E">
      <w:start w:val="1"/>
      <w:numFmt w:val="bullet"/>
      <w:lvlText w:val="•"/>
      <w:lvlJc w:val="left"/>
      <w:pPr>
        <w:ind w:left="6420" w:hanging="279"/>
      </w:pPr>
      <w:rPr>
        <w:rFonts w:hint="default"/>
      </w:rPr>
    </w:lvl>
  </w:abstractNum>
  <w:abstractNum w:abstractNumId="11" w15:restartNumberingAfterBreak="0">
    <w:nsid w:val="392864C8"/>
    <w:multiLevelType w:val="hybridMultilevel"/>
    <w:tmpl w:val="26AC12F8"/>
    <w:lvl w:ilvl="0" w:tplc="17AEAD5C">
      <w:start w:val="1"/>
      <w:numFmt w:val="bullet"/>
      <w:lvlText w:val="❒"/>
      <w:lvlJc w:val="left"/>
      <w:pPr>
        <w:ind w:left="948" w:hanging="270"/>
      </w:pPr>
      <w:rPr>
        <w:rFonts w:ascii="WP IconicSymbolsA" w:eastAsia="WP IconicSymbolsA" w:hAnsi="WP IconicSymbolsA" w:hint="default"/>
        <w:w w:val="75"/>
        <w:sz w:val="20"/>
        <w:szCs w:val="20"/>
      </w:rPr>
    </w:lvl>
    <w:lvl w:ilvl="1" w:tplc="5838C548">
      <w:start w:val="1"/>
      <w:numFmt w:val="bullet"/>
      <w:lvlText w:val="•"/>
      <w:lvlJc w:val="left"/>
      <w:pPr>
        <w:ind w:left="1955" w:hanging="270"/>
      </w:pPr>
      <w:rPr>
        <w:rFonts w:hint="default"/>
      </w:rPr>
    </w:lvl>
    <w:lvl w:ilvl="2" w:tplc="D09A4DFC">
      <w:start w:val="1"/>
      <w:numFmt w:val="bullet"/>
      <w:lvlText w:val="•"/>
      <w:lvlJc w:val="left"/>
      <w:pPr>
        <w:ind w:left="2962" w:hanging="270"/>
      </w:pPr>
      <w:rPr>
        <w:rFonts w:hint="default"/>
      </w:rPr>
    </w:lvl>
    <w:lvl w:ilvl="3" w:tplc="49B2B52E">
      <w:start w:val="1"/>
      <w:numFmt w:val="bullet"/>
      <w:lvlText w:val="•"/>
      <w:lvlJc w:val="left"/>
      <w:pPr>
        <w:ind w:left="3969" w:hanging="270"/>
      </w:pPr>
      <w:rPr>
        <w:rFonts w:hint="default"/>
      </w:rPr>
    </w:lvl>
    <w:lvl w:ilvl="4" w:tplc="2EC81D0E">
      <w:start w:val="1"/>
      <w:numFmt w:val="bullet"/>
      <w:lvlText w:val="•"/>
      <w:lvlJc w:val="left"/>
      <w:pPr>
        <w:ind w:left="4977" w:hanging="270"/>
      </w:pPr>
      <w:rPr>
        <w:rFonts w:hint="default"/>
      </w:rPr>
    </w:lvl>
    <w:lvl w:ilvl="5" w:tplc="ED5EC44E">
      <w:start w:val="1"/>
      <w:numFmt w:val="bullet"/>
      <w:lvlText w:val="•"/>
      <w:lvlJc w:val="left"/>
      <w:pPr>
        <w:ind w:left="5984" w:hanging="270"/>
      </w:pPr>
      <w:rPr>
        <w:rFonts w:hint="default"/>
      </w:rPr>
    </w:lvl>
    <w:lvl w:ilvl="6" w:tplc="6B146038">
      <w:start w:val="1"/>
      <w:numFmt w:val="bullet"/>
      <w:lvlText w:val="•"/>
      <w:lvlJc w:val="left"/>
      <w:pPr>
        <w:ind w:left="6991" w:hanging="270"/>
      </w:pPr>
      <w:rPr>
        <w:rFonts w:hint="default"/>
      </w:rPr>
    </w:lvl>
    <w:lvl w:ilvl="7" w:tplc="AED473EE">
      <w:start w:val="1"/>
      <w:numFmt w:val="bullet"/>
      <w:lvlText w:val="•"/>
      <w:lvlJc w:val="left"/>
      <w:pPr>
        <w:ind w:left="7998" w:hanging="270"/>
      </w:pPr>
      <w:rPr>
        <w:rFonts w:hint="default"/>
      </w:rPr>
    </w:lvl>
    <w:lvl w:ilvl="8" w:tplc="D29C6B6E">
      <w:start w:val="1"/>
      <w:numFmt w:val="bullet"/>
      <w:lvlText w:val="•"/>
      <w:lvlJc w:val="left"/>
      <w:pPr>
        <w:ind w:left="9005" w:hanging="270"/>
      </w:pPr>
      <w:rPr>
        <w:rFonts w:hint="default"/>
      </w:rPr>
    </w:lvl>
  </w:abstractNum>
  <w:abstractNum w:abstractNumId="12" w15:restartNumberingAfterBreak="0">
    <w:nsid w:val="3AEB07BF"/>
    <w:multiLevelType w:val="hybridMultilevel"/>
    <w:tmpl w:val="A3A6CA70"/>
    <w:lvl w:ilvl="0" w:tplc="B0E0292E">
      <w:start w:val="1"/>
      <w:numFmt w:val="bullet"/>
      <w:lvlText w:val="❒"/>
      <w:lvlJc w:val="left"/>
      <w:pPr>
        <w:ind w:left="948" w:hanging="270"/>
      </w:pPr>
      <w:rPr>
        <w:rFonts w:ascii="WP IconicSymbolsA" w:eastAsia="WP IconicSymbolsA" w:hAnsi="WP IconicSymbolsA" w:hint="default"/>
        <w:w w:val="75"/>
        <w:sz w:val="20"/>
        <w:szCs w:val="20"/>
      </w:rPr>
    </w:lvl>
    <w:lvl w:ilvl="1" w:tplc="4CAE31DC">
      <w:start w:val="1"/>
      <w:numFmt w:val="bullet"/>
      <w:lvlText w:val="•"/>
      <w:lvlJc w:val="left"/>
      <w:pPr>
        <w:ind w:left="1955" w:hanging="270"/>
      </w:pPr>
      <w:rPr>
        <w:rFonts w:hint="default"/>
      </w:rPr>
    </w:lvl>
    <w:lvl w:ilvl="2" w:tplc="30908F48">
      <w:start w:val="1"/>
      <w:numFmt w:val="bullet"/>
      <w:lvlText w:val="•"/>
      <w:lvlJc w:val="left"/>
      <w:pPr>
        <w:ind w:left="2962" w:hanging="270"/>
      </w:pPr>
      <w:rPr>
        <w:rFonts w:hint="default"/>
      </w:rPr>
    </w:lvl>
    <w:lvl w:ilvl="3" w:tplc="46523B28">
      <w:start w:val="1"/>
      <w:numFmt w:val="bullet"/>
      <w:lvlText w:val="•"/>
      <w:lvlJc w:val="left"/>
      <w:pPr>
        <w:ind w:left="3969" w:hanging="270"/>
      </w:pPr>
      <w:rPr>
        <w:rFonts w:hint="default"/>
      </w:rPr>
    </w:lvl>
    <w:lvl w:ilvl="4" w:tplc="C77EBFE2">
      <w:start w:val="1"/>
      <w:numFmt w:val="bullet"/>
      <w:lvlText w:val="•"/>
      <w:lvlJc w:val="left"/>
      <w:pPr>
        <w:ind w:left="4977" w:hanging="270"/>
      </w:pPr>
      <w:rPr>
        <w:rFonts w:hint="default"/>
      </w:rPr>
    </w:lvl>
    <w:lvl w:ilvl="5" w:tplc="DD00F9BC">
      <w:start w:val="1"/>
      <w:numFmt w:val="bullet"/>
      <w:lvlText w:val="•"/>
      <w:lvlJc w:val="left"/>
      <w:pPr>
        <w:ind w:left="5984" w:hanging="270"/>
      </w:pPr>
      <w:rPr>
        <w:rFonts w:hint="default"/>
      </w:rPr>
    </w:lvl>
    <w:lvl w:ilvl="6" w:tplc="24E4BB9C">
      <w:start w:val="1"/>
      <w:numFmt w:val="bullet"/>
      <w:lvlText w:val="•"/>
      <w:lvlJc w:val="left"/>
      <w:pPr>
        <w:ind w:left="6991" w:hanging="270"/>
      </w:pPr>
      <w:rPr>
        <w:rFonts w:hint="default"/>
      </w:rPr>
    </w:lvl>
    <w:lvl w:ilvl="7" w:tplc="EF4CC5A6">
      <w:start w:val="1"/>
      <w:numFmt w:val="bullet"/>
      <w:lvlText w:val="•"/>
      <w:lvlJc w:val="left"/>
      <w:pPr>
        <w:ind w:left="7998" w:hanging="270"/>
      </w:pPr>
      <w:rPr>
        <w:rFonts w:hint="default"/>
      </w:rPr>
    </w:lvl>
    <w:lvl w:ilvl="8" w:tplc="04E0641E">
      <w:start w:val="1"/>
      <w:numFmt w:val="bullet"/>
      <w:lvlText w:val="•"/>
      <w:lvlJc w:val="left"/>
      <w:pPr>
        <w:ind w:left="9005" w:hanging="270"/>
      </w:pPr>
      <w:rPr>
        <w:rFonts w:hint="default"/>
      </w:rPr>
    </w:lvl>
  </w:abstractNum>
  <w:abstractNum w:abstractNumId="13" w15:restartNumberingAfterBreak="0">
    <w:nsid w:val="3FA67288"/>
    <w:multiLevelType w:val="hybridMultilevel"/>
    <w:tmpl w:val="4E48815C"/>
    <w:lvl w:ilvl="0" w:tplc="0D665A76">
      <w:start w:val="1"/>
      <w:numFmt w:val="lowerLetter"/>
      <w:lvlText w:val="(%1)"/>
      <w:lvlJc w:val="left"/>
      <w:pPr>
        <w:ind w:left="100" w:hanging="336"/>
        <w:jc w:val="left"/>
      </w:pPr>
      <w:rPr>
        <w:rFonts w:ascii="Times New Roman" w:eastAsia="Times New Roman" w:hAnsi="Times New Roman" w:hint="default"/>
        <w:b/>
        <w:bCs/>
        <w:sz w:val="24"/>
        <w:szCs w:val="24"/>
      </w:rPr>
    </w:lvl>
    <w:lvl w:ilvl="1" w:tplc="DB32A1D2">
      <w:start w:val="1"/>
      <w:numFmt w:val="decimal"/>
      <w:lvlText w:val="(%2)"/>
      <w:lvlJc w:val="left"/>
      <w:pPr>
        <w:ind w:left="280" w:hanging="341"/>
        <w:jc w:val="left"/>
      </w:pPr>
      <w:rPr>
        <w:rFonts w:ascii="Times New Roman" w:eastAsia="Times New Roman" w:hAnsi="Times New Roman" w:hint="default"/>
        <w:b/>
        <w:bCs/>
        <w:sz w:val="24"/>
        <w:szCs w:val="24"/>
      </w:rPr>
    </w:lvl>
    <w:lvl w:ilvl="2" w:tplc="779E659E">
      <w:start w:val="1"/>
      <w:numFmt w:val="bullet"/>
      <w:lvlText w:val="•"/>
      <w:lvlJc w:val="left"/>
      <w:pPr>
        <w:ind w:left="1313" w:hanging="341"/>
      </w:pPr>
      <w:rPr>
        <w:rFonts w:hint="default"/>
      </w:rPr>
    </w:lvl>
    <w:lvl w:ilvl="3" w:tplc="CC3E0F94">
      <w:start w:val="1"/>
      <w:numFmt w:val="bullet"/>
      <w:lvlText w:val="•"/>
      <w:lvlJc w:val="left"/>
      <w:pPr>
        <w:ind w:left="2347" w:hanging="341"/>
      </w:pPr>
      <w:rPr>
        <w:rFonts w:hint="default"/>
      </w:rPr>
    </w:lvl>
    <w:lvl w:ilvl="4" w:tplc="2770807E">
      <w:start w:val="1"/>
      <w:numFmt w:val="bullet"/>
      <w:lvlText w:val="•"/>
      <w:lvlJc w:val="left"/>
      <w:pPr>
        <w:ind w:left="3380" w:hanging="341"/>
      </w:pPr>
      <w:rPr>
        <w:rFonts w:hint="default"/>
      </w:rPr>
    </w:lvl>
    <w:lvl w:ilvl="5" w:tplc="F5AA3990">
      <w:start w:val="1"/>
      <w:numFmt w:val="bullet"/>
      <w:lvlText w:val="•"/>
      <w:lvlJc w:val="left"/>
      <w:pPr>
        <w:ind w:left="4413" w:hanging="341"/>
      </w:pPr>
      <w:rPr>
        <w:rFonts w:hint="default"/>
      </w:rPr>
    </w:lvl>
    <w:lvl w:ilvl="6" w:tplc="A2FE914C">
      <w:start w:val="1"/>
      <w:numFmt w:val="bullet"/>
      <w:lvlText w:val="•"/>
      <w:lvlJc w:val="left"/>
      <w:pPr>
        <w:ind w:left="5446" w:hanging="341"/>
      </w:pPr>
      <w:rPr>
        <w:rFonts w:hint="default"/>
      </w:rPr>
    </w:lvl>
    <w:lvl w:ilvl="7" w:tplc="8AFA285C">
      <w:start w:val="1"/>
      <w:numFmt w:val="bullet"/>
      <w:lvlText w:val="•"/>
      <w:lvlJc w:val="left"/>
      <w:pPr>
        <w:ind w:left="6480" w:hanging="341"/>
      </w:pPr>
      <w:rPr>
        <w:rFonts w:hint="default"/>
      </w:rPr>
    </w:lvl>
    <w:lvl w:ilvl="8" w:tplc="B5D88F36">
      <w:start w:val="1"/>
      <w:numFmt w:val="bullet"/>
      <w:lvlText w:val="•"/>
      <w:lvlJc w:val="left"/>
      <w:pPr>
        <w:ind w:left="7513" w:hanging="341"/>
      </w:pPr>
      <w:rPr>
        <w:rFonts w:hint="default"/>
      </w:rPr>
    </w:lvl>
  </w:abstractNum>
  <w:abstractNum w:abstractNumId="14" w15:restartNumberingAfterBreak="0">
    <w:nsid w:val="3FC0573D"/>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50D4C62"/>
    <w:multiLevelType w:val="hybridMultilevel"/>
    <w:tmpl w:val="25DA5DC6"/>
    <w:lvl w:ilvl="0" w:tplc="E84C67C4">
      <w:start w:val="1"/>
      <w:numFmt w:val="lowerLetter"/>
      <w:lvlText w:val="(%1)"/>
      <w:lvlJc w:val="left"/>
      <w:pPr>
        <w:ind w:left="1540" w:hanging="720"/>
        <w:jc w:val="left"/>
      </w:pPr>
      <w:rPr>
        <w:rFonts w:ascii="Arial" w:eastAsia="Arial" w:hAnsi="Arial" w:hint="default"/>
        <w:sz w:val="24"/>
        <w:szCs w:val="24"/>
      </w:rPr>
    </w:lvl>
    <w:lvl w:ilvl="1" w:tplc="4A7CC74A">
      <w:start w:val="1"/>
      <w:numFmt w:val="bullet"/>
      <w:lvlText w:val="•"/>
      <w:lvlJc w:val="left"/>
      <w:pPr>
        <w:ind w:left="2342" w:hanging="720"/>
      </w:pPr>
      <w:rPr>
        <w:rFonts w:hint="default"/>
      </w:rPr>
    </w:lvl>
    <w:lvl w:ilvl="2" w:tplc="E0CCA848">
      <w:start w:val="1"/>
      <w:numFmt w:val="bullet"/>
      <w:lvlText w:val="•"/>
      <w:lvlJc w:val="left"/>
      <w:pPr>
        <w:ind w:left="3144" w:hanging="720"/>
      </w:pPr>
      <w:rPr>
        <w:rFonts w:hint="default"/>
      </w:rPr>
    </w:lvl>
    <w:lvl w:ilvl="3" w:tplc="77EAA758">
      <w:start w:val="1"/>
      <w:numFmt w:val="bullet"/>
      <w:lvlText w:val="•"/>
      <w:lvlJc w:val="left"/>
      <w:pPr>
        <w:ind w:left="3946" w:hanging="720"/>
      </w:pPr>
      <w:rPr>
        <w:rFonts w:hint="default"/>
      </w:rPr>
    </w:lvl>
    <w:lvl w:ilvl="4" w:tplc="78A4C680">
      <w:start w:val="1"/>
      <w:numFmt w:val="bullet"/>
      <w:lvlText w:val="•"/>
      <w:lvlJc w:val="left"/>
      <w:pPr>
        <w:ind w:left="4748" w:hanging="720"/>
      </w:pPr>
      <w:rPr>
        <w:rFonts w:hint="default"/>
      </w:rPr>
    </w:lvl>
    <w:lvl w:ilvl="5" w:tplc="A510BFCA">
      <w:start w:val="1"/>
      <w:numFmt w:val="bullet"/>
      <w:lvlText w:val="•"/>
      <w:lvlJc w:val="left"/>
      <w:pPr>
        <w:ind w:left="5550" w:hanging="720"/>
      </w:pPr>
      <w:rPr>
        <w:rFonts w:hint="default"/>
      </w:rPr>
    </w:lvl>
    <w:lvl w:ilvl="6" w:tplc="584A839A">
      <w:start w:val="1"/>
      <w:numFmt w:val="bullet"/>
      <w:lvlText w:val="•"/>
      <w:lvlJc w:val="left"/>
      <w:pPr>
        <w:ind w:left="6352" w:hanging="720"/>
      </w:pPr>
      <w:rPr>
        <w:rFonts w:hint="default"/>
      </w:rPr>
    </w:lvl>
    <w:lvl w:ilvl="7" w:tplc="2ACAE208">
      <w:start w:val="1"/>
      <w:numFmt w:val="bullet"/>
      <w:lvlText w:val="•"/>
      <w:lvlJc w:val="left"/>
      <w:pPr>
        <w:ind w:left="7154" w:hanging="720"/>
      </w:pPr>
      <w:rPr>
        <w:rFonts w:hint="default"/>
      </w:rPr>
    </w:lvl>
    <w:lvl w:ilvl="8" w:tplc="FF588E26">
      <w:start w:val="1"/>
      <w:numFmt w:val="bullet"/>
      <w:lvlText w:val="•"/>
      <w:lvlJc w:val="left"/>
      <w:pPr>
        <w:ind w:left="7956" w:hanging="720"/>
      </w:pPr>
      <w:rPr>
        <w:rFonts w:hint="default"/>
      </w:rPr>
    </w:lvl>
  </w:abstractNum>
  <w:abstractNum w:abstractNumId="16" w15:restartNumberingAfterBreak="0">
    <w:nsid w:val="55AC66D0"/>
    <w:multiLevelType w:val="hybridMultilevel"/>
    <w:tmpl w:val="EA2A066E"/>
    <w:lvl w:ilvl="0" w:tplc="EEBA1C4A">
      <w:start w:val="1"/>
      <w:numFmt w:val="lowerLetter"/>
      <w:lvlText w:val="(%1)"/>
      <w:lvlJc w:val="left"/>
      <w:pPr>
        <w:ind w:left="100" w:hanging="368"/>
        <w:jc w:val="left"/>
      </w:pPr>
      <w:rPr>
        <w:rFonts w:ascii="Times New Roman" w:eastAsia="Times New Roman" w:hAnsi="Times New Roman" w:hint="default"/>
        <w:b/>
        <w:bCs/>
        <w:sz w:val="24"/>
        <w:szCs w:val="24"/>
      </w:rPr>
    </w:lvl>
    <w:lvl w:ilvl="1" w:tplc="85C07E10">
      <w:start w:val="1"/>
      <w:numFmt w:val="bullet"/>
      <w:lvlText w:val="•"/>
      <w:lvlJc w:val="left"/>
      <w:pPr>
        <w:ind w:left="1048" w:hanging="368"/>
      </w:pPr>
      <w:rPr>
        <w:rFonts w:hint="default"/>
      </w:rPr>
    </w:lvl>
    <w:lvl w:ilvl="2" w:tplc="AD0C3B98">
      <w:start w:val="1"/>
      <w:numFmt w:val="bullet"/>
      <w:lvlText w:val="•"/>
      <w:lvlJc w:val="left"/>
      <w:pPr>
        <w:ind w:left="1996" w:hanging="368"/>
      </w:pPr>
      <w:rPr>
        <w:rFonts w:hint="default"/>
      </w:rPr>
    </w:lvl>
    <w:lvl w:ilvl="3" w:tplc="BD1ED4BE">
      <w:start w:val="1"/>
      <w:numFmt w:val="bullet"/>
      <w:lvlText w:val="•"/>
      <w:lvlJc w:val="left"/>
      <w:pPr>
        <w:ind w:left="2944" w:hanging="368"/>
      </w:pPr>
      <w:rPr>
        <w:rFonts w:hint="default"/>
      </w:rPr>
    </w:lvl>
    <w:lvl w:ilvl="4" w:tplc="FBDA7F74">
      <w:start w:val="1"/>
      <w:numFmt w:val="bullet"/>
      <w:lvlText w:val="•"/>
      <w:lvlJc w:val="left"/>
      <w:pPr>
        <w:ind w:left="3892" w:hanging="368"/>
      </w:pPr>
      <w:rPr>
        <w:rFonts w:hint="default"/>
      </w:rPr>
    </w:lvl>
    <w:lvl w:ilvl="5" w:tplc="FA4A8738">
      <w:start w:val="1"/>
      <w:numFmt w:val="bullet"/>
      <w:lvlText w:val="•"/>
      <w:lvlJc w:val="left"/>
      <w:pPr>
        <w:ind w:left="4840" w:hanging="368"/>
      </w:pPr>
      <w:rPr>
        <w:rFonts w:hint="default"/>
      </w:rPr>
    </w:lvl>
    <w:lvl w:ilvl="6" w:tplc="F110B398">
      <w:start w:val="1"/>
      <w:numFmt w:val="bullet"/>
      <w:lvlText w:val="•"/>
      <w:lvlJc w:val="left"/>
      <w:pPr>
        <w:ind w:left="5788" w:hanging="368"/>
      </w:pPr>
      <w:rPr>
        <w:rFonts w:hint="default"/>
      </w:rPr>
    </w:lvl>
    <w:lvl w:ilvl="7" w:tplc="7DDE4C2E">
      <w:start w:val="1"/>
      <w:numFmt w:val="bullet"/>
      <w:lvlText w:val="•"/>
      <w:lvlJc w:val="left"/>
      <w:pPr>
        <w:ind w:left="6736" w:hanging="368"/>
      </w:pPr>
      <w:rPr>
        <w:rFonts w:hint="default"/>
      </w:rPr>
    </w:lvl>
    <w:lvl w:ilvl="8" w:tplc="EEB2AD40">
      <w:start w:val="1"/>
      <w:numFmt w:val="bullet"/>
      <w:lvlText w:val="•"/>
      <w:lvlJc w:val="left"/>
      <w:pPr>
        <w:ind w:left="7684" w:hanging="368"/>
      </w:pPr>
      <w:rPr>
        <w:rFonts w:hint="default"/>
      </w:rPr>
    </w:lvl>
  </w:abstractNum>
  <w:abstractNum w:abstractNumId="17" w15:restartNumberingAfterBreak="0">
    <w:nsid w:val="58092ADC"/>
    <w:multiLevelType w:val="hybridMultilevel"/>
    <w:tmpl w:val="CB2C0468"/>
    <w:lvl w:ilvl="0" w:tplc="54A47F1C">
      <w:start w:val="1"/>
      <w:numFmt w:val="lowerLetter"/>
      <w:lvlText w:val="(%1)"/>
      <w:lvlJc w:val="left"/>
      <w:pPr>
        <w:ind w:left="1540" w:hanging="720"/>
        <w:jc w:val="left"/>
      </w:pPr>
      <w:rPr>
        <w:rFonts w:ascii="Arial" w:eastAsia="Arial" w:hAnsi="Arial" w:hint="default"/>
        <w:sz w:val="24"/>
        <w:szCs w:val="24"/>
      </w:rPr>
    </w:lvl>
    <w:lvl w:ilvl="1" w:tplc="ED90560C">
      <w:start w:val="1"/>
      <w:numFmt w:val="bullet"/>
      <w:lvlText w:val="•"/>
      <w:lvlJc w:val="left"/>
      <w:pPr>
        <w:ind w:left="2342" w:hanging="720"/>
      </w:pPr>
      <w:rPr>
        <w:rFonts w:hint="default"/>
      </w:rPr>
    </w:lvl>
    <w:lvl w:ilvl="2" w:tplc="6012F868">
      <w:start w:val="1"/>
      <w:numFmt w:val="bullet"/>
      <w:lvlText w:val="•"/>
      <w:lvlJc w:val="left"/>
      <w:pPr>
        <w:ind w:left="3144" w:hanging="720"/>
      </w:pPr>
      <w:rPr>
        <w:rFonts w:hint="default"/>
      </w:rPr>
    </w:lvl>
    <w:lvl w:ilvl="3" w:tplc="76808BCE">
      <w:start w:val="1"/>
      <w:numFmt w:val="bullet"/>
      <w:lvlText w:val="•"/>
      <w:lvlJc w:val="left"/>
      <w:pPr>
        <w:ind w:left="3946" w:hanging="720"/>
      </w:pPr>
      <w:rPr>
        <w:rFonts w:hint="default"/>
      </w:rPr>
    </w:lvl>
    <w:lvl w:ilvl="4" w:tplc="CA9403D2">
      <w:start w:val="1"/>
      <w:numFmt w:val="bullet"/>
      <w:lvlText w:val="•"/>
      <w:lvlJc w:val="left"/>
      <w:pPr>
        <w:ind w:left="4748" w:hanging="720"/>
      </w:pPr>
      <w:rPr>
        <w:rFonts w:hint="default"/>
      </w:rPr>
    </w:lvl>
    <w:lvl w:ilvl="5" w:tplc="D74073D4">
      <w:start w:val="1"/>
      <w:numFmt w:val="bullet"/>
      <w:lvlText w:val="•"/>
      <w:lvlJc w:val="left"/>
      <w:pPr>
        <w:ind w:left="5550" w:hanging="720"/>
      </w:pPr>
      <w:rPr>
        <w:rFonts w:hint="default"/>
      </w:rPr>
    </w:lvl>
    <w:lvl w:ilvl="6" w:tplc="201666B6">
      <w:start w:val="1"/>
      <w:numFmt w:val="bullet"/>
      <w:lvlText w:val="•"/>
      <w:lvlJc w:val="left"/>
      <w:pPr>
        <w:ind w:left="6352" w:hanging="720"/>
      </w:pPr>
      <w:rPr>
        <w:rFonts w:hint="default"/>
      </w:rPr>
    </w:lvl>
    <w:lvl w:ilvl="7" w:tplc="B4387B30">
      <w:start w:val="1"/>
      <w:numFmt w:val="bullet"/>
      <w:lvlText w:val="•"/>
      <w:lvlJc w:val="left"/>
      <w:pPr>
        <w:ind w:left="7154" w:hanging="720"/>
      </w:pPr>
      <w:rPr>
        <w:rFonts w:hint="default"/>
      </w:rPr>
    </w:lvl>
    <w:lvl w:ilvl="8" w:tplc="7E8C64BA">
      <w:start w:val="1"/>
      <w:numFmt w:val="bullet"/>
      <w:lvlText w:val="•"/>
      <w:lvlJc w:val="left"/>
      <w:pPr>
        <w:ind w:left="7956" w:hanging="720"/>
      </w:pPr>
      <w:rPr>
        <w:rFonts w:hint="default"/>
      </w:rPr>
    </w:lvl>
  </w:abstractNum>
  <w:abstractNum w:abstractNumId="18" w15:restartNumberingAfterBreak="0">
    <w:nsid w:val="5EC31F15"/>
    <w:multiLevelType w:val="hybridMultilevel"/>
    <w:tmpl w:val="3E4C79E4"/>
    <w:lvl w:ilvl="0" w:tplc="A36ABF4A">
      <w:start w:val="1"/>
      <w:numFmt w:val="bullet"/>
      <w:lvlText w:val="❒"/>
      <w:lvlJc w:val="left"/>
      <w:pPr>
        <w:ind w:left="948" w:hanging="270"/>
      </w:pPr>
      <w:rPr>
        <w:rFonts w:ascii="WP IconicSymbolsA" w:eastAsia="WP IconicSymbolsA" w:hAnsi="WP IconicSymbolsA" w:hint="default"/>
        <w:w w:val="75"/>
        <w:sz w:val="20"/>
        <w:szCs w:val="20"/>
      </w:rPr>
    </w:lvl>
    <w:lvl w:ilvl="1" w:tplc="00D8A334">
      <w:start w:val="1"/>
      <w:numFmt w:val="bullet"/>
      <w:lvlText w:val="•"/>
      <w:lvlJc w:val="left"/>
      <w:pPr>
        <w:ind w:left="1955" w:hanging="270"/>
      </w:pPr>
      <w:rPr>
        <w:rFonts w:hint="default"/>
      </w:rPr>
    </w:lvl>
    <w:lvl w:ilvl="2" w:tplc="A01A73AC">
      <w:start w:val="1"/>
      <w:numFmt w:val="bullet"/>
      <w:lvlText w:val="•"/>
      <w:lvlJc w:val="left"/>
      <w:pPr>
        <w:ind w:left="2962" w:hanging="270"/>
      </w:pPr>
      <w:rPr>
        <w:rFonts w:hint="default"/>
      </w:rPr>
    </w:lvl>
    <w:lvl w:ilvl="3" w:tplc="F5F0B8BC">
      <w:start w:val="1"/>
      <w:numFmt w:val="bullet"/>
      <w:lvlText w:val="•"/>
      <w:lvlJc w:val="left"/>
      <w:pPr>
        <w:ind w:left="3969" w:hanging="270"/>
      </w:pPr>
      <w:rPr>
        <w:rFonts w:hint="default"/>
      </w:rPr>
    </w:lvl>
    <w:lvl w:ilvl="4" w:tplc="AA4A7730">
      <w:start w:val="1"/>
      <w:numFmt w:val="bullet"/>
      <w:lvlText w:val="•"/>
      <w:lvlJc w:val="left"/>
      <w:pPr>
        <w:ind w:left="4977" w:hanging="270"/>
      </w:pPr>
      <w:rPr>
        <w:rFonts w:hint="default"/>
      </w:rPr>
    </w:lvl>
    <w:lvl w:ilvl="5" w:tplc="F424B820">
      <w:start w:val="1"/>
      <w:numFmt w:val="bullet"/>
      <w:lvlText w:val="•"/>
      <w:lvlJc w:val="left"/>
      <w:pPr>
        <w:ind w:left="5984" w:hanging="270"/>
      </w:pPr>
      <w:rPr>
        <w:rFonts w:hint="default"/>
      </w:rPr>
    </w:lvl>
    <w:lvl w:ilvl="6" w:tplc="2FBA48DE">
      <w:start w:val="1"/>
      <w:numFmt w:val="bullet"/>
      <w:lvlText w:val="•"/>
      <w:lvlJc w:val="left"/>
      <w:pPr>
        <w:ind w:left="6991" w:hanging="270"/>
      </w:pPr>
      <w:rPr>
        <w:rFonts w:hint="default"/>
      </w:rPr>
    </w:lvl>
    <w:lvl w:ilvl="7" w:tplc="F998E220">
      <w:start w:val="1"/>
      <w:numFmt w:val="bullet"/>
      <w:lvlText w:val="•"/>
      <w:lvlJc w:val="left"/>
      <w:pPr>
        <w:ind w:left="7998" w:hanging="270"/>
      </w:pPr>
      <w:rPr>
        <w:rFonts w:hint="default"/>
      </w:rPr>
    </w:lvl>
    <w:lvl w:ilvl="8" w:tplc="9CE47582">
      <w:start w:val="1"/>
      <w:numFmt w:val="bullet"/>
      <w:lvlText w:val="•"/>
      <w:lvlJc w:val="left"/>
      <w:pPr>
        <w:ind w:left="9005" w:hanging="270"/>
      </w:pPr>
      <w:rPr>
        <w:rFonts w:hint="default"/>
      </w:rPr>
    </w:lvl>
  </w:abstractNum>
  <w:abstractNum w:abstractNumId="19" w15:restartNumberingAfterBreak="0">
    <w:nsid w:val="61153964"/>
    <w:multiLevelType w:val="hybridMultilevel"/>
    <w:tmpl w:val="E39C9CD0"/>
    <w:lvl w:ilvl="0" w:tplc="47E44354">
      <w:start w:val="1"/>
      <w:numFmt w:val="decimal"/>
      <w:lvlText w:val="(%1)"/>
      <w:lvlJc w:val="left"/>
      <w:pPr>
        <w:ind w:left="820" w:hanging="720"/>
        <w:jc w:val="left"/>
      </w:pPr>
      <w:rPr>
        <w:rFonts w:ascii="Times New Roman" w:eastAsia="Times New Roman" w:hAnsi="Times New Roman" w:hint="default"/>
        <w:sz w:val="24"/>
        <w:szCs w:val="24"/>
      </w:rPr>
    </w:lvl>
    <w:lvl w:ilvl="1" w:tplc="6FD247C8">
      <w:start w:val="1"/>
      <w:numFmt w:val="bullet"/>
      <w:lvlText w:val="•"/>
      <w:lvlJc w:val="left"/>
      <w:pPr>
        <w:ind w:left="1696" w:hanging="720"/>
      </w:pPr>
      <w:rPr>
        <w:rFonts w:hint="default"/>
      </w:rPr>
    </w:lvl>
    <w:lvl w:ilvl="2" w:tplc="53984A9C">
      <w:start w:val="1"/>
      <w:numFmt w:val="bullet"/>
      <w:lvlText w:val="•"/>
      <w:lvlJc w:val="left"/>
      <w:pPr>
        <w:ind w:left="2572" w:hanging="720"/>
      </w:pPr>
      <w:rPr>
        <w:rFonts w:hint="default"/>
      </w:rPr>
    </w:lvl>
    <w:lvl w:ilvl="3" w:tplc="B4B62FBA">
      <w:start w:val="1"/>
      <w:numFmt w:val="bullet"/>
      <w:lvlText w:val="•"/>
      <w:lvlJc w:val="left"/>
      <w:pPr>
        <w:ind w:left="3448" w:hanging="720"/>
      </w:pPr>
      <w:rPr>
        <w:rFonts w:hint="default"/>
      </w:rPr>
    </w:lvl>
    <w:lvl w:ilvl="4" w:tplc="747AF522">
      <w:start w:val="1"/>
      <w:numFmt w:val="bullet"/>
      <w:lvlText w:val="•"/>
      <w:lvlJc w:val="left"/>
      <w:pPr>
        <w:ind w:left="4324" w:hanging="720"/>
      </w:pPr>
      <w:rPr>
        <w:rFonts w:hint="default"/>
      </w:rPr>
    </w:lvl>
    <w:lvl w:ilvl="5" w:tplc="A92EC18C">
      <w:start w:val="1"/>
      <w:numFmt w:val="bullet"/>
      <w:lvlText w:val="•"/>
      <w:lvlJc w:val="left"/>
      <w:pPr>
        <w:ind w:left="5200" w:hanging="720"/>
      </w:pPr>
      <w:rPr>
        <w:rFonts w:hint="default"/>
      </w:rPr>
    </w:lvl>
    <w:lvl w:ilvl="6" w:tplc="C706CFFC">
      <w:start w:val="1"/>
      <w:numFmt w:val="bullet"/>
      <w:lvlText w:val="•"/>
      <w:lvlJc w:val="left"/>
      <w:pPr>
        <w:ind w:left="6076" w:hanging="720"/>
      </w:pPr>
      <w:rPr>
        <w:rFonts w:hint="default"/>
      </w:rPr>
    </w:lvl>
    <w:lvl w:ilvl="7" w:tplc="6E8C7AAA">
      <w:start w:val="1"/>
      <w:numFmt w:val="bullet"/>
      <w:lvlText w:val="•"/>
      <w:lvlJc w:val="left"/>
      <w:pPr>
        <w:ind w:left="6952" w:hanging="720"/>
      </w:pPr>
      <w:rPr>
        <w:rFonts w:hint="default"/>
      </w:rPr>
    </w:lvl>
    <w:lvl w:ilvl="8" w:tplc="683AD53C">
      <w:start w:val="1"/>
      <w:numFmt w:val="bullet"/>
      <w:lvlText w:val="•"/>
      <w:lvlJc w:val="left"/>
      <w:pPr>
        <w:ind w:left="7828" w:hanging="720"/>
      </w:pPr>
      <w:rPr>
        <w:rFonts w:hint="default"/>
      </w:rPr>
    </w:lvl>
  </w:abstractNum>
  <w:abstractNum w:abstractNumId="20" w15:restartNumberingAfterBreak="0">
    <w:nsid w:val="638D5F74"/>
    <w:multiLevelType w:val="hybridMultilevel"/>
    <w:tmpl w:val="6F660A6C"/>
    <w:lvl w:ilvl="0" w:tplc="3D50B4CA">
      <w:start w:val="1"/>
      <w:numFmt w:val="lowerLetter"/>
      <w:lvlText w:val="(%1)"/>
      <w:lvlJc w:val="left"/>
      <w:pPr>
        <w:ind w:left="1540" w:hanging="720"/>
        <w:jc w:val="left"/>
      </w:pPr>
      <w:rPr>
        <w:rFonts w:ascii="Arial" w:eastAsia="Arial" w:hAnsi="Arial" w:hint="default"/>
        <w:sz w:val="24"/>
        <w:szCs w:val="24"/>
      </w:rPr>
    </w:lvl>
    <w:lvl w:ilvl="1" w:tplc="3CE228C4">
      <w:start w:val="1"/>
      <w:numFmt w:val="bullet"/>
      <w:lvlText w:val="•"/>
      <w:lvlJc w:val="left"/>
      <w:pPr>
        <w:ind w:left="2342" w:hanging="720"/>
      </w:pPr>
      <w:rPr>
        <w:rFonts w:hint="default"/>
      </w:rPr>
    </w:lvl>
    <w:lvl w:ilvl="2" w:tplc="66AE9420">
      <w:start w:val="1"/>
      <w:numFmt w:val="bullet"/>
      <w:lvlText w:val="•"/>
      <w:lvlJc w:val="left"/>
      <w:pPr>
        <w:ind w:left="3144" w:hanging="720"/>
      </w:pPr>
      <w:rPr>
        <w:rFonts w:hint="default"/>
      </w:rPr>
    </w:lvl>
    <w:lvl w:ilvl="3" w:tplc="FB2C8DEC">
      <w:start w:val="1"/>
      <w:numFmt w:val="bullet"/>
      <w:lvlText w:val="•"/>
      <w:lvlJc w:val="left"/>
      <w:pPr>
        <w:ind w:left="3946" w:hanging="720"/>
      </w:pPr>
      <w:rPr>
        <w:rFonts w:hint="default"/>
      </w:rPr>
    </w:lvl>
    <w:lvl w:ilvl="4" w:tplc="F89C3704">
      <w:start w:val="1"/>
      <w:numFmt w:val="bullet"/>
      <w:lvlText w:val="•"/>
      <w:lvlJc w:val="left"/>
      <w:pPr>
        <w:ind w:left="4748" w:hanging="720"/>
      </w:pPr>
      <w:rPr>
        <w:rFonts w:hint="default"/>
      </w:rPr>
    </w:lvl>
    <w:lvl w:ilvl="5" w:tplc="E146EAE2">
      <w:start w:val="1"/>
      <w:numFmt w:val="bullet"/>
      <w:lvlText w:val="•"/>
      <w:lvlJc w:val="left"/>
      <w:pPr>
        <w:ind w:left="5550" w:hanging="720"/>
      </w:pPr>
      <w:rPr>
        <w:rFonts w:hint="default"/>
      </w:rPr>
    </w:lvl>
    <w:lvl w:ilvl="6" w:tplc="960277CA">
      <w:start w:val="1"/>
      <w:numFmt w:val="bullet"/>
      <w:lvlText w:val="•"/>
      <w:lvlJc w:val="left"/>
      <w:pPr>
        <w:ind w:left="6352" w:hanging="720"/>
      </w:pPr>
      <w:rPr>
        <w:rFonts w:hint="default"/>
      </w:rPr>
    </w:lvl>
    <w:lvl w:ilvl="7" w:tplc="F9F6F11E">
      <w:start w:val="1"/>
      <w:numFmt w:val="bullet"/>
      <w:lvlText w:val="•"/>
      <w:lvlJc w:val="left"/>
      <w:pPr>
        <w:ind w:left="7154" w:hanging="720"/>
      </w:pPr>
      <w:rPr>
        <w:rFonts w:hint="default"/>
      </w:rPr>
    </w:lvl>
    <w:lvl w:ilvl="8" w:tplc="B22A8240">
      <w:start w:val="1"/>
      <w:numFmt w:val="bullet"/>
      <w:lvlText w:val="•"/>
      <w:lvlJc w:val="left"/>
      <w:pPr>
        <w:ind w:left="7956" w:hanging="720"/>
      </w:pPr>
      <w:rPr>
        <w:rFonts w:hint="default"/>
      </w:rPr>
    </w:lvl>
  </w:abstractNum>
  <w:abstractNum w:abstractNumId="21" w15:restartNumberingAfterBreak="0">
    <w:nsid w:val="6422402F"/>
    <w:multiLevelType w:val="hybridMultilevel"/>
    <w:tmpl w:val="1924C85C"/>
    <w:lvl w:ilvl="0" w:tplc="F03E122A">
      <w:start w:val="1"/>
      <w:numFmt w:val="lowerLetter"/>
      <w:lvlText w:val="(%1)"/>
      <w:lvlJc w:val="left"/>
      <w:pPr>
        <w:ind w:left="100" w:hanging="339"/>
        <w:jc w:val="left"/>
      </w:pPr>
      <w:rPr>
        <w:rFonts w:ascii="Times New Roman" w:eastAsia="Times New Roman" w:hAnsi="Times New Roman" w:hint="default"/>
        <w:b/>
        <w:bCs/>
        <w:sz w:val="24"/>
        <w:szCs w:val="24"/>
      </w:rPr>
    </w:lvl>
    <w:lvl w:ilvl="1" w:tplc="434E54B0">
      <w:start w:val="1"/>
      <w:numFmt w:val="decimal"/>
      <w:lvlText w:val="(%2)"/>
      <w:lvlJc w:val="left"/>
      <w:pPr>
        <w:ind w:left="280" w:hanging="471"/>
        <w:jc w:val="left"/>
      </w:pPr>
      <w:rPr>
        <w:rFonts w:ascii="Times New Roman" w:eastAsia="Times New Roman" w:hAnsi="Times New Roman" w:hint="default"/>
        <w:b/>
        <w:bCs/>
        <w:sz w:val="24"/>
        <w:szCs w:val="24"/>
      </w:rPr>
    </w:lvl>
    <w:lvl w:ilvl="2" w:tplc="529A5958">
      <w:start w:val="1"/>
      <w:numFmt w:val="bullet"/>
      <w:lvlText w:val="•"/>
      <w:lvlJc w:val="left"/>
      <w:pPr>
        <w:ind w:left="1313" w:hanging="471"/>
      </w:pPr>
      <w:rPr>
        <w:rFonts w:hint="default"/>
      </w:rPr>
    </w:lvl>
    <w:lvl w:ilvl="3" w:tplc="0F4A0DD6">
      <w:start w:val="1"/>
      <w:numFmt w:val="bullet"/>
      <w:lvlText w:val="•"/>
      <w:lvlJc w:val="left"/>
      <w:pPr>
        <w:ind w:left="2347" w:hanging="471"/>
      </w:pPr>
      <w:rPr>
        <w:rFonts w:hint="default"/>
      </w:rPr>
    </w:lvl>
    <w:lvl w:ilvl="4" w:tplc="3154C7F0">
      <w:start w:val="1"/>
      <w:numFmt w:val="bullet"/>
      <w:lvlText w:val="•"/>
      <w:lvlJc w:val="left"/>
      <w:pPr>
        <w:ind w:left="3380" w:hanging="471"/>
      </w:pPr>
      <w:rPr>
        <w:rFonts w:hint="default"/>
      </w:rPr>
    </w:lvl>
    <w:lvl w:ilvl="5" w:tplc="B53083F4">
      <w:start w:val="1"/>
      <w:numFmt w:val="bullet"/>
      <w:lvlText w:val="•"/>
      <w:lvlJc w:val="left"/>
      <w:pPr>
        <w:ind w:left="4413" w:hanging="471"/>
      </w:pPr>
      <w:rPr>
        <w:rFonts w:hint="default"/>
      </w:rPr>
    </w:lvl>
    <w:lvl w:ilvl="6" w:tplc="A48AD9F6">
      <w:start w:val="1"/>
      <w:numFmt w:val="bullet"/>
      <w:lvlText w:val="•"/>
      <w:lvlJc w:val="left"/>
      <w:pPr>
        <w:ind w:left="5446" w:hanging="471"/>
      </w:pPr>
      <w:rPr>
        <w:rFonts w:hint="default"/>
      </w:rPr>
    </w:lvl>
    <w:lvl w:ilvl="7" w:tplc="6A7CA096">
      <w:start w:val="1"/>
      <w:numFmt w:val="bullet"/>
      <w:lvlText w:val="•"/>
      <w:lvlJc w:val="left"/>
      <w:pPr>
        <w:ind w:left="6480" w:hanging="471"/>
      </w:pPr>
      <w:rPr>
        <w:rFonts w:hint="default"/>
      </w:rPr>
    </w:lvl>
    <w:lvl w:ilvl="8" w:tplc="07FEE386">
      <w:start w:val="1"/>
      <w:numFmt w:val="bullet"/>
      <w:lvlText w:val="•"/>
      <w:lvlJc w:val="left"/>
      <w:pPr>
        <w:ind w:left="7513" w:hanging="471"/>
      </w:pPr>
      <w:rPr>
        <w:rFonts w:hint="default"/>
      </w:rPr>
    </w:lvl>
  </w:abstractNum>
  <w:abstractNum w:abstractNumId="22" w15:restartNumberingAfterBreak="0">
    <w:nsid w:val="67DF144F"/>
    <w:multiLevelType w:val="hybridMultilevel"/>
    <w:tmpl w:val="931ACD60"/>
    <w:lvl w:ilvl="0" w:tplc="77D82E8E">
      <w:start w:val="12"/>
      <w:numFmt w:val="decimal"/>
      <w:lvlText w:val="%1."/>
      <w:lvlJc w:val="left"/>
      <w:pPr>
        <w:ind w:left="679" w:hanging="540"/>
        <w:jc w:val="left"/>
      </w:pPr>
      <w:rPr>
        <w:rFonts w:ascii="PMingLiU" w:eastAsia="PMingLiU" w:hAnsi="PMingLiU" w:hint="default"/>
        <w:w w:val="99"/>
        <w:sz w:val="20"/>
        <w:szCs w:val="20"/>
      </w:rPr>
    </w:lvl>
    <w:lvl w:ilvl="1" w:tplc="4E660406">
      <w:start w:val="2"/>
      <w:numFmt w:val="lowerLetter"/>
      <w:lvlText w:val="%2)"/>
      <w:lvlJc w:val="left"/>
      <w:pPr>
        <w:ind w:left="896" w:hanging="218"/>
        <w:jc w:val="left"/>
      </w:pPr>
      <w:rPr>
        <w:rFonts w:ascii="Times New Roman" w:eastAsia="Times New Roman" w:hAnsi="Times New Roman" w:hint="default"/>
        <w:spacing w:val="1"/>
        <w:w w:val="99"/>
        <w:sz w:val="20"/>
        <w:szCs w:val="20"/>
      </w:rPr>
    </w:lvl>
    <w:lvl w:ilvl="2" w:tplc="A3E2923C">
      <w:start w:val="1"/>
      <w:numFmt w:val="decimal"/>
      <w:lvlText w:val="%3."/>
      <w:lvlJc w:val="left"/>
      <w:pPr>
        <w:ind w:left="1869" w:hanging="201"/>
        <w:jc w:val="left"/>
      </w:pPr>
      <w:rPr>
        <w:rFonts w:ascii="Times New Roman" w:eastAsia="Times New Roman" w:hAnsi="Times New Roman" w:hint="default"/>
        <w:spacing w:val="1"/>
        <w:w w:val="99"/>
        <w:sz w:val="20"/>
        <w:szCs w:val="20"/>
      </w:rPr>
    </w:lvl>
    <w:lvl w:ilvl="3" w:tplc="93A46C18">
      <w:start w:val="1"/>
      <w:numFmt w:val="bullet"/>
      <w:lvlText w:val="•"/>
      <w:lvlJc w:val="left"/>
      <w:pPr>
        <w:ind w:left="3013" w:hanging="201"/>
      </w:pPr>
      <w:rPr>
        <w:rFonts w:hint="default"/>
      </w:rPr>
    </w:lvl>
    <w:lvl w:ilvl="4" w:tplc="2F785580">
      <w:start w:val="1"/>
      <w:numFmt w:val="bullet"/>
      <w:lvlText w:val="•"/>
      <w:lvlJc w:val="left"/>
      <w:pPr>
        <w:ind w:left="4157" w:hanging="201"/>
      </w:pPr>
      <w:rPr>
        <w:rFonts w:hint="default"/>
      </w:rPr>
    </w:lvl>
    <w:lvl w:ilvl="5" w:tplc="5FBE6E42">
      <w:start w:val="1"/>
      <w:numFmt w:val="bullet"/>
      <w:lvlText w:val="•"/>
      <w:lvlJc w:val="left"/>
      <w:pPr>
        <w:ind w:left="5300" w:hanging="201"/>
      </w:pPr>
      <w:rPr>
        <w:rFonts w:hint="default"/>
      </w:rPr>
    </w:lvl>
    <w:lvl w:ilvl="6" w:tplc="3C8E8352">
      <w:start w:val="1"/>
      <w:numFmt w:val="bullet"/>
      <w:lvlText w:val="•"/>
      <w:lvlJc w:val="left"/>
      <w:pPr>
        <w:ind w:left="6444" w:hanging="201"/>
      </w:pPr>
      <w:rPr>
        <w:rFonts w:hint="default"/>
      </w:rPr>
    </w:lvl>
    <w:lvl w:ilvl="7" w:tplc="880A7F8C">
      <w:start w:val="1"/>
      <w:numFmt w:val="bullet"/>
      <w:lvlText w:val="•"/>
      <w:lvlJc w:val="left"/>
      <w:pPr>
        <w:ind w:left="7588" w:hanging="201"/>
      </w:pPr>
      <w:rPr>
        <w:rFonts w:hint="default"/>
      </w:rPr>
    </w:lvl>
    <w:lvl w:ilvl="8" w:tplc="930A84DE">
      <w:start w:val="1"/>
      <w:numFmt w:val="bullet"/>
      <w:lvlText w:val="•"/>
      <w:lvlJc w:val="left"/>
      <w:pPr>
        <w:ind w:left="8732" w:hanging="201"/>
      </w:pPr>
      <w:rPr>
        <w:rFonts w:hint="default"/>
      </w:rPr>
    </w:lvl>
  </w:abstractNum>
  <w:abstractNum w:abstractNumId="23" w15:restartNumberingAfterBreak="0">
    <w:nsid w:val="695D6626"/>
    <w:multiLevelType w:val="hybridMultilevel"/>
    <w:tmpl w:val="24E0280E"/>
    <w:lvl w:ilvl="0" w:tplc="2048D128">
      <w:start w:val="1"/>
      <w:numFmt w:val="lowerLetter"/>
      <w:lvlText w:val="(%1)"/>
      <w:lvlJc w:val="left"/>
      <w:pPr>
        <w:ind w:left="1540" w:hanging="720"/>
        <w:jc w:val="left"/>
      </w:pPr>
      <w:rPr>
        <w:rFonts w:ascii="Arial" w:eastAsia="Arial" w:hAnsi="Arial" w:hint="default"/>
        <w:sz w:val="24"/>
        <w:szCs w:val="24"/>
      </w:rPr>
    </w:lvl>
    <w:lvl w:ilvl="1" w:tplc="7610E03C">
      <w:start w:val="1"/>
      <w:numFmt w:val="decimal"/>
      <w:lvlText w:val="(%2)"/>
      <w:lvlJc w:val="left"/>
      <w:pPr>
        <w:ind w:left="2261" w:hanging="721"/>
        <w:jc w:val="left"/>
      </w:pPr>
      <w:rPr>
        <w:rFonts w:ascii="Arial" w:eastAsia="Arial" w:hAnsi="Arial" w:hint="default"/>
        <w:sz w:val="24"/>
        <w:szCs w:val="24"/>
      </w:rPr>
    </w:lvl>
    <w:lvl w:ilvl="2" w:tplc="F23A44A4">
      <w:start w:val="1"/>
      <w:numFmt w:val="bullet"/>
      <w:lvlText w:val="•"/>
      <w:lvlJc w:val="left"/>
      <w:pPr>
        <w:ind w:left="3072" w:hanging="721"/>
      </w:pPr>
      <w:rPr>
        <w:rFonts w:hint="default"/>
      </w:rPr>
    </w:lvl>
    <w:lvl w:ilvl="3" w:tplc="BEBEFD22">
      <w:start w:val="1"/>
      <w:numFmt w:val="bullet"/>
      <w:lvlText w:val="•"/>
      <w:lvlJc w:val="left"/>
      <w:pPr>
        <w:ind w:left="3883" w:hanging="721"/>
      </w:pPr>
      <w:rPr>
        <w:rFonts w:hint="default"/>
      </w:rPr>
    </w:lvl>
    <w:lvl w:ilvl="4" w:tplc="A328AA3E">
      <w:start w:val="1"/>
      <w:numFmt w:val="bullet"/>
      <w:lvlText w:val="•"/>
      <w:lvlJc w:val="left"/>
      <w:pPr>
        <w:ind w:left="4694" w:hanging="721"/>
      </w:pPr>
      <w:rPr>
        <w:rFonts w:hint="default"/>
      </w:rPr>
    </w:lvl>
    <w:lvl w:ilvl="5" w:tplc="8662CA54">
      <w:start w:val="1"/>
      <w:numFmt w:val="bullet"/>
      <w:lvlText w:val="•"/>
      <w:lvlJc w:val="left"/>
      <w:pPr>
        <w:ind w:left="5505" w:hanging="721"/>
      </w:pPr>
      <w:rPr>
        <w:rFonts w:hint="default"/>
      </w:rPr>
    </w:lvl>
    <w:lvl w:ilvl="6" w:tplc="8ACC2DB8">
      <w:start w:val="1"/>
      <w:numFmt w:val="bullet"/>
      <w:lvlText w:val="•"/>
      <w:lvlJc w:val="left"/>
      <w:pPr>
        <w:ind w:left="6316" w:hanging="721"/>
      </w:pPr>
      <w:rPr>
        <w:rFonts w:hint="default"/>
      </w:rPr>
    </w:lvl>
    <w:lvl w:ilvl="7" w:tplc="3152A84A">
      <w:start w:val="1"/>
      <w:numFmt w:val="bullet"/>
      <w:lvlText w:val="•"/>
      <w:lvlJc w:val="left"/>
      <w:pPr>
        <w:ind w:left="7127" w:hanging="721"/>
      </w:pPr>
      <w:rPr>
        <w:rFonts w:hint="default"/>
      </w:rPr>
    </w:lvl>
    <w:lvl w:ilvl="8" w:tplc="889C4DF6">
      <w:start w:val="1"/>
      <w:numFmt w:val="bullet"/>
      <w:lvlText w:val="•"/>
      <w:lvlJc w:val="left"/>
      <w:pPr>
        <w:ind w:left="7938" w:hanging="721"/>
      </w:pPr>
      <w:rPr>
        <w:rFonts w:hint="default"/>
      </w:rPr>
    </w:lvl>
  </w:abstractNum>
  <w:abstractNum w:abstractNumId="24" w15:restartNumberingAfterBreak="0">
    <w:nsid w:val="6A8C3A33"/>
    <w:multiLevelType w:val="hybridMultilevel"/>
    <w:tmpl w:val="F2484416"/>
    <w:lvl w:ilvl="0" w:tplc="7FDA6AAA">
      <w:start w:val="7"/>
      <w:numFmt w:val="decimal"/>
      <w:lvlText w:val="%1."/>
      <w:lvlJc w:val="left"/>
      <w:pPr>
        <w:ind w:left="719" w:hanging="540"/>
        <w:jc w:val="left"/>
      </w:pPr>
      <w:rPr>
        <w:rFonts w:ascii="Times New Roman" w:eastAsia="Times New Roman" w:hAnsi="Times New Roman" w:hint="default"/>
        <w:spacing w:val="1"/>
        <w:w w:val="99"/>
        <w:sz w:val="20"/>
        <w:szCs w:val="20"/>
      </w:rPr>
    </w:lvl>
    <w:lvl w:ilvl="1" w:tplc="8D022CA8">
      <w:start w:val="1"/>
      <w:numFmt w:val="bullet"/>
      <w:lvlText w:val="•"/>
      <w:lvlJc w:val="left"/>
      <w:pPr>
        <w:ind w:left="1755" w:hanging="540"/>
      </w:pPr>
      <w:rPr>
        <w:rFonts w:hint="default"/>
      </w:rPr>
    </w:lvl>
    <w:lvl w:ilvl="2" w:tplc="9006BDE0">
      <w:start w:val="1"/>
      <w:numFmt w:val="bullet"/>
      <w:lvlText w:val="•"/>
      <w:lvlJc w:val="left"/>
      <w:pPr>
        <w:ind w:left="2791" w:hanging="540"/>
      </w:pPr>
      <w:rPr>
        <w:rFonts w:hint="default"/>
      </w:rPr>
    </w:lvl>
    <w:lvl w:ilvl="3" w:tplc="BD146248">
      <w:start w:val="1"/>
      <w:numFmt w:val="bullet"/>
      <w:lvlText w:val="•"/>
      <w:lvlJc w:val="left"/>
      <w:pPr>
        <w:ind w:left="3827" w:hanging="540"/>
      </w:pPr>
      <w:rPr>
        <w:rFonts w:hint="default"/>
      </w:rPr>
    </w:lvl>
    <w:lvl w:ilvl="4" w:tplc="C17AF588">
      <w:start w:val="1"/>
      <w:numFmt w:val="bullet"/>
      <w:lvlText w:val="•"/>
      <w:lvlJc w:val="left"/>
      <w:pPr>
        <w:ind w:left="4863" w:hanging="540"/>
      </w:pPr>
      <w:rPr>
        <w:rFonts w:hint="default"/>
      </w:rPr>
    </w:lvl>
    <w:lvl w:ilvl="5" w:tplc="EC10DC7C">
      <w:start w:val="1"/>
      <w:numFmt w:val="bullet"/>
      <w:lvlText w:val="•"/>
      <w:lvlJc w:val="left"/>
      <w:pPr>
        <w:ind w:left="5899" w:hanging="540"/>
      </w:pPr>
      <w:rPr>
        <w:rFonts w:hint="default"/>
      </w:rPr>
    </w:lvl>
    <w:lvl w:ilvl="6" w:tplc="45E86A4A">
      <w:start w:val="1"/>
      <w:numFmt w:val="bullet"/>
      <w:lvlText w:val="•"/>
      <w:lvlJc w:val="left"/>
      <w:pPr>
        <w:ind w:left="6935" w:hanging="540"/>
      </w:pPr>
      <w:rPr>
        <w:rFonts w:hint="default"/>
      </w:rPr>
    </w:lvl>
    <w:lvl w:ilvl="7" w:tplc="2494A1C4">
      <w:start w:val="1"/>
      <w:numFmt w:val="bullet"/>
      <w:lvlText w:val="•"/>
      <w:lvlJc w:val="left"/>
      <w:pPr>
        <w:ind w:left="7971" w:hanging="540"/>
      </w:pPr>
      <w:rPr>
        <w:rFonts w:hint="default"/>
      </w:rPr>
    </w:lvl>
    <w:lvl w:ilvl="8" w:tplc="887CA1B8">
      <w:start w:val="1"/>
      <w:numFmt w:val="bullet"/>
      <w:lvlText w:val="•"/>
      <w:lvlJc w:val="left"/>
      <w:pPr>
        <w:ind w:left="9007" w:hanging="540"/>
      </w:pPr>
      <w:rPr>
        <w:rFonts w:hint="default"/>
      </w:rPr>
    </w:lvl>
  </w:abstractNum>
  <w:abstractNum w:abstractNumId="25" w15:restartNumberingAfterBreak="0">
    <w:nsid w:val="6A8D023A"/>
    <w:multiLevelType w:val="hybridMultilevel"/>
    <w:tmpl w:val="53C8B2E2"/>
    <w:lvl w:ilvl="0" w:tplc="2424F5C8">
      <w:start w:val="1"/>
      <w:numFmt w:val="decimal"/>
      <w:lvlText w:val="%1."/>
      <w:lvlJc w:val="left"/>
      <w:pPr>
        <w:ind w:left="2160" w:hanging="360"/>
        <w:jc w:val="left"/>
      </w:pPr>
      <w:rPr>
        <w:rFonts w:ascii="Times New Roman" w:eastAsia="Times New Roman" w:hAnsi="Times New Roman" w:hint="default"/>
        <w:sz w:val="24"/>
        <w:szCs w:val="24"/>
      </w:rPr>
    </w:lvl>
    <w:lvl w:ilvl="1" w:tplc="984C06C2">
      <w:start w:val="1"/>
      <w:numFmt w:val="bullet"/>
      <w:lvlText w:val="•"/>
      <w:lvlJc w:val="left"/>
      <w:pPr>
        <w:ind w:left="3168" w:hanging="360"/>
      </w:pPr>
      <w:rPr>
        <w:rFonts w:hint="default"/>
      </w:rPr>
    </w:lvl>
    <w:lvl w:ilvl="2" w:tplc="B0342F00">
      <w:start w:val="1"/>
      <w:numFmt w:val="bullet"/>
      <w:lvlText w:val="•"/>
      <w:lvlJc w:val="left"/>
      <w:pPr>
        <w:ind w:left="4176" w:hanging="360"/>
      </w:pPr>
      <w:rPr>
        <w:rFonts w:hint="default"/>
      </w:rPr>
    </w:lvl>
    <w:lvl w:ilvl="3" w:tplc="8E42DCBE">
      <w:start w:val="1"/>
      <w:numFmt w:val="bullet"/>
      <w:lvlText w:val="•"/>
      <w:lvlJc w:val="left"/>
      <w:pPr>
        <w:ind w:left="5184" w:hanging="360"/>
      </w:pPr>
      <w:rPr>
        <w:rFonts w:hint="default"/>
      </w:rPr>
    </w:lvl>
    <w:lvl w:ilvl="4" w:tplc="0C182F24">
      <w:start w:val="1"/>
      <w:numFmt w:val="bullet"/>
      <w:lvlText w:val="•"/>
      <w:lvlJc w:val="left"/>
      <w:pPr>
        <w:ind w:left="6192" w:hanging="360"/>
      </w:pPr>
      <w:rPr>
        <w:rFonts w:hint="default"/>
      </w:rPr>
    </w:lvl>
    <w:lvl w:ilvl="5" w:tplc="E7A0A8C6">
      <w:start w:val="1"/>
      <w:numFmt w:val="bullet"/>
      <w:lvlText w:val="•"/>
      <w:lvlJc w:val="left"/>
      <w:pPr>
        <w:ind w:left="7200" w:hanging="360"/>
      </w:pPr>
      <w:rPr>
        <w:rFonts w:hint="default"/>
      </w:rPr>
    </w:lvl>
    <w:lvl w:ilvl="6" w:tplc="282EC01C">
      <w:start w:val="1"/>
      <w:numFmt w:val="bullet"/>
      <w:lvlText w:val="•"/>
      <w:lvlJc w:val="left"/>
      <w:pPr>
        <w:ind w:left="8208" w:hanging="360"/>
      </w:pPr>
      <w:rPr>
        <w:rFonts w:hint="default"/>
      </w:rPr>
    </w:lvl>
    <w:lvl w:ilvl="7" w:tplc="6E2A9896">
      <w:start w:val="1"/>
      <w:numFmt w:val="bullet"/>
      <w:lvlText w:val="•"/>
      <w:lvlJc w:val="left"/>
      <w:pPr>
        <w:ind w:left="9216" w:hanging="360"/>
      </w:pPr>
      <w:rPr>
        <w:rFonts w:hint="default"/>
      </w:rPr>
    </w:lvl>
    <w:lvl w:ilvl="8" w:tplc="3DD8F05A">
      <w:start w:val="1"/>
      <w:numFmt w:val="bullet"/>
      <w:lvlText w:val="•"/>
      <w:lvlJc w:val="left"/>
      <w:pPr>
        <w:ind w:left="10224" w:hanging="360"/>
      </w:pPr>
      <w:rPr>
        <w:rFonts w:hint="default"/>
      </w:rPr>
    </w:lvl>
  </w:abstractNum>
  <w:abstractNum w:abstractNumId="26" w15:restartNumberingAfterBreak="0">
    <w:nsid w:val="6E992A59"/>
    <w:multiLevelType w:val="hybridMultilevel"/>
    <w:tmpl w:val="B6EE6D82"/>
    <w:lvl w:ilvl="0" w:tplc="6B3ECA18">
      <w:start w:val="1"/>
      <w:numFmt w:val="decimal"/>
      <w:lvlText w:val="%1."/>
      <w:lvlJc w:val="left"/>
      <w:pPr>
        <w:ind w:left="2160" w:hanging="360"/>
        <w:jc w:val="right"/>
      </w:pPr>
      <w:rPr>
        <w:rFonts w:ascii="Times New Roman" w:eastAsia="Times New Roman" w:hAnsi="Times New Roman" w:hint="default"/>
        <w:sz w:val="24"/>
        <w:szCs w:val="24"/>
      </w:rPr>
    </w:lvl>
    <w:lvl w:ilvl="1" w:tplc="852A1D42">
      <w:start w:val="1"/>
      <w:numFmt w:val="bullet"/>
      <w:lvlText w:val="●"/>
      <w:lvlJc w:val="left"/>
      <w:pPr>
        <w:ind w:left="2520" w:hanging="360"/>
      </w:pPr>
      <w:rPr>
        <w:rFonts w:ascii="WP TypographicSymbols" w:eastAsia="WP TypographicSymbols" w:hAnsi="WP TypographicSymbols" w:hint="default"/>
        <w:w w:val="60"/>
        <w:sz w:val="24"/>
        <w:szCs w:val="24"/>
      </w:rPr>
    </w:lvl>
    <w:lvl w:ilvl="2" w:tplc="BC9639BA">
      <w:start w:val="1"/>
      <w:numFmt w:val="bullet"/>
      <w:lvlText w:val="•"/>
      <w:lvlJc w:val="left"/>
      <w:pPr>
        <w:ind w:left="3600" w:hanging="360"/>
      </w:pPr>
      <w:rPr>
        <w:rFonts w:hint="default"/>
      </w:rPr>
    </w:lvl>
    <w:lvl w:ilvl="3" w:tplc="0CDE16D6">
      <w:start w:val="1"/>
      <w:numFmt w:val="bullet"/>
      <w:lvlText w:val="•"/>
      <w:lvlJc w:val="left"/>
      <w:pPr>
        <w:ind w:left="4680" w:hanging="360"/>
      </w:pPr>
      <w:rPr>
        <w:rFonts w:hint="default"/>
      </w:rPr>
    </w:lvl>
    <w:lvl w:ilvl="4" w:tplc="71065D36">
      <w:start w:val="1"/>
      <w:numFmt w:val="bullet"/>
      <w:lvlText w:val="•"/>
      <w:lvlJc w:val="left"/>
      <w:pPr>
        <w:ind w:left="5760" w:hanging="360"/>
      </w:pPr>
      <w:rPr>
        <w:rFonts w:hint="default"/>
      </w:rPr>
    </w:lvl>
    <w:lvl w:ilvl="5" w:tplc="32FE8FE6">
      <w:start w:val="1"/>
      <w:numFmt w:val="bullet"/>
      <w:lvlText w:val="•"/>
      <w:lvlJc w:val="left"/>
      <w:pPr>
        <w:ind w:left="6840" w:hanging="360"/>
      </w:pPr>
      <w:rPr>
        <w:rFonts w:hint="default"/>
      </w:rPr>
    </w:lvl>
    <w:lvl w:ilvl="6" w:tplc="DC3A59EE">
      <w:start w:val="1"/>
      <w:numFmt w:val="bullet"/>
      <w:lvlText w:val="•"/>
      <w:lvlJc w:val="left"/>
      <w:pPr>
        <w:ind w:left="7920" w:hanging="360"/>
      </w:pPr>
      <w:rPr>
        <w:rFonts w:hint="default"/>
      </w:rPr>
    </w:lvl>
    <w:lvl w:ilvl="7" w:tplc="78141DD6">
      <w:start w:val="1"/>
      <w:numFmt w:val="bullet"/>
      <w:lvlText w:val="•"/>
      <w:lvlJc w:val="left"/>
      <w:pPr>
        <w:ind w:left="9000" w:hanging="360"/>
      </w:pPr>
      <w:rPr>
        <w:rFonts w:hint="default"/>
      </w:rPr>
    </w:lvl>
    <w:lvl w:ilvl="8" w:tplc="DE88BE3E">
      <w:start w:val="1"/>
      <w:numFmt w:val="bullet"/>
      <w:lvlText w:val="•"/>
      <w:lvlJc w:val="left"/>
      <w:pPr>
        <w:ind w:left="10080" w:hanging="360"/>
      </w:pPr>
      <w:rPr>
        <w:rFonts w:hint="default"/>
      </w:rPr>
    </w:lvl>
  </w:abstractNum>
  <w:abstractNum w:abstractNumId="27" w15:restartNumberingAfterBreak="0">
    <w:nsid w:val="76612849"/>
    <w:multiLevelType w:val="hybridMultilevel"/>
    <w:tmpl w:val="85C44E20"/>
    <w:lvl w:ilvl="0" w:tplc="7FC65848">
      <w:start w:val="1"/>
      <w:numFmt w:val="lowerLetter"/>
      <w:lvlText w:val="(%1)"/>
      <w:lvlJc w:val="left"/>
      <w:pPr>
        <w:ind w:left="100" w:hanging="365"/>
        <w:jc w:val="left"/>
      </w:pPr>
      <w:rPr>
        <w:rFonts w:ascii="Times New Roman" w:eastAsia="Times New Roman" w:hAnsi="Times New Roman" w:hint="default"/>
        <w:b/>
        <w:bCs/>
        <w:sz w:val="24"/>
        <w:szCs w:val="24"/>
      </w:rPr>
    </w:lvl>
    <w:lvl w:ilvl="1" w:tplc="218AFC50">
      <w:start w:val="1"/>
      <w:numFmt w:val="bullet"/>
      <w:lvlText w:val="•"/>
      <w:lvlJc w:val="left"/>
      <w:pPr>
        <w:ind w:left="1048" w:hanging="365"/>
      </w:pPr>
      <w:rPr>
        <w:rFonts w:hint="default"/>
      </w:rPr>
    </w:lvl>
    <w:lvl w:ilvl="2" w:tplc="4CA83910">
      <w:start w:val="1"/>
      <w:numFmt w:val="bullet"/>
      <w:lvlText w:val="•"/>
      <w:lvlJc w:val="left"/>
      <w:pPr>
        <w:ind w:left="1996" w:hanging="365"/>
      </w:pPr>
      <w:rPr>
        <w:rFonts w:hint="default"/>
      </w:rPr>
    </w:lvl>
    <w:lvl w:ilvl="3" w:tplc="7BC80F1A">
      <w:start w:val="1"/>
      <w:numFmt w:val="bullet"/>
      <w:lvlText w:val="•"/>
      <w:lvlJc w:val="left"/>
      <w:pPr>
        <w:ind w:left="2944" w:hanging="365"/>
      </w:pPr>
      <w:rPr>
        <w:rFonts w:hint="default"/>
      </w:rPr>
    </w:lvl>
    <w:lvl w:ilvl="4" w:tplc="CF1889F0">
      <w:start w:val="1"/>
      <w:numFmt w:val="bullet"/>
      <w:lvlText w:val="•"/>
      <w:lvlJc w:val="left"/>
      <w:pPr>
        <w:ind w:left="3892" w:hanging="365"/>
      </w:pPr>
      <w:rPr>
        <w:rFonts w:hint="default"/>
      </w:rPr>
    </w:lvl>
    <w:lvl w:ilvl="5" w:tplc="3F32C68C">
      <w:start w:val="1"/>
      <w:numFmt w:val="bullet"/>
      <w:lvlText w:val="•"/>
      <w:lvlJc w:val="left"/>
      <w:pPr>
        <w:ind w:left="4840" w:hanging="365"/>
      </w:pPr>
      <w:rPr>
        <w:rFonts w:hint="default"/>
      </w:rPr>
    </w:lvl>
    <w:lvl w:ilvl="6" w:tplc="7D0833AA">
      <w:start w:val="1"/>
      <w:numFmt w:val="bullet"/>
      <w:lvlText w:val="•"/>
      <w:lvlJc w:val="left"/>
      <w:pPr>
        <w:ind w:left="5788" w:hanging="365"/>
      </w:pPr>
      <w:rPr>
        <w:rFonts w:hint="default"/>
      </w:rPr>
    </w:lvl>
    <w:lvl w:ilvl="7" w:tplc="76A4CD00">
      <w:start w:val="1"/>
      <w:numFmt w:val="bullet"/>
      <w:lvlText w:val="•"/>
      <w:lvlJc w:val="left"/>
      <w:pPr>
        <w:ind w:left="6736" w:hanging="365"/>
      </w:pPr>
      <w:rPr>
        <w:rFonts w:hint="default"/>
      </w:rPr>
    </w:lvl>
    <w:lvl w:ilvl="8" w:tplc="2B92EE62">
      <w:start w:val="1"/>
      <w:numFmt w:val="bullet"/>
      <w:lvlText w:val="•"/>
      <w:lvlJc w:val="left"/>
      <w:pPr>
        <w:ind w:left="7684" w:hanging="365"/>
      </w:pPr>
      <w:rPr>
        <w:rFonts w:hint="default"/>
      </w:rPr>
    </w:lvl>
  </w:abstractNum>
  <w:abstractNum w:abstractNumId="28" w15:restartNumberingAfterBreak="0">
    <w:nsid w:val="77210D37"/>
    <w:multiLevelType w:val="hybridMultilevel"/>
    <w:tmpl w:val="45E61AC8"/>
    <w:lvl w:ilvl="0" w:tplc="DAA6BB60">
      <w:start w:val="1"/>
      <w:numFmt w:val="bullet"/>
      <w:lvlText w:val="●"/>
      <w:lvlJc w:val="left"/>
      <w:pPr>
        <w:ind w:left="460" w:hanging="360"/>
      </w:pPr>
      <w:rPr>
        <w:rFonts w:ascii="WP TypographicSymbols" w:eastAsia="WP TypographicSymbols" w:hAnsi="WP TypographicSymbols" w:hint="default"/>
        <w:w w:val="60"/>
        <w:sz w:val="24"/>
        <w:szCs w:val="24"/>
      </w:rPr>
    </w:lvl>
    <w:lvl w:ilvl="1" w:tplc="06A688C6">
      <w:start w:val="1"/>
      <w:numFmt w:val="bullet"/>
      <w:lvlText w:val="●"/>
      <w:lvlJc w:val="left"/>
      <w:pPr>
        <w:ind w:left="1180" w:hanging="360"/>
      </w:pPr>
      <w:rPr>
        <w:rFonts w:ascii="WP TypographicSymbols" w:eastAsia="WP TypographicSymbols" w:hAnsi="WP TypographicSymbols" w:hint="default"/>
        <w:w w:val="60"/>
        <w:sz w:val="24"/>
        <w:szCs w:val="24"/>
      </w:rPr>
    </w:lvl>
    <w:lvl w:ilvl="2" w:tplc="866415C0">
      <w:start w:val="1"/>
      <w:numFmt w:val="bullet"/>
      <w:lvlText w:val=""/>
      <w:lvlJc w:val="left"/>
      <w:pPr>
        <w:ind w:left="2220" w:hanging="360"/>
      </w:pPr>
      <w:rPr>
        <w:rFonts w:ascii="Symbol" w:eastAsia="Symbol" w:hAnsi="Symbol" w:hint="default"/>
        <w:sz w:val="24"/>
        <w:szCs w:val="24"/>
      </w:rPr>
    </w:lvl>
    <w:lvl w:ilvl="3" w:tplc="AD38D936">
      <w:start w:val="1"/>
      <w:numFmt w:val="bullet"/>
      <w:lvlText w:val="•"/>
      <w:lvlJc w:val="left"/>
      <w:pPr>
        <w:ind w:left="3050" w:hanging="360"/>
      </w:pPr>
      <w:rPr>
        <w:rFonts w:hint="default"/>
      </w:rPr>
    </w:lvl>
    <w:lvl w:ilvl="4" w:tplc="6E8A1AD8">
      <w:start w:val="1"/>
      <w:numFmt w:val="bullet"/>
      <w:lvlText w:val="•"/>
      <w:lvlJc w:val="left"/>
      <w:pPr>
        <w:ind w:left="3880" w:hanging="360"/>
      </w:pPr>
      <w:rPr>
        <w:rFonts w:hint="default"/>
      </w:rPr>
    </w:lvl>
    <w:lvl w:ilvl="5" w:tplc="40184F12">
      <w:start w:val="1"/>
      <w:numFmt w:val="bullet"/>
      <w:lvlText w:val="•"/>
      <w:lvlJc w:val="left"/>
      <w:pPr>
        <w:ind w:left="4710" w:hanging="360"/>
      </w:pPr>
      <w:rPr>
        <w:rFonts w:hint="default"/>
      </w:rPr>
    </w:lvl>
    <w:lvl w:ilvl="6" w:tplc="D82A3F9E">
      <w:start w:val="1"/>
      <w:numFmt w:val="bullet"/>
      <w:lvlText w:val="•"/>
      <w:lvlJc w:val="left"/>
      <w:pPr>
        <w:ind w:left="5540" w:hanging="360"/>
      </w:pPr>
      <w:rPr>
        <w:rFonts w:hint="default"/>
      </w:rPr>
    </w:lvl>
    <w:lvl w:ilvl="7" w:tplc="F62EF882">
      <w:start w:val="1"/>
      <w:numFmt w:val="bullet"/>
      <w:lvlText w:val="•"/>
      <w:lvlJc w:val="left"/>
      <w:pPr>
        <w:ind w:left="6370" w:hanging="360"/>
      </w:pPr>
      <w:rPr>
        <w:rFonts w:hint="default"/>
      </w:rPr>
    </w:lvl>
    <w:lvl w:ilvl="8" w:tplc="3BB28D00">
      <w:start w:val="1"/>
      <w:numFmt w:val="bullet"/>
      <w:lvlText w:val="•"/>
      <w:lvlJc w:val="left"/>
      <w:pPr>
        <w:ind w:left="7200" w:hanging="360"/>
      </w:pPr>
      <w:rPr>
        <w:rFonts w:hint="default"/>
      </w:rPr>
    </w:lvl>
  </w:abstractNum>
  <w:abstractNum w:abstractNumId="29" w15:restartNumberingAfterBreak="0">
    <w:nsid w:val="77524A41"/>
    <w:multiLevelType w:val="hybridMultilevel"/>
    <w:tmpl w:val="ADE80C5E"/>
    <w:lvl w:ilvl="0" w:tplc="107EFA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78D71554"/>
    <w:multiLevelType w:val="hybridMultilevel"/>
    <w:tmpl w:val="F816FC00"/>
    <w:lvl w:ilvl="0" w:tplc="253A71E4">
      <w:start w:val="1"/>
      <w:numFmt w:val="bullet"/>
      <w:lvlText w:val="❒"/>
      <w:lvlJc w:val="left"/>
      <w:pPr>
        <w:ind w:left="2448" w:hanging="270"/>
      </w:pPr>
      <w:rPr>
        <w:rFonts w:ascii="WP IconicSymbolsA" w:eastAsia="WP IconicSymbolsA" w:hAnsi="WP IconicSymbolsA" w:hint="default"/>
        <w:w w:val="75"/>
        <w:sz w:val="20"/>
        <w:szCs w:val="20"/>
      </w:rPr>
    </w:lvl>
    <w:lvl w:ilvl="1" w:tplc="9C6A1846">
      <w:start w:val="1"/>
      <w:numFmt w:val="bullet"/>
      <w:lvlText w:val="•"/>
      <w:lvlJc w:val="left"/>
      <w:pPr>
        <w:ind w:left="3305" w:hanging="270"/>
      </w:pPr>
      <w:rPr>
        <w:rFonts w:hint="default"/>
      </w:rPr>
    </w:lvl>
    <w:lvl w:ilvl="2" w:tplc="799E1AA2">
      <w:start w:val="1"/>
      <w:numFmt w:val="bullet"/>
      <w:lvlText w:val="•"/>
      <w:lvlJc w:val="left"/>
      <w:pPr>
        <w:ind w:left="4162" w:hanging="270"/>
      </w:pPr>
      <w:rPr>
        <w:rFonts w:hint="default"/>
      </w:rPr>
    </w:lvl>
    <w:lvl w:ilvl="3" w:tplc="3E046B56">
      <w:start w:val="1"/>
      <w:numFmt w:val="bullet"/>
      <w:lvlText w:val="•"/>
      <w:lvlJc w:val="left"/>
      <w:pPr>
        <w:ind w:left="5019" w:hanging="270"/>
      </w:pPr>
      <w:rPr>
        <w:rFonts w:hint="default"/>
      </w:rPr>
    </w:lvl>
    <w:lvl w:ilvl="4" w:tplc="2C24ED4C">
      <w:start w:val="1"/>
      <w:numFmt w:val="bullet"/>
      <w:lvlText w:val="•"/>
      <w:lvlJc w:val="left"/>
      <w:pPr>
        <w:ind w:left="5877" w:hanging="270"/>
      </w:pPr>
      <w:rPr>
        <w:rFonts w:hint="default"/>
      </w:rPr>
    </w:lvl>
    <w:lvl w:ilvl="5" w:tplc="35403700">
      <w:start w:val="1"/>
      <w:numFmt w:val="bullet"/>
      <w:lvlText w:val="•"/>
      <w:lvlJc w:val="left"/>
      <w:pPr>
        <w:ind w:left="6734" w:hanging="270"/>
      </w:pPr>
      <w:rPr>
        <w:rFonts w:hint="default"/>
      </w:rPr>
    </w:lvl>
    <w:lvl w:ilvl="6" w:tplc="8AB84A50">
      <w:start w:val="1"/>
      <w:numFmt w:val="bullet"/>
      <w:lvlText w:val="•"/>
      <w:lvlJc w:val="left"/>
      <w:pPr>
        <w:ind w:left="7591" w:hanging="270"/>
      </w:pPr>
      <w:rPr>
        <w:rFonts w:hint="default"/>
      </w:rPr>
    </w:lvl>
    <w:lvl w:ilvl="7" w:tplc="713C92BC">
      <w:start w:val="1"/>
      <w:numFmt w:val="bullet"/>
      <w:lvlText w:val="•"/>
      <w:lvlJc w:val="left"/>
      <w:pPr>
        <w:ind w:left="8448" w:hanging="270"/>
      </w:pPr>
      <w:rPr>
        <w:rFonts w:hint="default"/>
      </w:rPr>
    </w:lvl>
    <w:lvl w:ilvl="8" w:tplc="CF848412">
      <w:start w:val="1"/>
      <w:numFmt w:val="bullet"/>
      <w:lvlText w:val="•"/>
      <w:lvlJc w:val="left"/>
      <w:pPr>
        <w:ind w:left="9305" w:hanging="270"/>
      </w:pPr>
      <w:rPr>
        <w:rFonts w:hint="default"/>
      </w:rPr>
    </w:lvl>
  </w:abstractNum>
  <w:abstractNum w:abstractNumId="31" w15:restartNumberingAfterBreak="0">
    <w:nsid w:val="7F6E7CE5"/>
    <w:multiLevelType w:val="hybridMultilevel"/>
    <w:tmpl w:val="68641AF4"/>
    <w:lvl w:ilvl="0" w:tplc="76866E2C">
      <w:start w:val="1"/>
      <w:numFmt w:val="lowerLetter"/>
      <w:lvlText w:val="(%1)"/>
      <w:lvlJc w:val="left"/>
      <w:pPr>
        <w:ind w:left="100" w:hanging="334"/>
        <w:jc w:val="left"/>
      </w:pPr>
      <w:rPr>
        <w:rFonts w:ascii="Times New Roman" w:eastAsia="Times New Roman" w:hAnsi="Times New Roman" w:hint="default"/>
        <w:b/>
        <w:bCs/>
        <w:sz w:val="24"/>
        <w:szCs w:val="24"/>
      </w:rPr>
    </w:lvl>
    <w:lvl w:ilvl="1" w:tplc="EAE4BEF2">
      <w:start w:val="1"/>
      <w:numFmt w:val="decimal"/>
      <w:lvlText w:val="(%2)"/>
      <w:lvlJc w:val="left"/>
      <w:pPr>
        <w:ind w:left="280" w:hanging="339"/>
        <w:jc w:val="left"/>
      </w:pPr>
      <w:rPr>
        <w:rFonts w:ascii="Times New Roman" w:eastAsia="Times New Roman" w:hAnsi="Times New Roman" w:hint="default"/>
        <w:b/>
        <w:bCs/>
        <w:sz w:val="24"/>
        <w:szCs w:val="24"/>
      </w:rPr>
    </w:lvl>
    <w:lvl w:ilvl="2" w:tplc="C4FEB6DE">
      <w:start w:val="1"/>
      <w:numFmt w:val="bullet"/>
      <w:lvlText w:val="•"/>
      <w:lvlJc w:val="left"/>
      <w:pPr>
        <w:ind w:left="1313" w:hanging="339"/>
      </w:pPr>
      <w:rPr>
        <w:rFonts w:hint="default"/>
      </w:rPr>
    </w:lvl>
    <w:lvl w:ilvl="3" w:tplc="072C75A2">
      <w:start w:val="1"/>
      <w:numFmt w:val="bullet"/>
      <w:lvlText w:val="•"/>
      <w:lvlJc w:val="left"/>
      <w:pPr>
        <w:ind w:left="2347" w:hanging="339"/>
      </w:pPr>
      <w:rPr>
        <w:rFonts w:hint="default"/>
      </w:rPr>
    </w:lvl>
    <w:lvl w:ilvl="4" w:tplc="2488C50E">
      <w:start w:val="1"/>
      <w:numFmt w:val="bullet"/>
      <w:lvlText w:val="•"/>
      <w:lvlJc w:val="left"/>
      <w:pPr>
        <w:ind w:left="3380" w:hanging="339"/>
      </w:pPr>
      <w:rPr>
        <w:rFonts w:hint="default"/>
      </w:rPr>
    </w:lvl>
    <w:lvl w:ilvl="5" w:tplc="58E00D96">
      <w:start w:val="1"/>
      <w:numFmt w:val="bullet"/>
      <w:lvlText w:val="•"/>
      <w:lvlJc w:val="left"/>
      <w:pPr>
        <w:ind w:left="4413" w:hanging="339"/>
      </w:pPr>
      <w:rPr>
        <w:rFonts w:hint="default"/>
      </w:rPr>
    </w:lvl>
    <w:lvl w:ilvl="6" w:tplc="B0F08748">
      <w:start w:val="1"/>
      <w:numFmt w:val="bullet"/>
      <w:lvlText w:val="•"/>
      <w:lvlJc w:val="left"/>
      <w:pPr>
        <w:ind w:left="5446" w:hanging="339"/>
      </w:pPr>
      <w:rPr>
        <w:rFonts w:hint="default"/>
      </w:rPr>
    </w:lvl>
    <w:lvl w:ilvl="7" w:tplc="79AAFF0C">
      <w:start w:val="1"/>
      <w:numFmt w:val="bullet"/>
      <w:lvlText w:val="•"/>
      <w:lvlJc w:val="left"/>
      <w:pPr>
        <w:ind w:left="6480" w:hanging="339"/>
      </w:pPr>
      <w:rPr>
        <w:rFonts w:hint="default"/>
      </w:rPr>
    </w:lvl>
    <w:lvl w:ilvl="8" w:tplc="1DC43C58">
      <w:start w:val="1"/>
      <w:numFmt w:val="bullet"/>
      <w:lvlText w:val="•"/>
      <w:lvlJc w:val="left"/>
      <w:pPr>
        <w:ind w:left="7513" w:hanging="339"/>
      </w:pPr>
      <w:rPr>
        <w:rFonts w:hint="default"/>
      </w:rPr>
    </w:lvl>
  </w:abstractNum>
  <w:num w:numId="1">
    <w:abstractNumId w:val="6"/>
  </w:num>
  <w:num w:numId="2">
    <w:abstractNumId w:val="15"/>
  </w:num>
  <w:num w:numId="3">
    <w:abstractNumId w:val="17"/>
  </w:num>
  <w:num w:numId="4">
    <w:abstractNumId w:val="20"/>
  </w:num>
  <w:num w:numId="5">
    <w:abstractNumId w:val="4"/>
  </w:num>
  <w:num w:numId="6">
    <w:abstractNumId w:val="23"/>
  </w:num>
  <w:num w:numId="7">
    <w:abstractNumId w:val="7"/>
  </w:num>
  <w:num w:numId="8">
    <w:abstractNumId w:val="31"/>
  </w:num>
  <w:num w:numId="9">
    <w:abstractNumId w:val="10"/>
  </w:num>
  <w:num w:numId="10">
    <w:abstractNumId w:val="9"/>
  </w:num>
  <w:num w:numId="11">
    <w:abstractNumId w:val="13"/>
  </w:num>
  <w:num w:numId="12">
    <w:abstractNumId w:val="16"/>
  </w:num>
  <w:num w:numId="13">
    <w:abstractNumId w:val="27"/>
  </w:num>
  <w:num w:numId="14">
    <w:abstractNumId w:val="21"/>
  </w:num>
  <w:num w:numId="15">
    <w:abstractNumId w:val="0"/>
  </w:num>
  <w:num w:numId="16">
    <w:abstractNumId w:val="5"/>
  </w:num>
  <w:num w:numId="17">
    <w:abstractNumId w:val="18"/>
  </w:num>
  <w:num w:numId="18">
    <w:abstractNumId w:val="12"/>
  </w:num>
  <w:num w:numId="19">
    <w:abstractNumId w:val="8"/>
  </w:num>
  <w:num w:numId="20">
    <w:abstractNumId w:val="11"/>
  </w:num>
  <w:num w:numId="21">
    <w:abstractNumId w:val="30"/>
  </w:num>
  <w:num w:numId="22">
    <w:abstractNumId w:val="1"/>
  </w:num>
  <w:num w:numId="23">
    <w:abstractNumId w:val="2"/>
  </w:num>
  <w:num w:numId="24">
    <w:abstractNumId w:val="24"/>
  </w:num>
  <w:num w:numId="25">
    <w:abstractNumId w:val="19"/>
  </w:num>
  <w:num w:numId="26">
    <w:abstractNumId w:val="28"/>
  </w:num>
  <w:num w:numId="27">
    <w:abstractNumId w:val="26"/>
  </w:num>
  <w:num w:numId="28">
    <w:abstractNumId w:val="25"/>
  </w:num>
  <w:num w:numId="29">
    <w:abstractNumId w:val="29"/>
  </w:num>
  <w:num w:numId="30">
    <w:abstractNumId w:val="14"/>
  </w:num>
  <w:num w:numId="31">
    <w:abstractNumId w:val="2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6F"/>
    <w:rsid w:val="000624AB"/>
    <w:rsid w:val="000E4BED"/>
    <w:rsid w:val="001B0054"/>
    <w:rsid w:val="001F4E1C"/>
    <w:rsid w:val="001F7114"/>
    <w:rsid w:val="003642BA"/>
    <w:rsid w:val="003C02EE"/>
    <w:rsid w:val="00416AA2"/>
    <w:rsid w:val="004370F6"/>
    <w:rsid w:val="00456DC0"/>
    <w:rsid w:val="004775B2"/>
    <w:rsid w:val="004B0D7C"/>
    <w:rsid w:val="00503CC4"/>
    <w:rsid w:val="00515A6C"/>
    <w:rsid w:val="00533EC6"/>
    <w:rsid w:val="005857AA"/>
    <w:rsid w:val="005F0666"/>
    <w:rsid w:val="00622563"/>
    <w:rsid w:val="007548DA"/>
    <w:rsid w:val="007B5A99"/>
    <w:rsid w:val="00821695"/>
    <w:rsid w:val="00830C6D"/>
    <w:rsid w:val="008E7530"/>
    <w:rsid w:val="009078F4"/>
    <w:rsid w:val="00A32CC0"/>
    <w:rsid w:val="00A820F5"/>
    <w:rsid w:val="00A91BE9"/>
    <w:rsid w:val="00A94506"/>
    <w:rsid w:val="00AD262E"/>
    <w:rsid w:val="00B02AFD"/>
    <w:rsid w:val="00B631A5"/>
    <w:rsid w:val="00B65B14"/>
    <w:rsid w:val="00BE3477"/>
    <w:rsid w:val="00C23308"/>
    <w:rsid w:val="00C74BA4"/>
    <w:rsid w:val="00C76DFA"/>
    <w:rsid w:val="00CA4F1D"/>
    <w:rsid w:val="00CF0692"/>
    <w:rsid w:val="00D0238B"/>
    <w:rsid w:val="00D77703"/>
    <w:rsid w:val="00DE3191"/>
    <w:rsid w:val="00DF407A"/>
    <w:rsid w:val="00DF486D"/>
    <w:rsid w:val="00ED3840"/>
    <w:rsid w:val="00ED6C4B"/>
    <w:rsid w:val="00F07F82"/>
    <w:rsid w:val="00F50DFB"/>
    <w:rsid w:val="00F77E6F"/>
    <w:rsid w:val="00FB3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B81520"/>
  <w15:docId w15:val="{65725CD7-FACA-4F85-8D0A-8844E599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7E6F"/>
    <w:pPr>
      <w:widowControl w:val="0"/>
      <w:spacing w:after="0" w:line="240" w:lineRule="auto"/>
    </w:pPr>
  </w:style>
  <w:style w:type="paragraph" w:styleId="Heading1">
    <w:name w:val="heading 1"/>
    <w:basedOn w:val="Normal"/>
    <w:link w:val="Heading1Char"/>
    <w:uiPriority w:val="1"/>
    <w:qFormat/>
    <w:rsid w:val="00F77E6F"/>
    <w:pPr>
      <w:ind w:left="1786"/>
      <w:outlineLvl w:val="0"/>
    </w:pPr>
    <w:rPr>
      <w:rFonts w:ascii="Times New Roman" w:eastAsia="Times New Roman" w:hAnsi="Times New Roman"/>
      <w:sz w:val="144"/>
      <w:szCs w:val="144"/>
    </w:rPr>
  </w:style>
  <w:style w:type="paragraph" w:styleId="Heading2">
    <w:name w:val="heading 2"/>
    <w:basedOn w:val="Normal"/>
    <w:link w:val="Heading2Char"/>
    <w:uiPriority w:val="1"/>
    <w:qFormat/>
    <w:rsid w:val="00F77E6F"/>
    <w:pPr>
      <w:spacing w:before="1"/>
      <w:ind w:left="1500"/>
      <w:outlineLvl w:val="1"/>
    </w:pPr>
    <w:rPr>
      <w:rFonts w:ascii="Times New Roman" w:eastAsia="Times New Roman" w:hAnsi="Times New Roman"/>
      <w:b/>
      <w:bCs/>
      <w:sz w:val="48"/>
      <w:szCs w:val="48"/>
    </w:rPr>
  </w:style>
  <w:style w:type="paragraph" w:styleId="Heading3">
    <w:name w:val="heading 3"/>
    <w:basedOn w:val="Normal"/>
    <w:link w:val="Heading3Char"/>
    <w:uiPriority w:val="1"/>
    <w:qFormat/>
    <w:rsid w:val="00F77E6F"/>
    <w:pPr>
      <w:ind w:left="100"/>
      <w:outlineLvl w:val="2"/>
    </w:pPr>
    <w:rPr>
      <w:rFonts w:ascii="Arial" w:eastAsia="Arial" w:hAnsi="Arial"/>
      <w:b/>
      <w:bCs/>
      <w:sz w:val="30"/>
      <w:szCs w:val="30"/>
    </w:rPr>
  </w:style>
  <w:style w:type="paragraph" w:styleId="Heading4">
    <w:name w:val="heading 4"/>
    <w:basedOn w:val="Normal"/>
    <w:link w:val="Heading4Char"/>
    <w:uiPriority w:val="1"/>
    <w:qFormat/>
    <w:rsid w:val="00F77E6F"/>
    <w:pPr>
      <w:spacing w:before="53"/>
      <w:outlineLvl w:val="3"/>
    </w:pPr>
    <w:rPr>
      <w:rFonts w:ascii="Times New Roman" w:eastAsia="Times New Roman" w:hAnsi="Times New Roman"/>
      <w:sz w:val="28"/>
      <w:szCs w:val="28"/>
    </w:rPr>
  </w:style>
  <w:style w:type="paragraph" w:styleId="Heading5">
    <w:name w:val="heading 5"/>
    <w:basedOn w:val="Normal"/>
    <w:link w:val="Heading5Char"/>
    <w:uiPriority w:val="1"/>
    <w:qFormat/>
    <w:rsid w:val="00F77E6F"/>
    <w:pPr>
      <w:ind w:left="100"/>
      <w:outlineLvl w:val="4"/>
    </w:pPr>
    <w:rPr>
      <w:rFonts w:ascii="Arial" w:eastAsia="Arial" w:hAnsi="Arial"/>
      <w:b/>
      <w:bCs/>
      <w:sz w:val="26"/>
      <w:szCs w:val="26"/>
    </w:rPr>
  </w:style>
  <w:style w:type="paragraph" w:styleId="Heading6">
    <w:name w:val="heading 6"/>
    <w:basedOn w:val="Normal"/>
    <w:link w:val="Heading6Char"/>
    <w:uiPriority w:val="1"/>
    <w:qFormat/>
    <w:rsid w:val="00F77E6F"/>
    <w:pPr>
      <w:ind w:left="100"/>
      <w:outlineLvl w:val="5"/>
    </w:pPr>
    <w:rPr>
      <w:rFonts w:ascii="Times New Roman" w:eastAsia="Times New Roman" w:hAnsi="Times New Roman"/>
      <w:b/>
      <w:bCs/>
      <w:sz w:val="24"/>
      <w:szCs w:val="24"/>
    </w:rPr>
  </w:style>
  <w:style w:type="paragraph" w:styleId="Heading7">
    <w:name w:val="heading 7"/>
    <w:basedOn w:val="Normal"/>
    <w:link w:val="Heading7Char"/>
    <w:uiPriority w:val="1"/>
    <w:qFormat/>
    <w:rsid w:val="00F77E6F"/>
    <w:pPr>
      <w:ind w:left="820"/>
      <w:outlineLvl w:val="6"/>
    </w:pPr>
    <w:rPr>
      <w:rFonts w:ascii="Times New Roman" w:eastAsia="Times New Roman" w:hAnsi="Times New Roman"/>
      <w:b/>
      <w:bCs/>
      <w: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7E6F"/>
    <w:rPr>
      <w:rFonts w:ascii="Times New Roman" w:eastAsia="Times New Roman" w:hAnsi="Times New Roman"/>
      <w:sz w:val="144"/>
      <w:szCs w:val="144"/>
    </w:rPr>
  </w:style>
  <w:style w:type="character" w:customStyle="1" w:styleId="Heading2Char">
    <w:name w:val="Heading 2 Char"/>
    <w:basedOn w:val="DefaultParagraphFont"/>
    <w:link w:val="Heading2"/>
    <w:uiPriority w:val="1"/>
    <w:rsid w:val="00F77E6F"/>
    <w:rPr>
      <w:rFonts w:ascii="Times New Roman" w:eastAsia="Times New Roman" w:hAnsi="Times New Roman"/>
      <w:b/>
      <w:bCs/>
      <w:sz w:val="48"/>
      <w:szCs w:val="48"/>
    </w:rPr>
  </w:style>
  <w:style w:type="character" w:customStyle="1" w:styleId="Heading3Char">
    <w:name w:val="Heading 3 Char"/>
    <w:basedOn w:val="DefaultParagraphFont"/>
    <w:link w:val="Heading3"/>
    <w:uiPriority w:val="1"/>
    <w:rsid w:val="00F77E6F"/>
    <w:rPr>
      <w:rFonts w:ascii="Arial" w:eastAsia="Arial" w:hAnsi="Arial"/>
      <w:b/>
      <w:bCs/>
      <w:sz w:val="30"/>
      <w:szCs w:val="30"/>
    </w:rPr>
  </w:style>
  <w:style w:type="character" w:customStyle="1" w:styleId="Heading4Char">
    <w:name w:val="Heading 4 Char"/>
    <w:basedOn w:val="DefaultParagraphFont"/>
    <w:link w:val="Heading4"/>
    <w:uiPriority w:val="1"/>
    <w:rsid w:val="00F77E6F"/>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F77E6F"/>
    <w:rPr>
      <w:rFonts w:ascii="Arial" w:eastAsia="Arial" w:hAnsi="Arial"/>
      <w:b/>
      <w:bCs/>
      <w:sz w:val="26"/>
      <w:szCs w:val="26"/>
    </w:rPr>
  </w:style>
  <w:style w:type="character" w:customStyle="1" w:styleId="Heading6Char">
    <w:name w:val="Heading 6 Char"/>
    <w:basedOn w:val="DefaultParagraphFont"/>
    <w:link w:val="Heading6"/>
    <w:uiPriority w:val="1"/>
    <w:rsid w:val="00F77E6F"/>
    <w:rPr>
      <w:rFonts w:ascii="Times New Roman" w:eastAsia="Times New Roman" w:hAnsi="Times New Roman"/>
      <w:b/>
      <w:bCs/>
      <w:sz w:val="24"/>
      <w:szCs w:val="24"/>
    </w:rPr>
  </w:style>
  <w:style w:type="character" w:customStyle="1" w:styleId="Heading7Char">
    <w:name w:val="Heading 7 Char"/>
    <w:basedOn w:val="DefaultParagraphFont"/>
    <w:link w:val="Heading7"/>
    <w:uiPriority w:val="1"/>
    <w:rsid w:val="00F77E6F"/>
    <w:rPr>
      <w:rFonts w:ascii="Times New Roman" w:eastAsia="Times New Roman" w:hAnsi="Times New Roman"/>
      <w:b/>
      <w:bCs/>
      <w:i/>
      <w:sz w:val="24"/>
      <w:szCs w:val="24"/>
    </w:rPr>
  </w:style>
  <w:style w:type="paragraph" w:styleId="BodyText">
    <w:name w:val="Body Text"/>
    <w:basedOn w:val="Normal"/>
    <w:link w:val="BodyTextChar"/>
    <w:uiPriority w:val="1"/>
    <w:qFormat/>
    <w:rsid w:val="00F77E6F"/>
    <w:pPr>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77E6F"/>
    <w:rPr>
      <w:rFonts w:ascii="Times New Roman" w:eastAsia="Times New Roman" w:hAnsi="Times New Roman"/>
      <w:sz w:val="24"/>
      <w:szCs w:val="24"/>
    </w:rPr>
  </w:style>
  <w:style w:type="paragraph" w:styleId="ListParagraph">
    <w:name w:val="List Paragraph"/>
    <w:basedOn w:val="Normal"/>
    <w:uiPriority w:val="1"/>
    <w:qFormat/>
    <w:rsid w:val="00F77E6F"/>
  </w:style>
  <w:style w:type="paragraph" w:customStyle="1" w:styleId="TableParagraph">
    <w:name w:val="Table Paragraph"/>
    <w:basedOn w:val="Normal"/>
    <w:uiPriority w:val="1"/>
    <w:qFormat/>
    <w:rsid w:val="00F77E6F"/>
  </w:style>
  <w:style w:type="paragraph" w:styleId="Header">
    <w:name w:val="header"/>
    <w:basedOn w:val="Normal"/>
    <w:link w:val="HeaderChar"/>
    <w:uiPriority w:val="99"/>
    <w:unhideWhenUsed/>
    <w:rsid w:val="000624AB"/>
    <w:pPr>
      <w:tabs>
        <w:tab w:val="center" w:pos="4680"/>
        <w:tab w:val="right" w:pos="9360"/>
      </w:tabs>
    </w:pPr>
  </w:style>
  <w:style w:type="character" w:customStyle="1" w:styleId="HeaderChar">
    <w:name w:val="Header Char"/>
    <w:basedOn w:val="DefaultParagraphFont"/>
    <w:link w:val="Header"/>
    <w:uiPriority w:val="99"/>
    <w:rsid w:val="000624AB"/>
  </w:style>
  <w:style w:type="paragraph" w:styleId="Footer">
    <w:name w:val="footer"/>
    <w:basedOn w:val="Normal"/>
    <w:link w:val="FooterChar"/>
    <w:uiPriority w:val="99"/>
    <w:unhideWhenUsed/>
    <w:rsid w:val="000624AB"/>
    <w:pPr>
      <w:tabs>
        <w:tab w:val="center" w:pos="4680"/>
        <w:tab w:val="right" w:pos="9360"/>
      </w:tabs>
    </w:pPr>
  </w:style>
  <w:style w:type="character" w:customStyle="1" w:styleId="FooterChar">
    <w:name w:val="Footer Char"/>
    <w:basedOn w:val="DefaultParagraphFont"/>
    <w:link w:val="Footer"/>
    <w:uiPriority w:val="99"/>
    <w:rsid w:val="000624AB"/>
  </w:style>
  <w:style w:type="paragraph" w:styleId="NoSpacing">
    <w:name w:val="No Spacing"/>
    <w:uiPriority w:val="1"/>
    <w:qFormat/>
    <w:rsid w:val="00DF407A"/>
    <w:pPr>
      <w:widowControl w:val="0"/>
      <w:spacing w:after="0" w:line="240" w:lineRule="auto"/>
    </w:pPr>
  </w:style>
  <w:style w:type="character" w:styleId="Hyperlink">
    <w:name w:val="Hyperlink"/>
    <w:basedOn w:val="DefaultParagraphFont"/>
    <w:uiPriority w:val="99"/>
    <w:unhideWhenUsed/>
    <w:rsid w:val="008E7530"/>
    <w:rPr>
      <w:color w:val="0000FF" w:themeColor="hyperlink"/>
      <w:u w:val="single"/>
    </w:rPr>
  </w:style>
  <w:style w:type="character" w:styleId="UnresolvedMention">
    <w:name w:val="Unresolved Mention"/>
    <w:basedOn w:val="DefaultParagraphFont"/>
    <w:uiPriority w:val="99"/>
    <w:semiHidden/>
    <w:unhideWhenUsed/>
    <w:rsid w:val="008E7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ydmjapp@wyd.uscourts.gov"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56C3-62DE-4981-96FD-8DFFD1D0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Maggie Botkins</cp:lastModifiedBy>
  <cp:revision>2</cp:revision>
  <cp:lastPrinted>2016-10-18T15:27:00Z</cp:lastPrinted>
  <dcterms:created xsi:type="dcterms:W3CDTF">2021-05-07T16:54:00Z</dcterms:created>
  <dcterms:modified xsi:type="dcterms:W3CDTF">2021-05-07T16:54:00Z</dcterms:modified>
</cp:coreProperties>
</file>