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D499" w14:textId="77777777" w:rsidR="00992063" w:rsidRPr="00D017B3" w:rsidRDefault="00992063" w:rsidP="00522565">
      <w:pPr>
        <w:ind w:firstLine="0"/>
        <w:jc w:val="center"/>
        <w:rPr>
          <w:b/>
          <w:sz w:val="26"/>
          <w:szCs w:val="26"/>
        </w:rPr>
      </w:pPr>
      <w:bookmarkStart w:id="0" w:name="_Hlk32243394"/>
      <w:bookmarkStart w:id="1" w:name="_Hlk32242896"/>
      <w:bookmarkStart w:id="2" w:name="_GoBack"/>
      <w:bookmarkEnd w:id="2"/>
      <w:r w:rsidRPr="00D017B3">
        <w:rPr>
          <w:b/>
          <w:sz w:val="26"/>
          <w:szCs w:val="26"/>
        </w:rPr>
        <w:t>IN THE UNITED STATES DISTRICT COURT</w:t>
      </w:r>
    </w:p>
    <w:p w14:paraId="4923A7FB" w14:textId="77777777" w:rsidR="00992063" w:rsidRPr="00D017B3" w:rsidRDefault="00992063" w:rsidP="00522565">
      <w:pPr>
        <w:jc w:val="center"/>
        <w:rPr>
          <w:b/>
          <w:sz w:val="26"/>
          <w:szCs w:val="26"/>
        </w:rPr>
      </w:pPr>
    </w:p>
    <w:p w14:paraId="77F01D13" w14:textId="039C88C4" w:rsidR="00992063" w:rsidRDefault="00992063" w:rsidP="00522565">
      <w:pPr>
        <w:ind w:firstLine="0"/>
        <w:jc w:val="center"/>
        <w:rPr>
          <w:b/>
          <w:sz w:val="26"/>
          <w:szCs w:val="26"/>
        </w:rPr>
      </w:pPr>
      <w:r w:rsidRPr="00D017B3">
        <w:rPr>
          <w:b/>
          <w:sz w:val="26"/>
          <w:szCs w:val="26"/>
        </w:rPr>
        <w:t xml:space="preserve">FOR THE DISTRICT OF </w:t>
      </w:r>
      <w:r w:rsidR="001475CA">
        <w:rPr>
          <w:b/>
          <w:sz w:val="26"/>
          <w:szCs w:val="26"/>
        </w:rPr>
        <w:t>IDAHO</w:t>
      </w:r>
    </w:p>
    <w:p w14:paraId="51985A63" w14:textId="77777777" w:rsidR="00522565" w:rsidRPr="00D017B3" w:rsidRDefault="00522565" w:rsidP="00522565">
      <w:pPr>
        <w:ind w:firstLine="0"/>
        <w:jc w:val="center"/>
        <w:rPr>
          <w:b/>
          <w:sz w:val="26"/>
          <w:szCs w:val="26"/>
        </w:rPr>
      </w:pPr>
    </w:p>
    <w:p w14:paraId="5CD064CD" w14:textId="77777777" w:rsidR="00992063" w:rsidRPr="00F94748" w:rsidRDefault="00327580" w:rsidP="00992063">
      <w:pPr>
        <w:spacing w:line="14" w:lineRule="exact"/>
        <w:jc w:val="center"/>
        <w:rPr>
          <w:sz w:val="26"/>
          <w:szCs w:val="26"/>
        </w:rPr>
      </w:pPr>
      <w:r w:rsidRPr="00F94748">
        <w:rPr>
          <w:noProof/>
          <w:sz w:val="26"/>
          <w:szCs w:val="26"/>
        </w:rPr>
        <mc:AlternateContent>
          <mc:Choice Requires="wps">
            <w:drawing>
              <wp:anchor distT="0" distB="0" distL="114300" distR="114300" simplePos="0" relativeHeight="251656704" behindDoc="1" locked="1" layoutInCell="0" allowOverlap="1" wp14:anchorId="4AC4FE47" wp14:editId="025BC356">
                <wp:simplePos x="0" y="0"/>
                <wp:positionH relativeFrom="page">
                  <wp:posOffset>2543175</wp:posOffset>
                </wp:positionH>
                <wp:positionV relativeFrom="paragraph">
                  <wp:posOffset>0</wp:posOffset>
                </wp:positionV>
                <wp:extent cx="27432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B29BC" id="Rectangle 6" o:spid="_x0000_s1026" style="position:absolute;margin-left:200.25pt;margin-top:0;width:3in;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" o:allowincell="f" fillcolor="black" stroked="f" strokeweight="0">
                <w10:wrap anchorx="page"/>
                <w10:anchorlock/>
              </v:rect>
            </w:pict>
          </mc:Fallback>
        </mc:AlternateContent>
      </w:r>
    </w:p>
    <w:p w14:paraId="41B7E856" w14:textId="77777777" w:rsidR="00992063" w:rsidRPr="00F94748" w:rsidRDefault="00992063" w:rsidP="00992063">
      <w:pPr>
        <w:jc w:val="center"/>
        <w:rPr>
          <w:sz w:val="26"/>
          <w:szCs w:val="26"/>
        </w:rPr>
      </w:pPr>
    </w:p>
    <w:tbl>
      <w:tblPr>
        <w:tblW w:w="0" w:type="auto"/>
        <w:jc w:val="center"/>
        <w:tblLayout w:type="fixed"/>
        <w:tblCellMar>
          <w:left w:w="31" w:type="dxa"/>
          <w:right w:w="31" w:type="dxa"/>
        </w:tblCellMar>
        <w:tblLook w:val="0000" w:firstRow="0" w:lastRow="0" w:firstColumn="0" w:lastColumn="0" w:noHBand="0" w:noVBand="0"/>
      </w:tblPr>
      <w:tblGrid>
        <w:gridCol w:w="4676"/>
        <w:gridCol w:w="4676"/>
      </w:tblGrid>
      <w:tr w:rsidR="00D017B3" w:rsidRPr="00F94748" w14:paraId="76BE853C" w14:textId="77777777" w:rsidTr="00522565">
        <w:trPr>
          <w:jc w:val="center"/>
        </w:trPr>
        <w:tc>
          <w:tcPr>
            <w:tcW w:w="4676" w:type="dxa"/>
            <w:tcBorders>
              <w:top w:val="nil"/>
              <w:left w:val="nil"/>
              <w:bottom w:val="nil"/>
              <w:right w:val="single" w:sz="4" w:space="0" w:color="auto"/>
            </w:tcBorders>
          </w:tcPr>
          <w:p w14:paraId="4758F93E" w14:textId="77777777" w:rsidR="00D017B3" w:rsidRPr="00F94748" w:rsidRDefault="00D017B3" w:rsidP="00BA79F5">
            <w:pPr>
              <w:spacing w:line="120" w:lineRule="exact"/>
              <w:rPr>
                <w:sz w:val="26"/>
                <w:szCs w:val="26"/>
              </w:rPr>
            </w:pPr>
          </w:p>
          <w:p w14:paraId="3B5E9CBC" w14:textId="77777777" w:rsidR="00D017B3" w:rsidRPr="00F94748" w:rsidRDefault="00D017B3" w:rsidP="00D017B3">
            <w:pPr>
              <w:rPr>
                <w:sz w:val="26"/>
                <w:szCs w:val="26"/>
              </w:rPr>
            </w:pPr>
            <w:bookmarkStart w:id="3" w:name="a1"/>
            <w:bookmarkEnd w:id="3"/>
            <w:r w:rsidRPr="00F94748">
              <w:rPr>
                <w:sz w:val="26"/>
                <w:szCs w:val="26"/>
              </w:rPr>
              <w:t>,</w:t>
            </w:r>
          </w:p>
          <w:p w14:paraId="37AFB0A3" w14:textId="77777777" w:rsidR="00D017B3" w:rsidRPr="00F94748" w:rsidRDefault="00D017B3" w:rsidP="00D017B3">
            <w:pPr>
              <w:rPr>
                <w:sz w:val="26"/>
                <w:szCs w:val="26"/>
              </w:rPr>
            </w:pPr>
          </w:p>
          <w:p w14:paraId="6A183CF9" w14:textId="77777777" w:rsidR="00D017B3" w:rsidRPr="00F94748" w:rsidRDefault="00D017B3" w:rsidP="00D017B3">
            <w:pPr>
              <w:tabs>
                <w:tab w:val="center" w:pos="2257"/>
              </w:tabs>
              <w:rPr>
                <w:sz w:val="26"/>
                <w:szCs w:val="26"/>
              </w:rPr>
            </w:pPr>
            <w:r w:rsidRPr="00F94748">
              <w:rPr>
                <w:sz w:val="26"/>
                <w:szCs w:val="26"/>
              </w:rPr>
              <w:tab/>
              <w:t>Plaintiff</w:t>
            </w:r>
            <w:r w:rsidR="005B279B">
              <w:rPr>
                <w:sz w:val="26"/>
                <w:szCs w:val="26"/>
              </w:rPr>
              <w:t>(</w:t>
            </w:r>
            <w:r w:rsidRPr="00F94748">
              <w:rPr>
                <w:sz w:val="26"/>
                <w:szCs w:val="26"/>
              </w:rPr>
              <w:t>s</w:t>
            </w:r>
            <w:r w:rsidR="005B279B">
              <w:rPr>
                <w:sz w:val="26"/>
                <w:szCs w:val="26"/>
              </w:rPr>
              <w:t>)</w:t>
            </w:r>
            <w:r w:rsidRPr="00F94748">
              <w:rPr>
                <w:sz w:val="26"/>
                <w:szCs w:val="26"/>
              </w:rPr>
              <w:t>,</w:t>
            </w:r>
          </w:p>
          <w:p w14:paraId="3EE7FB8B" w14:textId="77777777" w:rsidR="00D017B3" w:rsidRPr="00F94748" w:rsidRDefault="00D017B3" w:rsidP="00D017B3">
            <w:pPr>
              <w:rPr>
                <w:sz w:val="26"/>
                <w:szCs w:val="26"/>
              </w:rPr>
            </w:pPr>
          </w:p>
          <w:p w14:paraId="64A9CA3A" w14:textId="77777777" w:rsidR="00D017B3" w:rsidRPr="00F94748" w:rsidRDefault="00D017B3" w:rsidP="00D017B3">
            <w:pPr>
              <w:tabs>
                <w:tab w:val="center" w:pos="2257"/>
              </w:tabs>
              <w:rPr>
                <w:sz w:val="26"/>
                <w:szCs w:val="26"/>
              </w:rPr>
            </w:pPr>
            <w:r w:rsidRPr="00F94748">
              <w:rPr>
                <w:sz w:val="26"/>
                <w:szCs w:val="26"/>
              </w:rPr>
              <w:tab/>
              <w:t>vs.</w:t>
            </w:r>
          </w:p>
          <w:p w14:paraId="60BFFEE4" w14:textId="77777777" w:rsidR="00D017B3" w:rsidRPr="00F94748" w:rsidRDefault="00D017B3" w:rsidP="00D017B3">
            <w:pPr>
              <w:rPr>
                <w:sz w:val="26"/>
                <w:szCs w:val="26"/>
              </w:rPr>
            </w:pPr>
          </w:p>
          <w:p w14:paraId="40A25947" w14:textId="77777777" w:rsidR="00D017B3" w:rsidRPr="00F94748" w:rsidRDefault="00D017B3" w:rsidP="00D017B3">
            <w:pPr>
              <w:rPr>
                <w:sz w:val="26"/>
                <w:szCs w:val="26"/>
              </w:rPr>
            </w:pPr>
            <w:bookmarkStart w:id="4" w:name="a2"/>
            <w:bookmarkEnd w:id="4"/>
            <w:r w:rsidRPr="00F94748">
              <w:rPr>
                <w:sz w:val="26"/>
                <w:szCs w:val="26"/>
              </w:rPr>
              <w:t>,</w:t>
            </w:r>
          </w:p>
          <w:p w14:paraId="2F47DA93" w14:textId="77777777" w:rsidR="00D017B3" w:rsidRPr="00F94748" w:rsidRDefault="00D017B3" w:rsidP="00D017B3">
            <w:pPr>
              <w:rPr>
                <w:sz w:val="26"/>
                <w:szCs w:val="26"/>
              </w:rPr>
            </w:pPr>
          </w:p>
          <w:p w14:paraId="729914D0" w14:textId="77777777" w:rsidR="00D017B3" w:rsidRPr="00F94748" w:rsidRDefault="00D017B3" w:rsidP="00D017B3">
            <w:pPr>
              <w:tabs>
                <w:tab w:val="center" w:pos="2257"/>
              </w:tabs>
              <w:spacing w:after="58"/>
              <w:rPr>
                <w:sz w:val="26"/>
                <w:szCs w:val="26"/>
              </w:rPr>
            </w:pPr>
            <w:r w:rsidRPr="00F94748">
              <w:rPr>
                <w:sz w:val="26"/>
                <w:szCs w:val="26"/>
              </w:rPr>
              <w:tab/>
              <w:t>Defendant</w:t>
            </w:r>
            <w:r w:rsidR="005B279B">
              <w:rPr>
                <w:sz w:val="26"/>
                <w:szCs w:val="26"/>
              </w:rPr>
              <w:t>(s)</w:t>
            </w:r>
            <w:r w:rsidRPr="00F94748">
              <w:rPr>
                <w:sz w:val="26"/>
                <w:szCs w:val="26"/>
              </w:rPr>
              <w:t>.</w:t>
            </w:r>
          </w:p>
        </w:tc>
        <w:tc>
          <w:tcPr>
            <w:tcW w:w="4676" w:type="dxa"/>
            <w:tcBorders>
              <w:top w:val="nil"/>
              <w:left w:val="single" w:sz="4" w:space="0" w:color="auto"/>
              <w:bottom w:val="nil"/>
              <w:right w:val="nil"/>
            </w:tcBorders>
          </w:tcPr>
          <w:p w14:paraId="75C0607A" w14:textId="77777777" w:rsidR="00D017B3" w:rsidRPr="00F94748" w:rsidRDefault="00D017B3" w:rsidP="00BA79F5">
            <w:pPr>
              <w:spacing w:line="120" w:lineRule="exact"/>
              <w:rPr>
                <w:sz w:val="26"/>
                <w:szCs w:val="26"/>
              </w:rPr>
            </w:pPr>
          </w:p>
          <w:p w14:paraId="70421E54" w14:textId="3BFD26C0" w:rsidR="00D017B3" w:rsidRPr="00F94748" w:rsidRDefault="001475CA" w:rsidP="00BA79F5">
            <w:pPr>
              <w:rPr>
                <w:sz w:val="26"/>
                <w:szCs w:val="26"/>
              </w:rPr>
            </w:pPr>
            <w:bookmarkStart w:id="5" w:name="a4"/>
            <w:r w:rsidRPr="00F94748">
              <w:rPr>
                <w:b/>
                <w:bCs/>
                <w:sz w:val="26"/>
                <w:szCs w:val="26"/>
              </w:rPr>
              <w:t>DRAFT FORM OF FINAL PRETRIAL ORDER</w:t>
            </w:r>
            <w:bookmarkEnd w:id="5"/>
            <w:r w:rsidRPr="00F94748">
              <w:rPr>
                <w:b/>
                <w:bCs/>
                <w:sz w:val="26"/>
                <w:szCs w:val="26"/>
              </w:rPr>
              <w:t xml:space="preserve"> – JURY TRIAL</w:t>
            </w:r>
          </w:p>
          <w:p w14:paraId="33928004" w14:textId="77777777" w:rsidR="00D017B3" w:rsidRPr="00F94748" w:rsidRDefault="00D017B3" w:rsidP="00BA79F5">
            <w:pPr>
              <w:tabs>
                <w:tab w:val="right" w:pos="4618"/>
              </w:tabs>
              <w:rPr>
                <w:sz w:val="26"/>
                <w:szCs w:val="26"/>
              </w:rPr>
            </w:pPr>
            <w:r w:rsidRPr="00F94748">
              <w:rPr>
                <w:sz w:val="26"/>
                <w:szCs w:val="26"/>
              </w:rPr>
              <w:tab/>
            </w:r>
          </w:p>
          <w:p w14:paraId="1645EAE7" w14:textId="77777777" w:rsidR="00D017B3" w:rsidRPr="00F94748" w:rsidRDefault="00D017B3" w:rsidP="00BA79F5">
            <w:pPr>
              <w:rPr>
                <w:sz w:val="26"/>
                <w:szCs w:val="26"/>
              </w:rPr>
            </w:pPr>
          </w:p>
          <w:p w14:paraId="13516468" w14:textId="77777777" w:rsidR="00D017B3" w:rsidRPr="00F94748" w:rsidRDefault="00D017B3" w:rsidP="00BA79F5">
            <w:pPr>
              <w:rPr>
                <w:sz w:val="26"/>
                <w:szCs w:val="26"/>
              </w:rPr>
            </w:pPr>
          </w:p>
          <w:p w14:paraId="34859E02" w14:textId="11743FE6" w:rsidR="00D017B3" w:rsidRPr="00F94748" w:rsidRDefault="005B279B" w:rsidP="00BA79F5">
            <w:pPr>
              <w:tabs>
                <w:tab w:val="center" w:pos="2309"/>
              </w:tabs>
              <w:rPr>
                <w:sz w:val="26"/>
                <w:szCs w:val="26"/>
              </w:rPr>
            </w:pPr>
            <w:r>
              <w:rPr>
                <w:sz w:val="26"/>
                <w:szCs w:val="26"/>
              </w:rPr>
              <w:t>C</w:t>
            </w:r>
            <w:r w:rsidR="00D017B3" w:rsidRPr="00F94748">
              <w:rPr>
                <w:sz w:val="26"/>
                <w:szCs w:val="26"/>
              </w:rPr>
              <w:t xml:space="preserve">ase No. </w:t>
            </w:r>
            <w:bookmarkStart w:id="6" w:name="a3"/>
            <w:bookmarkEnd w:id="6"/>
            <w:r w:rsidR="00522565" w:rsidRPr="00522565">
              <w:rPr>
                <w:sz w:val="26"/>
                <w:szCs w:val="26"/>
              </w:rPr>
              <w:t>00-CV</w:t>
            </w:r>
            <w:r w:rsidR="001475CA">
              <w:rPr>
                <w:sz w:val="26"/>
                <w:szCs w:val="26"/>
              </w:rPr>
              <w:t>-0</w:t>
            </w:r>
            <w:r w:rsidR="00522565" w:rsidRPr="00522565">
              <w:rPr>
                <w:sz w:val="26"/>
                <w:szCs w:val="26"/>
              </w:rPr>
              <w:t>000</w:t>
            </w:r>
          </w:p>
          <w:p w14:paraId="050B7D5C" w14:textId="77777777" w:rsidR="00D017B3" w:rsidRPr="00F94748" w:rsidRDefault="00D017B3" w:rsidP="00BA79F5">
            <w:pPr>
              <w:rPr>
                <w:sz w:val="26"/>
                <w:szCs w:val="26"/>
              </w:rPr>
            </w:pPr>
          </w:p>
          <w:p w14:paraId="24D4E29A" w14:textId="77777777" w:rsidR="00D017B3" w:rsidRPr="00F94748" w:rsidRDefault="00D017B3" w:rsidP="00BA79F5">
            <w:pPr>
              <w:rPr>
                <w:sz w:val="26"/>
                <w:szCs w:val="26"/>
              </w:rPr>
            </w:pPr>
          </w:p>
          <w:p w14:paraId="1605FFEB" w14:textId="77777777" w:rsidR="00D017B3" w:rsidRPr="00F94748" w:rsidRDefault="00D017B3" w:rsidP="00BA79F5">
            <w:pPr>
              <w:rPr>
                <w:sz w:val="26"/>
                <w:szCs w:val="26"/>
              </w:rPr>
            </w:pPr>
          </w:p>
          <w:p w14:paraId="7F37A944" w14:textId="77777777" w:rsidR="00D017B3" w:rsidRPr="00F94748" w:rsidRDefault="00D017B3" w:rsidP="00BA79F5">
            <w:pPr>
              <w:rPr>
                <w:sz w:val="26"/>
                <w:szCs w:val="26"/>
              </w:rPr>
            </w:pPr>
          </w:p>
          <w:p w14:paraId="1565A02C" w14:textId="77777777" w:rsidR="00D017B3" w:rsidRPr="00F94748" w:rsidRDefault="00D017B3" w:rsidP="00BA79F5">
            <w:pPr>
              <w:spacing w:after="58"/>
              <w:rPr>
                <w:sz w:val="26"/>
                <w:szCs w:val="26"/>
              </w:rPr>
            </w:pPr>
          </w:p>
        </w:tc>
      </w:tr>
    </w:tbl>
    <w:bookmarkEnd w:id="0"/>
    <w:p w14:paraId="060A330E" w14:textId="77777777" w:rsidR="00992063" w:rsidRPr="00F94748" w:rsidRDefault="00327580" w:rsidP="00992063">
      <w:pPr>
        <w:spacing w:line="14" w:lineRule="exact"/>
        <w:jc w:val="center"/>
        <w:rPr>
          <w:sz w:val="26"/>
          <w:szCs w:val="26"/>
        </w:rPr>
      </w:pPr>
      <w:r w:rsidRPr="00F94748">
        <w:rPr>
          <w:noProof/>
          <w:sz w:val="26"/>
          <w:szCs w:val="26"/>
        </w:rPr>
        <mc:AlternateContent>
          <mc:Choice Requires="wps">
            <w:drawing>
              <wp:anchor distT="0" distB="0" distL="114300" distR="114300" simplePos="0" relativeHeight="251658752" behindDoc="1" locked="1" layoutInCell="0" allowOverlap="1" wp14:anchorId="1561700B" wp14:editId="56141982">
                <wp:simplePos x="0" y="0"/>
                <wp:positionH relativeFrom="page">
                  <wp:posOffset>914400</wp:posOffset>
                </wp:positionH>
                <wp:positionV relativeFrom="paragraph">
                  <wp:posOffset>0</wp:posOffset>
                </wp:positionV>
                <wp:extent cx="5943600" cy="8890"/>
                <wp:effectExtent l="0" t="254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3C635" id="Rectangle 7" o:spid="_x0000_s1026" style="position:absolute;margin-left:1in;margin-top:0;width:468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" o:allowincell="f" fillcolor="black" stroked="f" strokeweight="0">
                <w10:wrap anchorx="page"/>
                <w10:anchorlock/>
              </v:rect>
            </w:pict>
          </mc:Fallback>
        </mc:AlternateContent>
      </w:r>
    </w:p>
    <w:bookmarkEnd w:id="1"/>
    <w:p w14:paraId="7EDB34F7" w14:textId="77777777" w:rsidR="001475CA" w:rsidRDefault="001475CA" w:rsidP="001475CA">
      <w:pPr>
        <w:widowControl/>
        <w:jc w:val="both"/>
        <w:rPr>
          <w:sz w:val="26"/>
          <w:szCs w:val="26"/>
        </w:rPr>
      </w:pPr>
    </w:p>
    <w:p w14:paraId="72C6A18A" w14:textId="79C4681E" w:rsidR="00512BFB" w:rsidRPr="00F94748" w:rsidRDefault="00512BFB" w:rsidP="006A5C7D">
      <w:pPr>
        <w:widowControl/>
        <w:spacing w:line="480" w:lineRule="auto"/>
        <w:jc w:val="both"/>
        <w:rPr>
          <w:sz w:val="26"/>
          <w:szCs w:val="26"/>
        </w:rPr>
      </w:pPr>
      <w:r w:rsidRPr="00F94748">
        <w:rPr>
          <w:sz w:val="26"/>
          <w:szCs w:val="26"/>
        </w:rPr>
        <w:t xml:space="preserve">This matter </w:t>
      </w:r>
      <w:r w:rsidR="006301D9" w:rsidRPr="00F94748">
        <w:rPr>
          <w:sz w:val="26"/>
          <w:szCs w:val="26"/>
        </w:rPr>
        <w:t>was</w:t>
      </w:r>
      <w:r w:rsidRPr="00F94748">
        <w:rPr>
          <w:sz w:val="26"/>
          <w:szCs w:val="26"/>
        </w:rPr>
        <w:t xml:space="preserve"> before the Court on________, at the final pretrial conference held before Nancy D. Freudenthal, United States District Judge,</w:t>
      </w:r>
      <w:r w:rsidR="006301D9" w:rsidRPr="00F94748">
        <w:rPr>
          <w:sz w:val="26"/>
          <w:szCs w:val="26"/>
        </w:rPr>
        <w:t xml:space="preserve"> pursuant to Fed. R. Civ. P. 16. </w:t>
      </w:r>
      <w:r w:rsidRPr="00F94748">
        <w:rPr>
          <w:sz w:val="26"/>
          <w:szCs w:val="26"/>
        </w:rPr>
        <w:t xml:space="preserve"> </w:t>
      </w:r>
      <w:r w:rsidR="006301D9" w:rsidRPr="00F94748">
        <w:rPr>
          <w:sz w:val="26"/>
          <w:szCs w:val="26"/>
        </w:rPr>
        <w:t>____________</w:t>
      </w:r>
      <w:r w:rsidRPr="00F94748">
        <w:rPr>
          <w:sz w:val="26"/>
          <w:szCs w:val="26"/>
        </w:rPr>
        <w:t xml:space="preserve"> appeared as counsel for Plaintiff(s) and _____________ appeare</w:t>
      </w:r>
      <w:r w:rsidR="006301D9" w:rsidRPr="00F94748">
        <w:rPr>
          <w:sz w:val="26"/>
          <w:szCs w:val="26"/>
        </w:rPr>
        <w:t>d as counsel for Defendant(s).  The Court took</w:t>
      </w:r>
      <w:r w:rsidR="00E05F79" w:rsidRPr="00F94748">
        <w:rPr>
          <w:sz w:val="26"/>
          <w:szCs w:val="26"/>
        </w:rPr>
        <w:t xml:space="preserve"> </w:t>
      </w:r>
      <w:r w:rsidRPr="00F94748">
        <w:rPr>
          <w:sz w:val="26"/>
          <w:szCs w:val="26"/>
        </w:rPr>
        <w:t>the following action:</w:t>
      </w:r>
    </w:p>
    <w:p w14:paraId="49302A83" w14:textId="77777777" w:rsidR="00F94748" w:rsidRPr="00F94748" w:rsidRDefault="00F94748" w:rsidP="00F94748">
      <w:pPr>
        <w:spacing w:line="480" w:lineRule="auto"/>
        <w:jc w:val="both"/>
        <w:rPr>
          <w:sz w:val="26"/>
          <w:szCs w:val="26"/>
        </w:rPr>
      </w:pPr>
      <w:r w:rsidRPr="00F94748">
        <w:rPr>
          <w:b/>
          <w:sz w:val="26"/>
          <w:szCs w:val="26"/>
        </w:rPr>
        <w:t xml:space="preserve">A.  </w:t>
      </w:r>
      <w:r w:rsidRPr="00F94748">
        <w:rPr>
          <w:b/>
          <w:iCs/>
          <w:sz w:val="26"/>
          <w:szCs w:val="26"/>
        </w:rPr>
        <w:t>JURISDICTION AND PARTIES</w:t>
      </w:r>
      <w:r w:rsidRPr="00F94748">
        <w:rPr>
          <w:sz w:val="26"/>
          <w:szCs w:val="26"/>
        </w:rPr>
        <w:t xml:space="preserve">: This is an action for ____________.  The Court has jurisdiction under ____ U.S.C. </w:t>
      </w:r>
      <w:r w:rsidRPr="00F94748">
        <w:rPr>
          <w:sz w:val="26"/>
          <w:szCs w:val="26"/>
        </w:rPr>
        <w:sym w:font="WP TypographicSymbols" w:char="0027"/>
      </w:r>
      <w:r w:rsidRPr="00F94748">
        <w:rPr>
          <w:sz w:val="26"/>
          <w:szCs w:val="26"/>
        </w:rPr>
        <w:t xml:space="preserve"> ______. Jurisdiction and venue are [disputed]/ [not disputed]. </w:t>
      </w:r>
    </w:p>
    <w:p w14:paraId="57DBB556" w14:textId="77777777" w:rsidR="00F94748" w:rsidRPr="00F94748" w:rsidRDefault="00F94748" w:rsidP="00F94748">
      <w:pPr>
        <w:spacing w:line="480" w:lineRule="auto"/>
        <w:jc w:val="both"/>
        <w:rPr>
          <w:b/>
          <w:sz w:val="26"/>
          <w:szCs w:val="26"/>
        </w:rPr>
      </w:pPr>
      <w:r w:rsidRPr="00F94748">
        <w:rPr>
          <w:b/>
          <w:sz w:val="26"/>
          <w:szCs w:val="26"/>
        </w:rPr>
        <w:t>B.</w:t>
      </w:r>
      <w:r w:rsidRPr="00F94748">
        <w:rPr>
          <w:sz w:val="26"/>
          <w:szCs w:val="26"/>
        </w:rPr>
        <w:t xml:space="preserve">  </w:t>
      </w:r>
      <w:r w:rsidRPr="00F94748">
        <w:rPr>
          <w:b/>
          <w:iCs/>
          <w:sz w:val="26"/>
          <w:szCs w:val="26"/>
        </w:rPr>
        <w:t>GENERAL NATURE OF THE CLAIMS OF THE PARTIES</w:t>
      </w:r>
      <w:r w:rsidRPr="00F94748">
        <w:rPr>
          <w:b/>
          <w:sz w:val="26"/>
          <w:szCs w:val="26"/>
        </w:rPr>
        <w:t>:</w:t>
      </w:r>
    </w:p>
    <w:p w14:paraId="22C8849A" w14:textId="77777777" w:rsidR="00F94748" w:rsidRPr="00F94748" w:rsidRDefault="00F94748" w:rsidP="00F94748">
      <w:pPr>
        <w:tabs>
          <w:tab w:val="left" w:pos="-1440"/>
        </w:tabs>
        <w:spacing w:line="480" w:lineRule="auto"/>
        <w:ind w:left="1440" w:hanging="720"/>
        <w:jc w:val="both"/>
        <w:rPr>
          <w:sz w:val="26"/>
          <w:szCs w:val="26"/>
        </w:rPr>
      </w:pPr>
      <w:r w:rsidRPr="00F94748">
        <w:rPr>
          <w:sz w:val="26"/>
          <w:szCs w:val="26"/>
        </w:rPr>
        <w:t>1.</w:t>
      </w:r>
      <w:r w:rsidRPr="00F94748">
        <w:rPr>
          <w:sz w:val="26"/>
          <w:szCs w:val="26"/>
        </w:rPr>
        <w:tab/>
      </w:r>
      <w:r w:rsidRPr="00F94748">
        <w:rPr>
          <w:sz w:val="26"/>
          <w:szCs w:val="26"/>
          <w:u w:val="single"/>
        </w:rPr>
        <w:t>Plaintiff’s claims</w:t>
      </w:r>
      <w:r w:rsidRPr="00F94748">
        <w:rPr>
          <w:sz w:val="26"/>
          <w:szCs w:val="26"/>
        </w:rPr>
        <w:t>: Plaintiff seeks to recover [set out summary without detail].</w:t>
      </w:r>
    </w:p>
    <w:p w14:paraId="0193D20E" w14:textId="77777777" w:rsidR="00F94748" w:rsidRPr="00F94748" w:rsidRDefault="00F94748" w:rsidP="00F94748">
      <w:pPr>
        <w:tabs>
          <w:tab w:val="left" w:pos="-1440"/>
        </w:tabs>
        <w:spacing w:line="480" w:lineRule="auto"/>
        <w:ind w:left="1440" w:hanging="720"/>
        <w:jc w:val="both"/>
        <w:rPr>
          <w:sz w:val="26"/>
          <w:szCs w:val="26"/>
        </w:rPr>
      </w:pPr>
      <w:r w:rsidRPr="00F94748">
        <w:rPr>
          <w:sz w:val="26"/>
          <w:szCs w:val="26"/>
        </w:rPr>
        <w:t>2.</w:t>
      </w:r>
      <w:r w:rsidRPr="00F94748">
        <w:rPr>
          <w:sz w:val="26"/>
          <w:szCs w:val="26"/>
        </w:rPr>
        <w:tab/>
      </w:r>
      <w:r w:rsidRPr="00F94748">
        <w:rPr>
          <w:sz w:val="26"/>
          <w:szCs w:val="26"/>
          <w:u w:val="single"/>
        </w:rPr>
        <w:t>Defendant’s claims</w:t>
      </w:r>
      <w:r w:rsidRPr="00F94748">
        <w:rPr>
          <w:sz w:val="26"/>
          <w:szCs w:val="26"/>
        </w:rPr>
        <w:t>: Defendant alleges [set out summary without detail].</w:t>
      </w:r>
    </w:p>
    <w:p w14:paraId="1EEE08DA" w14:textId="77777777" w:rsidR="00F94748" w:rsidRDefault="00F94748" w:rsidP="00F94748">
      <w:pPr>
        <w:tabs>
          <w:tab w:val="left" w:pos="-1440"/>
        </w:tabs>
        <w:spacing w:line="480" w:lineRule="auto"/>
        <w:ind w:left="1440" w:hanging="720"/>
        <w:jc w:val="both"/>
        <w:rPr>
          <w:sz w:val="26"/>
          <w:szCs w:val="26"/>
        </w:rPr>
      </w:pPr>
      <w:r w:rsidRPr="00F94748">
        <w:rPr>
          <w:sz w:val="26"/>
          <w:szCs w:val="26"/>
        </w:rPr>
        <w:t>3.</w:t>
      </w:r>
      <w:r w:rsidRPr="00F94748">
        <w:rPr>
          <w:sz w:val="26"/>
          <w:szCs w:val="26"/>
        </w:rPr>
        <w:tab/>
      </w:r>
      <w:r w:rsidRPr="00F94748">
        <w:rPr>
          <w:sz w:val="26"/>
          <w:szCs w:val="26"/>
          <w:u w:val="single"/>
        </w:rPr>
        <w:t>All other parties’ claims:</w:t>
      </w:r>
      <w:r w:rsidRPr="00F94748">
        <w:rPr>
          <w:sz w:val="26"/>
          <w:szCs w:val="26"/>
        </w:rPr>
        <w:t xml:space="preserve"> [if applicable, set out undetailed summary of claims third parties where are involved].</w:t>
      </w:r>
      <w:r w:rsidRPr="00F94748">
        <w:rPr>
          <w:sz w:val="26"/>
          <w:szCs w:val="26"/>
        </w:rPr>
        <w:tab/>
      </w:r>
    </w:p>
    <w:p w14:paraId="2CD65BA7" w14:textId="77777777"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t>C.</w:t>
      </w:r>
      <w:r w:rsidRPr="00F94748">
        <w:rPr>
          <w:sz w:val="26"/>
          <w:szCs w:val="26"/>
        </w:rPr>
        <w:t xml:space="preserve">  </w:t>
      </w:r>
      <w:r w:rsidRPr="00F94748">
        <w:rPr>
          <w:b/>
          <w:iCs/>
          <w:sz w:val="26"/>
          <w:szCs w:val="26"/>
        </w:rPr>
        <w:t>UNCONTROVERTED FACTS</w:t>
      </w:r>
      <w:r w:rsidRPr="00F94748">
        <w:rPr>
          <w:sz w:val="26"/>
          <w:szCs w:val="26"/>
        </w:rPr>
        <w:t xml:space="preserve">: The following facts are established by </w:t>
      </w:r>
      <w:r w:rsidRPr="00F94748">
        <w:rPr>
          <w:sz w:val="26"/>
          <w:szCs w:val="26"/>
        </w:rPr>
        <w:lastRenderedPageBreak/>
        <w:t xml:space="preserve">admissions in the pleadings or by stipulation of counsel prior to the pretrial conference: </w:t>
      </w:r>
    </w:p>
    <w:p w14:paraId="3686ED73" w14:textId="77777777" w:rsidR="00F94748" w:rsidRPr="00F94748" w:rsidRDefault="00F94748" w:rsidP="00F94748">
      <w:pPr>
        <w:numPr>
          <w:ilvl w:val="0"/>
          <w:numId w:val="1"/>
        </w:numPr>
        <w:tabs>
          <w:tab w:val="left" w:pos="-1200"/>
          <w:tab w:val="left" w:pos="-720"/>
          <w:tab w:val="left" w:pos="0"/>
          <w:tab w:val="left" w:pos="1440"/>
        </w:tabs>
        <w:spacing w:line="480" w:lineRule="auto"/>
        <w:contextualSpacing/>
        <w:jc w:val="both"/>
        <w:rPr>
          <w:sz w:val="26"/>
          <w:szCs w:val="26"/>
        </w:rPr>
      </w:pPr>
      <w:r w:rsidRPr="00F94748">
        <w:rPr>
          <w:sz w:val="26"/>
          <w:szCs w:val="26"/>
        </w:rPr>
        <w:t>[State uncontroverted facts, including admitted jurisdictional facts and all other significant facts to which there is no genuine issue.]</w:t>
      </w:r>
    </w:p>
    <w:p w14:paraId="71501374" w14:textId="77777777" w:rsidR="00F94748" w:rsidRPr="00F94748" w:rsidRDefault="00F94748" w:rsidP="00F94748">
      <w:pPr>
        <w:numPr>
          <w:ilvl w:val="0"/>
          <w:numId w:val="1"/>
        </w:numPr>
        <w:tabs>
          <w:tab w:val="left" w:pos="-1200"/>
          <w:tab w:val="left" w:pos="-720"/>
          <w:tab w:val="left" w:pos="0"/>
          <w:tab w:val="left" w:pos="1440"/>
        </w:tabs>
        <w:spacing w:line="480" w:lineRule="auto"/>
        <w:contextualSpacing/>
        <w:jc w:val="both"/>
        <w:rPr>
          <w:sz w:val="26"/>
          <w:szCs w:val="26"/>
        </w:rPr>
      </w:pPr>
    </w:p>
    <w:p w14:paraId="280733FD" w14:textId="77777777"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t xml:space="preserve">D.  </w:t>
      </w:r>
      <w:r w:rsidRPr="00F94748">
        <w:rPr>
          <w:b/>
          <w:iCs/>
          <w:sz w:val="26"/>
          <w:szCs w:val="26"/>
        </w:rPr>
        <w:t>CONTESTED ISSUES OF FACT</w:t>
      </w:r>
      <w:r w:rsidRPr="00F94748">
        <w:rPr>
          <w:b/>
          <w:sz w:val="26"/>
          <w:szCs w:val="26"/>
        </w:rPr>
        <w:t>:</w:t>
      </w:r>
      <w:r w:rsidRPr="00F94748">
        <w:rPr>
          <w:sz w:val="26"/>
          <w:szCs w:val="26"/>
        </w:rPr>
        <w:t xml:space="preserve"> The contested issues of fact remaining for decisions are: </w:t>
      </w:r>
    </w:p>
    <w:p w14:paraId="37624BA6" w14:textId="77777777" w:rsidR="00F94748" w:rsidRPr="00F94748" w:rsidRDefault="00F94748" w:rsidP="00F94748">
      <w:pPr>
        <w:numPr>
          <w:ilvl w:val="0"/>
          <w:numId w:val="2"/>
        </w:numPr>
        <w:tabs>
          <w:tab w:val="left" w:pos="-1200"/>
          <w:tab w:val="left" w:pos="-720"/>
          <w:tab w:val="left" w:pos="0"/>
          <w:tab w:val="left" w:pos="1440"/>
        </w:tabs>
        <w:spacing w:line="480" w:lineRule="auto"/>
        <w:contextualSpacing/>
        <w:jc w:val="both"/>
        <w:rPr>
          <w:sz w:val="26"/>
          <w:szCs w:val="26"/>
        </w:rPr>
      </w:pPr>
      <w:r w:rsidRPr="00F94748">
        <w:rPr>
          <w:sz w:val="26"/>
          <w:szCs w:val="26"/>
        </w:rPr>
        <w:t>[State here].</w:t>
      </w:r>
    </w:p>
    <w:p w14:paraId="50FCF7DF" w14:textId="77777777" w:rsidR="00F94748" w:rsidRPr="00F94748" w:rsidRDefault="00F94748" w:rsidP="00F94748">
      <w:pPr>
        <w:numPr>
          <w:ilvl w:val="0"/>
          <w:numId w:val="2"/>
        </w:numPr>
        <w:tabs>
          <w:tab w:val="left" w:pos="-1200"/>
          <w:tab w:val="left" w:pos="-720"/>
          <w:tab w:val="left" w:pos="0"/>
          <w:tab w:val="left" w:pos="1440"/>
        </w:tabs>
        <w:spacing w:line="480" w:lineRule="auto"/>
        <w:contextualSpacing/>
        <w:jc w:val="both"/>
        <w:rPr>
          <w:sz w:val="26"/>
          <w:szCs w:val="26"/>
        </w:rPr>
      </w:pPr>
    </w:p>
    <w:p w14:paraId="13BDF451" w14:textId="77777777"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t xml:space="preserve">E.  </w:t>
      </w:r>
      <w:r w:rsidRPr="00F94748">
        <w:rPr>
          <w:b/>
          <w:iCs/>
          <w:sz w:val="26"/>
          <w:szCs w:val="26"/>
        </w:rPr>
        <w:t>CONTESTED ISSUES OF LAW</w:t>
      </w:r>
      <w:r w:rsidRPr="00F94748">
        <w:rPr>
          <w:b/>
          <w:sz w:val="26"/>
          <w:szCs w:val="26"/>
        </w:rPr>
        <w:t>:</w:t>
      </w:r>
      <w:r w:rsidRPr="00F94748">
        <w:rPr>
          <w:sz w:val="26"/>
          <w:szCs w:val="26"/>
        </w:rPr>
        <w:t xml:space="preserve"> The contested issue of law in addition to those implicit in the foregoing issues of fact are: </w:t>
      </w:r>
    </w:p>
    <w:p w14:paraId="795273C8" w14:textId="77777777" w:rsidR="00F94748" w:rsidRPr="00F94748" w:rsidRDefault="00F94748" w:rsidP="00F94748">
      <w:pPr>
        <w:numPr>
          <w:ilvl w:val="0"/>
          <w:numId w:val="3"/>
        </w:numPr>
        <w:tabs>
          <w:tab w:val="left" w:pos="-1200"/>
          <w:tab w:val="left" w:pos="-720"/>
          <w:tab w:val="left" w:pos="0"/>
          <w:tab w:val="left" w:pos="1440"/>
        </w:tabs>
        <w:spacing w:line="480" w:lineRule="auto"/>
        <w:contextualSpacing/>
        <w:jc w:val="both"/>
        <w:rPr>
          <w:sz w:val="26"/>
          <w:szCs w:val="26"/>
        </w:rPr>
      </w:pPr>
      <w:r w:rsidRPr="00F94748">
        <w:rPr>
          <w:sz w:val="26"/>
          <w:szCs w:val="26"/>
        </w:rPr>
        <w:t xml:space="preserve">[State here in question form (e.g., Whether . . .?]. [Or, alternatively: There are no special issues of law reserved other than those implicit in the foregoing issues of fact.]  </w:t>
      </w:r>
    </w:p>
    <w:p w14:paraId="6B30ADE0" w14:textId="77777777" w:rsidR="00F94748" w:rsidRPr="00F94748" w:rsidRDefault="00F94748" w:rsidP="00F94748">
      <w:pPr>
        <w:numPr>
          <w:ilvl w:val="0"/>
          <w:numId w:val="3"/>
        </w:numPr>
        <w:tabs>
          <w:tab w:val="left" w:pos="-1200"/>
          <w:tab w:val="left" w:pos="-720"/>
          <w:tab w:val="left" w:pos="0"/>
          <w:tab w:val="left" w:pos="1440"/>
        </w:tabs>
        <w:spacing w:line="480" w:lineRule="auto"/>
        <w:contextualSpacing/>
        <w:jc w:val="both"/>
        <w:rPr>
          <w:sz w:val="26"/>
          <w:szCs w:val="26"/>
        </w:rPr>
      </w:pPr>
    </w:p>
    <w:p w14:paraId="458B4BB5" w14:textId="77777777" w:rsidR="00F94748" w:rsidRPr="00F94748" w:rsidRDefault="00F94748" w:rsidP="00F94748">
      <w:pPr>
        <w:tabs>
          <w:tab w:val="left" w:pos="-1200"/>
          <w:tab w:val="left" w:pos="-720"/>
          <w:tab w:val="left" w:pos="0"/>
          <w:tab w:val="left" w:pos="1440"/>
        </w:tabs>
        <w:spacing w:line="480" w:lineRule="auto"/>
        <w:jc w:val="both"/>
        <w:rPr>
          <w:b/>
          <w:sz w:val="26"/>
          <w:szCs w:val="26"/>
        </w:rPr>
      </w:pPr>
      <w:r w:rsidRPr="00F94748">
        <w:rPr>
          <w:b/>
          <w:sz w:val="26"/>
          <w:szCs w:val="26"/>
        </w:rPr>
        <w:t xml:space="preserve">F.  EXHIBITS:  </w:t>
      </w:r>
      <w:r w:rsidRPr="00F94748">
        <w:rPr>
          <w:sz w:val="26"/>
          <w:szCs w:val="26"/>
        </w:rPr>
        <w:t>The following exhibits have been identified and offered into evidence:</w:t>
      </w:r>
      <w:r w:rsidRPr="00F94748">
        <w:rPr>
          <w:sz w:val="26"/>
          <w:szCs w:val="26"/>
        </w:rPr>
        <w:tab/>
      </w:r>
    </w:p>
    <w:tbl>
      <w:tblPr>
        <w:tblStyle w:val="TableGrid1"/>
        <w:tblW w:w="0" w:type="auto"/>
        <w:tblLook w:val="04A0" w:firstRow="1" w:lastRow="0" w:firstColumn="1" w:lastColumn="0" w:noHBand="0" w:noVBand="1"/>
      </w:tblPr>
      <w:tblGrid>
        <w:gridCol w:w="435"/>
        <w:gridCol w:w="3503"/>
        <w:gridCol w:w="1588"/>
        <w:gridCol w:w="1414"/>
        <w:gridCol w:w="1293"/>
        <w:gridCol w:w="1343"/>
      </w:tblGrid>
      <w:tr w:rsidR="00F94748" w:rsidRPr="00F94748" w14:paraId="5BA783B8" w14:textId="77777777" w:rsidTr="006768FF">
        <w:tc>
          <w:tcPr>
            <w:tcW w:w="436" w:type="dxa"/>
          </w:tcPr>
          <w:p w14:paraId="0BE436CC" w14:textId="77777777" w:rsidR="00F94748" w:rsidRPr="00F94748" w:rsidRDefault="00F94748" w:rsidP="00F94748">
            <w:pPr>
              <w:widowControl/>
              <w:autoSpaceDE/>
              <w:autoSpaceDN/>
              <w:adjustRightInd/>
              <w:ind w:firstLine="0"/>
              <w:contextualSpacing/>
              <w:jc w:val="center"/>
              <w:rPr>
                <w:b/>
                <w:sz w:val="26"/>
                <w:szCs w:val="26"/>
              </w:rPr>
            </w:pPr>
          </w:p>
        </w:tc>
        <w:tc>
          <w:tcPr>
            <w:tcW w:w="3508" w:type="dxa"/>
            <w:vAlign w:val="center"/>
          </w:tcPr>
          <w:p w14:paraId="4D16F3FE"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Plaintiff’s Exhibits</w:t>
            </w:r>
          </w:p>
        </w:tc>
        <w:tc>
          <w:tcPr>
            <w:tcW w:w="1588" w:type="dxa"/>
            <w:vAlign w:val="center"/>
          </w:tcPr>
          <w:p w14:paraId="049B46D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Objections</w:t>
            </w:r>
          </w:p>
        </w:tc>
        <w:tc>
          <w:tcPr>
            <w:tcW w:w="1414" w:type="dxa"/>
            <w:vAlign w:val="center"/>
          </w:tcPr>
          <w:p w14:paraId="53F991B4"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Category</w:t>
            </w:r>
          </w:p>
          <w:p w14:paraId="285779F0"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 B, C</w:t>
            </w:r>
          </w:p>
        </w:tc>
        <w:tc>
          <w:tcPr>
            <w:tcW w:w="1293" w:type="dxa"/>
            <w:vAlign w:val="center"/>
          </w:tcPr>
          <w:p w14:paraId="3EEDB3F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Offered</w:t>
            </w:r>
          </w:p>
        </w:tc>
        <w:tc>
          <w:tcPr>
            <w:tcW w:w="1111" w:type="dxa"/>
            <w:vAlign w:val="center"/>
          </w:tcPr>
          <w:p w14:paraId="401E0B62"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(A)-(NA)*</w:t>
            </w:r>
          </w:p>
        </w:tc>
      </w:tr>
      <w:tr w:rsidR="00F94748" w:rsidRPr="00F94748" w14:paraId="0CF35E3B" w14:textId="77777777" w:rsidTr="006768FF">
        <w:tc>
          <w:tcPr>
            <w:tcW w:w="436" w:type="dxa"/>
          </w:tcPr>
          <w:p w14:paraId="447510DF" w14:textId="77777777" w:rsidR="00F94748" w:rsidRPr="00F94748" w:rsidRDefault="00F94748" w:rsidP="00F94748">
            <w:pPr>
              <w:widowControl/>
              <w:autoSpaceDE/>
              <w:autoSpaceDN/>
              <w:adjustRightInd/>
              <w:ind w:firstLine="0"/>
              <w:contextualSpacing/>
              <w:rPr>
                <w:sz w:val="26"/>
                <w:szCs w:val="26"/>
              </w:rPr>
            </w:pPr>
            <w:r w:rsidRPr="00F94748">
              <w:rPr>
                <w:sz w:val="26"/>
                <w:szCs w:val="26"/>
              </w:rPr>
              <w:t>1</w:t>
            </w:r>
          </w:p>
        </w:tc>
        <w:tc>
          <w:tcPr>
            <w:tcW w:w="3508" w:type="dxa"/>
            <w:vAlign w:val="center"/>
          </w:tcPr>
          <w:p w14:paraId="5A150B7C" w14:textId="77777777" w:rsidR="00F94748" w:rsidRPr="00F94748" w:rsidRDefault="00F94748" w:rsidP="00F94748">
            <w:pPr>
              <w:widowControl/>
              <w:autoSpaceDE/>
              <w:autoSpaceDN/>
              <w:adjustRightInd/>
              <w:ind w:firstLine="0"/>
              <w:contextualSpacing/>
              <w:rPr>
                <w:sz w:val="26"/>
                <w:szCs w:val="26"/>
              </w:rPr>
            </w:pPr>
          </w:p>
          <w:p w14:paraId="74667108" w14:textId="77777777" w:rsidR="00F94748" w:rsidRPr="00F94748" w:rsidRDefault="00F94748" w:rsidP="00F94748">
            <w:pPr>
              <w:widowControl/>
              <w:autoSpaceDE/>
              <w:autoSpaceDN/>
              <w:adjustRightInd/>
              <w:ind w:firstLine="0"/>
              <w:contextualSpacing/>
              <w:rPr>
                <w:sz w:val="26"/>
                <w:szCs w:val="26"/>
              </w:rPr>
            </w:pPr>
          </w:p>
        </w:tc>
        <w:tc>
          <w:tcPr>
            <w:tcW w:w="1588" w:type="dxa"/>
            <w:vAlign w:val="center"/>
          </w:tcPr>
          <w:p w14:paraId="190B29B5" w14:textId="77777777" w:rsidR="00F94748" w:rsidRPr="00F94748" w:rsidRDefault="00F94748" w:rsidP="00F94748">
            <w:pPr>
              <w:widowControl/>
              <w:autoSpaceDE/>
              <w:autoSpaceDN/>
              <w:adjustRightInd/>
              <w:ind w:firstLine="0"/>
              <w:contextualSpacing/>
              <w:jc w:val="center"/>
              <w:rPr>
                <w:sz w:val="26"/>
                <w:szCs w:val="26"/>
              </w:rPr>
            </w:pPr>
          </w:p>
        </w:tc>
        <w:tc>
          <w:tcPr>
            <w:tcW w:w="1414" w:type="dxa"/>
            <w:vAlign w:val="center"/>
          </w:tcPr>
          <w:p w14:paraId="5C4BCA83" w14:textId="77777777" w:rsidR="00F94748" w:rsidRPr="00F94748" w:rsidRDefault="00F94748" w:rsidP="00F94748">
            <w:pPr>
              <w:widowControl/>
              <w:autoSpaceDE/>
              <w:autoSpaceDN/>
              <w:adjustRightInd/>
              <w:ind w:firstLine="0"/>
              <w:contextualSpacing/>
              <w:jc w:val="center"/>
              <w:rPr>
                <w:sz w:val="26"/>
                <w:szCs w:val="26"/>
              </w:rPr>
            </w:pPr>
          </w:p>
        </w:tc>
        <w:tc>
          <w:tcPr>
            <w:tcW w:w="1293" w:type="dxa"/>
            <w:vAlign w:val="center"/>
          </w:tcPr>
          <w:p w14:paraId="62A4E18C" w14:textId="77777777" w:rsidR="00F94748" w:rsidRPr="00F94748" w:rsidRDefault="00F94748" w:rsidP="00F94748">
            <w:pPr>
              <w:widowControl/>
              <w:autoSpaceDE/>
              <w:autoSpaceDN/>
              <w:adjustRightInd/>
              <w:ind w:firstLine="0"/>
              <w:contextualSpacing/>
              <w:jc w:val="center"/>
              <w:rPr>
                <w:b/>
                <w:sz w:val="26"/>
                <w:szCs w:val="26"/>
              </w:rPr>
            </w:pPr>
          </w:p>
        </w:tc>
        <w:tc>
          <w:tcPr>
            <w:tcW w:w="1111" w:type="dxa"/>
            <w:vAlign w:val="center"/>
          </w:tcPr>
          <w:p w14:paraId="6A6DAF85" w14:textId="77777777" w:rsidR="00F94748" w:rsidRPr="00F94748" w:rsidRDefault="00F94748" w:rsidP="00F94748">
            <w:pPr>
              <w:widowControl/>
              <w:autoSpaceDE/>
              <w:autoSpaceDN/>
              <w:adjustRightInd/>
              <w:ind w:firstLine="0"/>
              <w:contextualSpacing/>
              <w:jc w:val="center"/>
              <w:rPr>
                <w:b/>
                <w:sz w:val="26"/>
                <w:szCs w:val="26"/>
              </w:rPr>
            </w:pPr>
          </w:p>
        </w:tc>
      </w:tr>
    </w:tbl>
    <w:p w14:paraId="6F72B9E6" w14:textId="77777777" w:rsidR="00F94748" w:rsidRPr="00F94748" w:rsidRDefault="00F94748" w:rsidP="00F94748">
      <w:pPr>
        <w:widowControl/>
        <w:autoSpaceDE/>
        <w:autoSpaceDN/>
        <w:adjustRightInd/>
        <w:ind w:firstLine="0"/>
        <w:contextualSpacing/>
        <w:jc w:val="both"/>
        <w:rPr>
          <w:rFonts w:eastAsia="Calibri"/>
          <w:sz w:val="26"/>
          <w:szCs w:val="26"/>
        </w:rPr>
      </w:pPr>
      <w:r w:rsidRPr="00F94748">
        <w:rPr>
          <w:rFonts w:eastAsia="Calibri"/>
          <w:sz w:val="26"/>
          <w:szCs w:val="26"/>
        </w:rPr>
        <w:tab/>
      </w:r>
    </w:p>
    <w:tbl>
      <w:tblPr>
        <w:tblStyle w:val="TableGrid1"/>
        <w:tblW w:w="0" w:type="auto"/>
        <w:tblLook w:val="04A0" w:firstRow="1" w:lastRow="0" w:firstColumn="1" w:lastColumn="0" w:noHBand="0" w:noVBand="1"/>
      </w:tblPr>
      <w:tblGrid>
        <w:gridCol w:w="608"/>
        <w:gridCol w:w="3152"/>
        <w:gridCol w:w="1768"/>
        <w:gridCol w:w="1414"/>
        <w:gridCol w:w="1291"/>
        <w:gridCol w:w="1343"/>
      </w:tblGrid>
      <w:tr w:rsidR="00F94748" w:rsidRPr="00F94748" w14:paraId="6426D702" w14:textId="77777777" w:rsidTr="006768FF">
        <w:tc>
          <w:tcPr>
            <w:tcW w:w="609" w:type="dxa"/>
          </w:tcPr>
          <w:p w14:paraId="1F529CCD" w14:textId="77777777" w:rsidR="00F94748" w:rsidRPr="00F94748" w:rsidRDefault="00F94748" w:rsidP="00F94748">
            <w:pPr>
              <w:widowControl/>
              <w:autoSpaceDE/>
              <w:autoSpaceDN/>
              <w:adjustRightInd/>
              <w:ind w:firstLine="0"/>
              <w:contextualSpacing/>
              <w:jc w:val="center"/>
              <w:rPr>
                <w:b/>
                <w:sz w:val="26"/>
                <w:szCs w:val="26"/>
              </w:rPr>
            </w:pPr>
          </w:p>
        </w:tc>
        <w:tc>
          <w:tcPr>
            <w:tcW w:w="3156" w:type="dxa"/>
            <w:vAlign w:val="center"/>
          </w:tcPr>
          <w:p w14:paraId="3F561BD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Defendant’s Exhibits</w:t>
            </w:r>
          </w:p>
        </w:tc>
        <w:tc>
          <w:tcPr>
            <w:tcW w:w="1769" w:type="dxa"/>
            <w:vAlign w:val="center"/>
          </w:tcPr>
          <w:p w14:paraId="65771039"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Objections</w:t>
            </w:r>
          </w:p>
        </w:tc>
        <w:tc>
          <w:tcPr>
            <w:tcW w:w="1414" w:type="dxa"/>
            <w:vAlign w:val="center"/>
          </w:tcPr>
          <w:p w14:paraId="23B643FC"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Category</w:t>
            </w:r>
          </w:p>
          <w:p w14:paraId="225AD5E4"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 B, C</w:t>
            </w:r>
          </w:p>
        </w:tc>
        <w:tc>
          <w:tcPr>
            <w:tcW w:w="1292" w:type="dxa"/>
            <w:vAlign w:val="center"/>
          </w:tcPr>
          <w:p w14:paraId="11CC6047"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Offered</w:t>
            </w:r>
          </w:p>
        </w:tc>
        <w:tc>
          <w:tcPr>
            <w:tcW w:w="1110" w:type="dxa"/>
            <w:vAlign w:val="center"/>
          </w:tcPr>
          <w:p w14:paraId="68962C1A"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(A)-(NA)*</w:t>
            </w:r>
          </w:p>
        </w:tc>
      </w:tr>
      <w:tr w:rsidR="00F94748" w:rsidRPr="00F94748" w14:paraId="42142667" w14:textId="77777777" w:rsidTr="006768FF">
        <w:tc>
          <w:tcPr>
            <w:tcW w:w="609" w:type="dxa"/>
          </w:tcPr>
          <w:p w14:paraId="41134157" w14:textId="77777777" w:rsidR="00F94748" w:rsidRPr="00F94748" w:rsidRDefault="00F94748" w:rsidP="00F94748">
            <w:pPr>
              <w:widowControl/>
              <w:autoSpaceDE/>
              <w:autoSpaceDN/>
              <w:adjustRightInd/>
              <w:ind w:firstLine="0"/>
              <w:contextualSpacing/>
              <w:jc w:val="center"/>
              <w:rPr>
                <w:sz w:val="26"/>
                <w:szCs w:val="26"/>
              </w:rPr>
            </w:pPr>
            <w:r w:rsidRPr="00F94748">
              <w:rPr>
                <w:sz w:val="26"/>
                <w:szCs w:val="26"/>
              </w:rPr>
              <w:t>A</w:t>
            </w:r>
          </w:p>
        </w:tc>
        <w:tc>
          <w:tcPr>
            <w:tcW w:w="3156" w:type="dxa"/>
            <w:vAlign w:val="center"/>
          </w:tcPr>
          <w:p w14:paraId="1ABE89BD" w14:textId="77777777" w:rsidR="00F94748" w:rsidRPr="00F94748" w:rsidRDefault="00F94748" w:rsidP="00F94748">
            <w:pPr>
              <w:widowControl/>
              <w:autoSpaceDE/>
              <w:autoSpaceDN/>
              <w:adjustRightInd/>
              <w:ind w:firstLine="0"/>
              <w:contextualSpacing/>
              <w:rPr>
                <w:sz w:val="26"/>
                <w:szCs w:val="26"/>
              </w:rPr>
            </w:pPr>
          </w:p>
          <w:p w14:paraId="1AB6D70D" w14:textId="77777777" w:rsidR="00F94748" w:rsidRPr="00F94748" w:rsidRDefault="00F94748" w:rsidP="00F94748">
            <w:pPr>
              <w:widowControl/>
              <w:autoSpaceDE/>
              <w:autoSpaceDN/>
              <w:adjustRightInd/>
              <w:ind w:firstLine="0"/>
              <w:contextualSpacing/>
              <w:rPr>
                <w:sz w:val="26"/>
                <w:szCs w:val="26"/>
              </w:rPr>
            </w:pPr>
          </w:p>
        </w:tc>
        <w:tc>
          <w:tcPr>
            <w:tcW w:w="1769" w:type="dxa"/>
            <w:vAlign w:val="center"/>
          </w:tcPr>
          <w:p w14:paraId="7364DAD2" w14:textId="77777777" w:rsidR="00F94748" w:rsidRPr="00F94748" w:rsidRDefault="00F94748" w:rsidP="00F94748">
            <w:pPr>
              <w:widowControl/>
              <w:autoSpaceDE/>
              <w:autoSpaceDN/>
              <w:adjustRightInd/>
              <w:ind w:firstLine="0"/>
              <w:contextualSpacing/>
              <w:jc w:val="center"/>
              <w:rPr>
                <w:sz w:val="26"/>
                <w:szCs w:val="26"/>
              </w:rPr>
            </w:pPr>
          </w:p>
        </w:tc>
        <w:tc>
          <w:tcPr>
            <w:tcW w:w="1414" w:type="dxa"/>
            <w:vAlign w:val="center"/>
          </w:tcPr>
          <w:p w14:paraId="7F2BA6F7" w14:textId="77777777" w:rsidR="00F94748" w:rsidRPr="00F94748" w:rsidRDefault="00F94748" w:rsidP="00F94748">
            <w:pPr>
              <w:widowControl/>
              <w:autoSpaceDE/>
              <w:autoSpaceDN/>
              <w:adjustRightInd/>
              <w:ind w:firstLine="0"/>
              <w:contextualSpacing/>
              <w:jc w:val="center"/>
              <w:rPr>
                <w:sz w:val="26"/>
                <w:szCs w:val="26"/>
              </w:rPr>
            </w:pPr>
          </w:p>
        </w:tc>
        <w:tc>
          <w:tcPr>
            <w:tcW w:w="1292" w:type="dxa"/>
            <w:vAlign w:val="center"/>
          </w:tcPr>
          <w:p w14:paraId="48B15B86" w14:textId="77777777" w:rsidR="00F94748" w:rsidRPr="00F94748" w:rsidRDefault="00F94748" w:rsidP="00F94748">
            <w:pPr>
              <w:widowControl/>
              <w:autoSpaceDE/>
              <w:autoSpaceDN/>
              <w:adjustRightInd/>
              <w:ind w:firstLine="0"/>
              <w:contextualSpacing/>
              <w:jc w:val="center"/>
              <w:rPr>
                <w:sz w:val="26"/>
                <w:szCs w:val="26"/>
              </w:rPr>
            </w:pPr>
          </w:p>
        </w:tc>
        <w:tc>
          <w:tcPr>
            <w:tcW w:w="1110" w:type="dxa"/>
            <w:vAlign w:val="center"/>
          </w:tcPr>
          <w:p w14:paraId="5710FF04" w14:textId="77777777" w:rsidR="00F94748" w:rsidRPr="00F94748" w:rsidRDefault="00F94748" w:rsidP="00F94748">
            <w:pPr>
              <w:widowControl/>
              <w:autoSpaceDE/>
              <w:autoSpaceDN/>
              <w:adjustRightInd/>
              <w:ind w:firstLine="0"/>
              <w:contextualSpacing/>
              <w:jc w:val="center"/>
              <w:rPr>
                <w:sz w:val="26"/>
                <w:szCs w:val="26"/>
              </w:rPr>
            </w:pPr>
          </w:p>
        </w:tc>
      </w:tr>
    </w:tbl>
    <w:p w14:paraId="1A12111E" w14:textId="77777777" w:rsidR="00F94748" w:rsidRPr="00F94748" w:rsidRDefault="00F94748" w:rsidP="00F94748">
      <w:pPr>
        <w:tabs>
          <w:tab w:val="left" w:pos="-1200"/>
          <w:tab w:val="left" w:pos="-720"/>
          <w:tab w:val="left" w:pos="0"/>
          <w:tab w:val="left" w:pos="1440"/>
        </w:tabs>
        <w:spacing w:line="480" w:lineRule="auto"/>
        <w:ind w:firstLine="0"/>
        <w:jc w:val="both"/>
        <w:rPr>
          <w:sz w:val="26"/>
          <w:szCs w:val="26"/>
        </w:rPr>
      </w:pPr>
      <w:r w:rsidRPr="00F94748">
        <w:rPr>
          <w:sz w:val="26"/>
          <w:szCs w:val="26"/>
        </w:rPr>
        <w:t xml:space="preserve">* This column is for use by the trial judge at trial.  Nothing should be entered in this </w:t>
      </w:r>
      <w:r w:rsidRPr="00F94748">
        <w:rPr>
          <w:sz w:val="26"/>
          <w:szCs w:val="26"/>
        </w:rPr>
        <w:lastRenderedPageBreak/>
        <w:t xml:space="preserve">column by the parties. </w:t>
      </w:r>
      <w:r w:rsidRPr="00F94748">
        <w:rPr>
          <w:sz w:val="26"/>
          <w:szCs w:val="26"/>
        </w:rPr>
        <w:tab/>
      </w:r>
    </w:p>
    <w:p w14:paraId="42275B41"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 xml:space="preserve">1.  </w:t>
      </w:r>
      <w:r w:rsidRPr="00F94748">
        <w:rPr>
          <w:b/>
          <w:sz w:val="26"/>
          <w:szCs w:val="26"/>
          <w:u w:val="single"/>
        </w:rPr>
        <w:t>The following categories are the objections to exhibits</w:t>
      </w:r>
      <w:r w:rsidRPr="00F94748">
        <w:rPr>
          <w:sz w:val="26"/>
          <w:szCs w:val="26"/>
        </w:rPr>
        <w:t>:</w:t>
      </w:r>
    </w:p>
    <w:p w14:paraId="7AE49EA8"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 xml:space="preserve">A. </w:t>
      </w:r>
      <w:r w:rsidRPr="00F94748">
        <w:rPr>
          <w:sz w:val="26"/>
          <w:szCs w:val="26"/>
        </w:rPr>
        <w:tab/>
      </w:r>
      <w:r w:rsidRPr="00F94748">
        <w:rPr>
          <w:b/>
          <w:sz w:val="26"/>
          <w:szCs w:val="26"/>
        </w:rPr>
        <w:t>Category A</w:t>
      </w:r>
      <w:r w:rsidRPr="00F94748">
        <w:rPr>
          <w:sz w:val="26"/>
          <w:szCs w:val="26"/>
        </w:rPr>
        <w:t>. These exhibits are admissible on motion by any party and will be available for use by any party at any stage of the proceedings without further proof or objection.</w:t>
      </w:r>
    </w:p>
    <w:p w14:paraId="2FA78F44"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B.</w:t>
      </w:r>
      <w:r w:rsidRPr="00F94748">
        <w:rPr>
          <w:sz w:val="26"/>
          <w:szCs w:val="26"/>
        </w:rPr>
        <w:tab/>
      </w:r>
      <w:r w:rsidRPr="00F94748">
        <w:rPr>
          <w:b/>
          <w:sz w:val="26"/>
          <w:szCs w:val="26"/>
        </w:rPr>
        <w:t>Category B</w:t>
      </w:r>
      <w:r w:rsidRPr="00F94748">
        <w:rPr>
          <w:sz w:val="26"/>
          <w:szCs w:val="26"/>
        </w:rPr>
        <w:t>.  These exhibits are objected to on grounds other than foundation, identification, or authenticity.  This category should be used for objections such as hearsay or relevance.</w:t>
      </w:r>
    </w:p>
    <w:p w14:paraId="4A2FDD79"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 xml:space="preserve">C. </w:t>
      </w:r>
      <w:r w:rsidRPr="00F94748">
        <w:rPr>
          <w:sz w:val="26"/>
          <w:szCs w:val="26"/>
        </w:rPr>
        <w:tab/>
      </w:r>
      <w:r w:rsidRPr="00F94748">
        <w:rPr>
          <w:b/>
          <w:sz w:val="26"/>
          <w:szCs w:val="26"/>
        </w:rPr>
        <w:t>Category C</w:t>
      </w:r>
      <w:r w:rsidRPr="00F94748">
        <w:rPr>
          <w:sz w:val="26"/>
          <w:szCs w:val="26"/>
        </w:rPr>
        <w:t xml:space="preserve">.  These exhibits are objected to on grounds of foundation, identification, or authenticity.  This category should not be used for other grounds, such as hearsay or relevance. </w:t>
      </w:r>
    </w:p>
    <w:p w14:paraId="29504685"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2.  The parties reserve the right to submit any exhibits listed by the opposing party, and any exhibits necessary for rebuttal.</w:t>
      </w:r>
    </w:p>
    <w:p w14:paraId="76F303EE" w14:textId="77777777" w:rsidR="0031504F" w:rsidRPr="00F94748" w:rsidRDefault="00F94748" w:rsidP="0031504F">
      <w:pPr>
        <w:widowControl/>
        <w:spacing w:line="480" w:lineRule="auto"/>
        <w:contextualSpacing/>
        <w:jc w:val="both"/>
        <w:rPr>
          <w:rFonts w:eastAsia="Times New Roman"/>
          <w:color w:val="000000"/>
          <w:sz w:val="26"/>
          <w:szCs w:val="26"/>
        </w:rPr>
      </w:pPr>
      <w:r w:rsidRPr="00F94748">
        <w:rPr>
          <w:sz w:val="26"/>
          <w:szCs w:val="26"/>
        </w:rPr>
        <w:t xml:space="preserve">3.  </w:t>
      </w:r>
      <w:r w:rsidR="001475CA" w:rsidRPr="0031504F">
        <w:rPr>
          <w:rFonts w:eastAsia="Times New Roman"/>
          <w:sz w:val="26"/>
          <w:szCs w:val="26"/>
        </w:rPr>
        <w:t xml:space="preserve">In addition to complying with Local Rule 16.3(f) requiring parties to present an original and two copies of exhibit notebooks with the Clerk, counsel shall provide their trial exhibits in electronic format on a USB drive, DVD, or CD to the Courtroom Deputy, Abby Logan, a minimum of </w:t>
      </w:r>
      <w:r w:rsidR="001475CA" w:rsidRPr="0031504F">
        <w:rPr>
          <w:rFonts w:eastAsia="Times New Roman"/>
          <w:b/>
          <w:sz w:val="26"/>
          <w:szCs w:val="26"/>
        </w:rPr>
        <w:t>five (5) days before</w:t>
      </w:r>
      <w:r w:rsidR="001475CA" w:rsidRPr="0031504F">
        <w:rPr>
          <w:rFonts w:eastAsia="Times New Roman"/>
          <w:sz w:val="26"/>
          <w:szCs w:val="26"/>
        </w:rPr>
        <w:t xml:space="preserve"> trial. </w:t>
      </w:r>
      <w:r w:rsidR="0031504F" w:rsidRPr="00F94748">
        <w:rPr>
          <w:rFonts w:eastAsia="Times New Roman"/>
          <w:color w:val="000000"/>
          <w:sz w:val="26"/>
          <w:szCs w:val="26"/>
        </w:rPr>
        <w:t>Counsel is required to provide their exhibits in the following electronic formats:</w:t>
      </w:r>
    </w:p>
    <w:p w14:paraId="63EAA93C" w14:textId="77777777" w:rsidR="0031504F" w:rsidRPr="00F94748" w:rsidRDefault="0031504F" w:rsidP="0031504F">
      <w:pPr>
        <w:widowControl/>
        <w:spacing w:line="480" w:lineRule="auto"/>
        <w:ind w:firstLine="0"/>
        <w:contextualSpacing/>
        <w:jc w:val="both"/>
        <w:rPr>
          <w:rFonts w:eastAsia="Times New Roman"/>
          <w:color w:val="000000"/>
          <w:sz w:val="26"/>
          <w:szCs w:val="26"/>
        </w:rPr>
      </w:pPr>
      <w:r w:rsidRPr="00F94748">
        <w:rPr>
          <w:rFonts w:eastAsia="Times New Roman"/>
          <w:color w:val="000000"/>
          <w:sz w:val="26"/>
          <w:szCs w:val="26"/>
        </w:rPr>
        <w:tab/>
      </w:r>
      <w:r w:rsidRPr="00F94748">
        <w:rPr>
          <w:rFonts w:eastAsia="Times New Roman"/>
          <w:color w:val="000000"/>
          <w:sz w:val="26"/>
          <w:szCs w:val="26"/>
        </w:rPr>
        <w:tab/>
      </w:r>
      <w:r w:rsidRPr="00F94748">
        <w:rPr>
          <w:rFonts w:ascii="Symbol" w:eastAsia="Times New Roman" w:hAnsi="Symbol" w:cs="Symbol"/>
          <w:color w:val="000000"/>
          <w:sz w:val="26"/>
          <w:szCs w:val="26"/>
        </w:rPr>
        <w:t></w:t>
      </w:r>
      <w:r>
        <w:rPr>
          <w:rFonts w:ascii="Symbol" w:eastAsia="Times New Roman" w:hAnsi="Symbol" w:cs="Symbol"/>
          <w:color w:val="000000"/>
          <w:sz w:val="26"/>
          <w:szCs w:val="26"/>
        </w:rPr>
        <w:t></w:t>
      </w:r>
      <w:r>
        <w:rPr>
          <w:rFonts w:ascii="Symbol" w:eastAsia="Times New Roman" w:hAnsi="Symbol" w:cs="Symbol"/>
          <w:color w:val="000000"/>
          <w:sz w:val="26"/>
          <w:szCs w:val="26"/>
        </w:rPr>
        <w:t></w:t>
      </w:r>
      <w:r w:rsidRPr="00F94748">
        <w:rPr>
          <w:rFonts w:eastAsia="Times New Roman"/>
          <w:color w:val="000000"/>
          <w:sz w:val="26"/>
          <w:szCs w:val="26"/>
        </w:rPr>
        <w:t>Document and Photographs: .pdf, .jpg, .bmp, .</w:t>
      </w:r>
      <w:proofErr w:type="spellStart"/>
      <w:r w:rsidRPr="00F94748">
        <w:rPr>
          <w:rFonts w:eastAsia="Times New Roman"/>
          <w:color w:val="000000"/>
          <w:sz w:val="26"/>
          <w:szCs w:val="26"/>
        </w:rPr>
        <w:t>tif</w:t>
      </w:r>
      <w:proofErr w:type="spellEnd"/>
      <w:r w:rsidRPr="00F94748">
        <w:rPr>
          <w:rFonts w:eastAsia="Times New Roman"/>
          <w:color w:val="000000"/>
          <w:sz w:val="26"/>
          <w:szCs w:val="26"/>
        </w:rPr>
        <w:t>, .gif</w:t>
      </w:r>
    </w:p>
    <w:p w14:paraId="3C6B52AA" w14:textId="77777777" w:rsidR="0031504F" w:rsidRPr="00F94748" w:rsidRDefault="0031504F" w:rsidP="0031504F">
      <w:pPr>
        <w:widowControl/>
        <w:spacing w:line="480" w:lineRule="auto"/>
        <w:ind w:firstLine="0"/>
        <w:contextualSpacing/>
        <w:jc w:val="both"/>
        <w:rPr>
          <w:rFonts w:eastAsia="Times New Roman"/>
          <w:color w:val="000000"/>
          <w:sz w:val="26"/>
          <w:szCs w:val="26"/>
        </w:rPr>
      </w:pPr>
      <w:r w:rsidRPr="00F94748">
        <w:rPr>
          <w:rFonts w:eastAsia="Times New Roman"/>
          <w:color w:val="000000"/>
          <w:sz w:val="26"/>
          <w:szCs w:val="26"/>
        </w:rPr>
        <w:tab/>
      </w:r>
      <w:r w:rsidRPr="00F94748">
        <w:rPr>
          <w:rFonts w:eastAsia="Times New Roman"/>
          <w:color w:val="000000"/>
          <w:sz w:val="26"/>
          <w:szCs w:val="26"/>
        </w:rPr>
        <w:tab/>
      </w:r>
      <w:r w:rsidRPr="00F94748">
        <w:rPr>
          <w:rFonts w:ascii="Symbol" w:eastAsia="Times New Roman" w:hAnsi="Symbol" w:cs="Symbol"/>
          <w:color w:val="000000"/>
          <w:sz w:val="26"/>
          <w:szCs w:val="26"/>
        </w:rPr>
        <w:t></w:t>
      </w:r>
      <w:r>
        <w:rPr>
          <w:rFonts w:ascii="Symbol" w:eastAsia="Times New Roman" w:hAnsi="Symbol" w:cs="Symbol"/>
          <w:color w:val="000000"/>
          <w:sz w:val="26"/>
          <w:szCs w:val="26"/>
        </w:rPr>
        <w:t></w:t>
      </w:r>
      <w:r>
        <w:rPr>
          <w:rFonts w:ascii="Symbol" w:eastAsia="Times New Roman" w:hAnsi="Symbol" w:cs="Symbol"/>
          <w:color w:val="000000"/>
          <w:sz w:val="26"/>
          <w:szCs w:val="26"/>
        </w:rPr>
        <w:t></w:t>
      </w:r>
      <w:r w:rsidRPr="00F94748">
        <w:rPr>
          <w:rFonts w:eastAsia="Times New Roman"/>
          <w:color w:val="000000"/>
          <w:sz w:val="26"/>
          <w:szCs w:val="26"/>
        </w:rPr>
        <w:t>Video and Audio Recordings: .</w:t>
      </w:r>
      <w:proofErr w:type="spellStart"/>
      <w:r w:rsidRPr="00F94748">
        <w:rPr>
          <w:rFonts w:eastAsia="Times New Roman"/>
          <w:color w:val="000000"/>
          <w:sz w:val="26"/>
          <w:szCs w:val="26"/>
        </w:rPr>
        <w:t>avi</w:t>
      </w:r>
      <w:proofErr w:type="spellEnd"/>
      <w:r w:rsidRPr="00F94748">
        <w:rPr>
          <w:rFonts w:eastAsia="Times New Roman"/>
          <w:color w:val="000000"/>
          <w:sz w:val="26"/>
          <w:szCs w:val="26"/>
        </w:rPr>
        <w:t>, .</w:t>
      </w:r>
      <w:proofErr w:type="spellStart"/>
      <w:r w:rsidRPr="00F94748">
        <w:rPr>
          <w:rFonts w:eastAsia="Times New Roman"/>
          <w:color w:val="000000"/>
          <w:sz w:val="26"/>
          <w:szCs w:val="26"/>
        </w:rPr>
        <w:t>wmv</w:t>
      </w:r>
      <w:proofErr w:type="spellEnd"/>
      <w:r w:rsidRPr="00F94748">
        <w:rPr>
          <w:rFonts w:eastAsia="Times New Roman"/>
          <w:color w:val="000000"/>
          <w:sz w:val="26"/>
          <w:szCs w:val="26"/>
        </w:rPr>
        <w:t>, .mpg, .mp3, .mp4, .</w:t>
      </w:r>
      <w:proofErr w:type="spellStart"/>
      <w:r w:rsidRPr="00F94748">
        <w:rPr>
          <w:rFonts w:eastAsia="Times New Roman"/>
          <w:color w:val="000000"/>
          <w:sz w:val="26"/>
          <w:szCs w:val="26"/>
        </w:rPr>
        <w:t>wma</w:t>
      </w:r>
      <w:proofErr w:type="spellEnd"/>
      <w:r w:rsidRPr="00F94748">
        <w:rPr>
          <w:rFonts w:eastAsia="Times New Roman"/>
          <w:color w:val="000000"/>
          <w:sz w:val="26"/>
          <w:szCs w:val="26"/>
        </w:rPr>
        <w:t>, .wav</w:t>
      </w:r>
    </w:p>
    <w:p w14:paraId="7C4F24DD" w14:textId="05284663" w:rsidR="0031504F" w:rsidRPr="00F94748" w:rsidRDefault="0031504F" w:rsidP="0031504F">
      <w:pPr>
        <w:widowControl/>
        <w:spacing w:line="480" w:lineRule="auto"/>
        <w:ind w:firstLine="0"/>
        <w:contextualSpacing/>
        <w:jc w:val="both"/>
        <w:rPr>
          <w:rFonts w:eastAsia="Times New Roman"/>
          <w:sz w:val="26"/>
          <w:szCs w:val="26"/>
        </w:rPr>
      </w:pPr>
      <w:r w:rsidRPr="00F94748">
        <w:rPr>
          <w:rFonts w:eastAsia="Times New Roman"/>
          <w:color w:val="000000"/>
          <w:sz w:val="26"/>
          <w:szCs w:val="26"/>
        </w:rPr>
        <w:tab/>
        <w:t xml:space="preserve">Regarding the file size of electronic evidence, individual files should not exceed 500MB.  If possible, exhibits approaching or exceeding this size limit should be separated </w:t>
      </w:r>
      <w:r w:rsidRPr="00F94748">
        <w:rPr>
          <w:rFonts w:eastAsia="Times New Roman"/>
          <w:color w:val="000000"/>
          <w:sz w:val="26"/>
          <w:szCs w:val="26"/>
        </w:rPr>
        <w:lastRenderedPageBreak/>
        <w:t xml:space="preserve">into multiple files.  Parties may obtain additional information regarding the submission of electronic exhibits by contacting </w:t>
      </w:r>
      <w:r w:rsidR="00C95818">
        <w:rPr>
          <w:rFonts w:eastAsia="Times New Roman"/>
          <w:color w:val="000000"/>
          <w:sz w:val="26"/>
          <w:szCs w:val="26"/>
        </w:rPr>
        <w:t>Abby Logan</w:t>
      </w:r>
      <w:r w:rsidRPr="00F94748">
        <w:rPr>
          <w:rFonts w:eastAsia="Times New Roman"/>
          <w:color w:val="000000"/>
          <w:sz w:val="26"/>
          <w:szCs w:val="26"/>
        </w:rPr>
        <w:t>.</w:t>
      </w:r>
      <w:r w:rsidRPr="00F94748">
        <w:rPr>
          <w:rFonts w:eastAsia="Times New Roman"/>
          <w:sz w:val="26"/>
          <w:szCs w:val="26"/>
        </w:rPr>
        <w:tab/>
      </w:r>
    </w:p>
    <w:p w14:paraId="07AE34CF" w14:textId="03461BB7" w:rsidR="00F94748" w:rsidRPr="00F94748" w:rsidRDefault="00F94748" w:rsidP="00F94748">
      <w:pPr>
        <w:tabs>
          <w:tab w:val="left" w:pos="-1200"/>
          <w:tab w:val="left" w:pos="-720"/>
        </w:tabs>
        <w:spacing w:line="480" w:lineRule="auto"/>
        <w:jc w:val="both"/>
        <w:rPr>
          <w:sz w:val="26"/>
          <w:szCs w:val="26"/>
        </w:rPr>
      </w:pPr>
      <w:r w:rsidRPr="0031504F">
        <w:rPr>
          <w:sz w:val="26"/>
          <w:szCs w:val="26"/>
        </w:rPr>
        <w:t>The</w:t>
      </w:r>
      <w:r w:rsidRPr="00F94748">
        <w:rPr>
          <w:sz w:val="26"/>
          <w:szCs w:val="26"/>
        </w:rPr>
        <w:t xml:space="preserve"> originals of exhibits shall be provided to the Deputy Clerk as they are introduced and admitted at trial.  </w:t>
      </w:r>
    </w:p>
    <w:p w14:paraId="412CB088" w14:textId="4C681D18" w:rsidR="00F94748" w:rsidRPr="00F94748" w:rsidRDefault="00F94748" w:rsidP="00F94748">
      <w:pPr>
        <w:tabs>
          <w:tab w:val="left" w:pos="-1200"/>
          <w:tab w:val="left" w:pos="-720"/>
        </w:tabs>
        <w:spacing w:line="480" w:lineRule="auto"/>
        <w:jc w:val="both"/>
        <w:rPr>
          <w:sz w:val="26"/>
          <w:szCs w:val="26"/>
        </w:rPr>
      </w:pPr>
      <w:r w:rsidRPr="00F94748">
        <w:rPr>
          <w:sz w:val="26"/>
          <w:szCs w:val="26"/>
        </w:rPr>
        <w:t xml:space="preserve">4.  Five (5) business days prior to trial, each party will furnish the court reporter, Jan Davis at </w:t>
      </w:r>
      <w:r w:rsidRPr="00F94748">
        <w:rPr>
          <w:b/>
          <w:sz w:val="26"/>
          <w:szCs w:val="26"/>
          <w:u w:val="single"/>
        </w:rPr>
        <w:t>jbd.davis@gmail.com</w:t>
      </w:r>
      <w:r w:rsidRPr="00F94748">
        <w:rPr>
          <w:sz w:val="26"/>
          <w:szCs w:val="26"/>
        </w:rPr>
        <w:t xml:space="preserve">, an electronic list of names for all anticipated witnesses, and electronic keyword indices (if available) for all anticipated expert witnesses.  Requests for Realtime, daily copy or other services shall be made at least five (5) business days prior to trial. </w:t>
      </w:r>
    </w:p>
    <w:p w14:paraId="6B8F0496" w14:textId="77777777" w:rsidR="004025BA" w:rsidRDefault="00F94748">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b/>
          <w:sz w:val="26"/>
          <w:szCs w:val="26"/>
        </w:rPr>
        <w:t>G.  DEPOSITIONS:</w:t>
      </w:r>
      <w:r w:rsidRPr="00F94748">
        <w:rPr>
          <w:sz w:val="26"/>
          <w:szCs w:val="26"/>
        </w:rPr>
        <w:t xml:space="preserve">  Any party proposing to offer all or any portion of a deposition </w:t>
      </w:r>
      <w:r w:rsidR="004025BA" w:rsidRPr="004025BA">
        <w:rPr>
          <w:sz w:val="26"/>
          <w:szCs w:val="26"/>
        </w:rPr>
        <w:t>(whether discovery depositions or trial depositions)</w:t>
      </w:r>
      <w:r w:rsidR="004025BA">
        <w:rPr>
          <w:sz w:val="26"/>
          <w:szCs w:val="26"/>
        </w:rPr>
        <w:t xml:space="preserve"> </w:t>
      </w:r>
      <w:r w:rsidRPr="00F94748">
        <w:rPr>
          <w:sz w:val="26"/>
          <w:szCs w:val="26"/>
        </w:rPr>
        <w:t>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w:t>
      </w:r>
    </w:p>
    <w:p w14:paraId="72D6CE12" w14:textId="57AC2CBE" w:rsidR="00D017B3" w:rsidRDefault="004025BA">
      <w:pPr>
        <w:tabs>
          <w:tab w:val="left" w:pos="-1099"/>
          <w:tab w:val="left" w:pos="-720"/>
          <w:tab w:val="left" w:pos="0"/>
          <w:tab w:val="left" w:pos="720"/>
          <w:tab w:val="left" w:pos="1440"/>
          <w:tab w:val="left" w:pos="2160"/>
          <w:tab w:val="left" w:pos="3600"/>
        </w:tabs>
        <w:spacing w:line="480" w:lineRule="auto"/>
        <w:jc w:val="both"/>
        <w:rPr>
          <w:sz w:val="26"/>
          <w:szCs w:val="26"/>
        </w:rPr>
      </w:pPr>
      <w:r w:rsidRPr="004025BA">
        <w:rPr>
          <w:sz w:val="26"/>
          <w:szCs w:val="26"/>
        </w:rPr>
        <w:t>If the need for a trial deposition ar</w:t>
      </w:r>
      <w:r>
        <w:rPr>
          <w:sz w:val="26"/>
          <w:szCs w:val="26"/>
        </w:rPr>
        <w:t>ise</w:t>
      </w:r>
      <w:r w:rsidRPr="004025BA">
        <w:rPr>
          <w:sz w:val="26"/>
          <w:szCs w:val="26"/>
        </w:rPr>
        <w:t xml:space="preserve">s unavoidably only after the 10-business day deadline above, the party proposing to take and offer the trial deposition shall immediately notify the other parties and the Court of the need for same. In such circumstances, the proponent party shall present the deposition only by the transcript and shall not be permitted to rely on presenting the deposition by videotape unless there is no opposition to </w:t>
      </w:r>
      <w:r w:rsidRPr="004025BA">
        <w:rPr>
          <w:sz w:val="26"/>
          <w:szCs w:val="26"/>
        </w:rPr>
        <w:lastRenderedPageBreak/>
        <w:t>playing the entire videotape.</w:t>
      </w:r>
    </w:p>
    <w:p w14:paraId="35AC6B38" w14:textId="77777777" w:rsidR="00512BFB" w:rsidRPr="00F94748" w:rsidRDefault="00F94748">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b/>
          <w:sz w:val="26"/>
          <w:szCs w:val="26"/>
        </w:rPr>
        <w:t xml:space="preserve">H. </w:t>
      </w:r>
      <w:r w:rsidR="00512BFB" w:rsidRPr="00F94748">
        <w:rPr>
          <w:b/>
          <w:iCs/>
          <w:sz w:val="26"/>
          <w:szCs w:val="26"/>
        </w:rPr>
        <w:t>DISCOVERY</w:t>
      </w:r>
      <w:r w:rsidR="00512BFB" w:rsidRPr="00F94748">
        <w:rPr>
          <w:b/>
          <w:sz w:val="26"/>
          <w:szCs w:val="26"/>
        </w:rPr>
        <w:t>:</w:t>
      </w:r>
      <w:r w:rsidR="00512BFB" w:rsidRPr="00F94748">
        <w:rPr>
          <w:sz w:val="26"/>
          <w:szCs w:val="26"/>
        </w:rPr>
        <w:t xml:space="preserve"> </w:t>
      </w:r>
      <w:r w:rsidRPr="00F94748">
        <w:rPr>
          <w:sz w:val="26"/>
          <w:szCs w:val="26"/>
        </w:rPr>
        <w:t>Discovery has been completed. [Or] Discovery is to be completed by _______________.  [Or] Further Discovery is limited to _________________.  [Or] The following provisions were made for discovery: _________ [state].</w:t>
      </w:r>
    </w:p>
    <w:p w14:paraId="329A25BA" w14:textId="77777777" w:rsidR="003764C9" w:rsidRPr="003764C9" w:rsidRDefault="003764C9" w:rsidP="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 xml:space="preserve">I.  </w:t>
      </w:r>
      <w:r w:rsidRPr="003764C9">
        <w:rPr>
          <w:b/>
          <w:iCs/>
          <w:sz w:val="26"/>
          <w:szCs w:val="26"/>
        </w:rPr>
        <w:t>WITNESSES</w:t>
      </w:r>
      <w:r w:rsidRPr="003764C9">
        <w:rPr>
          <w:b/>
          <w:sz w:val="26"/>
          <w:szCs w:val="26"/>
        </w:rPr>
        <w:t>:</w:t>
      </w:r>
      <w:r w:rsidRPr="003764C9">
        <w:rPr>
          <w:sz w:val="26"/>
          <w:szCs w:val="26"/>
        </w:rPr>
        <w:t xml:space="preserve"> The parties intend to call the following witnesses at trial:  </w:t>
      </w:r>
    </w:p>
    <w:p w14:paraId="5EA61700"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Plaintiff intends to call or have available at trial the following witnesses: </w:t>
      </w:r>
    </w:p>
    <w:p w14:paraId="24CD5150" w14:textId="77777777" w:rsidR="003764C9" w:rsidRPr="003764C9" w:rsidRDefault="003764C9" w:rsidP="003764C9">
      <w:pPr>
        <w:widowControl/>
        <w:numPr>
          <w:ilvl w:val="2"/>
          <w:numId w:val="4"/>
        </w:numPr>
        <w:autoSpaceDE/>
        <w:autoSpaceDN/>
        <w:adjustRightInd/>
        <w:spacing w:line="480" w:lineRule="auto"/>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 including name, substance of testimony, whether any party objects to the witness, and the nature and grounds of any objections].</w:t>
      </w:r>
    </w:p>
    <w:p w14:paraId="73B53CA1"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Plaintiff may call the following witnesses: </w:t>
      </w:r>
    </w:p>
    <w:p w14:paraId="0AE3F323"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  </w:t>
      </w:r>
    </w:p>
    <w:p w14:paraId="65F348EC"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Defendants will call or will have available at trial the following witnesses: </w:t>
      </w:r>
    </w:p>
    <w:p w14:paraId="41418350"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w:t>
      </w:r>
    </w:p>
    <w:p w14:paraId="09577E64"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p>
    <w:p w14:paraId="7C986C22"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Defendants may call the following witnesses:</w:t>
      </w:r>
    </w:p>
    <w:p w14:paraId="7E796230" w14:textId="77777777" w:rsidR="003764C9" w:rsidRPr="003764C9" w:rsidRDefault="003764C9" w:rsidP="003764C9">
      <w:pPr>
        <w:widowControl/>
        <w:numPr>
          <w:ilvl w:val="2"/>
          <w:numId w:val="4"/>
        </w:numPr>
        <w:autoSpaceDE/>
        <w:autoSpaceDN/>
        <w:adjustRightInd/>
        <w:spacing w:line="480" w:lineRule="auto"/>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w:t>
      </w:r>
    </w:p>
    <w:p w14:paraId="11B8C5CC" w14:textId="77777777" w:rsidR="003764C9" w:rsidRPr="003764C9" w:rsidRDefault="003764C9" w:rsidP="003764C9">
      <w:pPr>
        <w:spacing w:line="480" w:lineRule="auto"/>
        <w:ind w:firstLine="0"/>
        <w:jc w:val="both"/>
        <w:rPr>
          <w:b/>
          <w:bCs/>
          <w:i/>
          <w:iCs/>
          <w:sz w:val="26"/>
          <w:szCs w:val="26"/>
        </w:rPr>
      </w:pPr>
      <w:r w:rsidRPr="003764C9">
        <w:rPr>
          <w:sz w:val="26"/>
          <w:szCs w:val="26"/>
        </w:rPr>
        <w:t xml:space="preserve">          5.  The parties reserve the right to call any witness listed by the opposing party, and any witnesses required for rebuttal.  A party listing a will-call witness guarantees his or her presence at trial. </w:t>
      </w:r>
      <w:r w:rsidRPr="003764C9">
        <w:rPr>
          <w:b/>
          <w:bCs/>
          <w:i/>
          <w:iCs/>
          <w:sz w:val="26"/>
          <w:szCs w:val="26"/>
        </w:rPr>
        <w:t xml:space="preserve">  </w:t>
      </w:r>
    </w:p>
    <w:p w14:paraId="7888EE69" w14:textId="77777777" w:rsidR="00512BFB" w:rsidRPr="003764C9" w:rsidRDefault="003764C9">
      <w:pPr>
        <w:tabs>
          <w:tab w:val="left" w:pos="-1099"/>
          <w:tab w:val="left" w:pos="-720"/>
          <w:tab w:val="left" w:pos="0"/>
          <w:tab w:val="left" w:pos="720"/>
          <w:tab w:val="left" w:pos="1440"/>
          <w:tab w:val="left" w:pos="2160"/>
          <w:tab w:val="left" w:pos="3600"/>
        </w:tabs>
        <w:spacing w:line="480" w:lineRule="auto"/>
        <w:jc w:val="both"/>
        <w:rPr>
          <w:b/>
          <w:sz w:val="26"/>
          <w:szCs w:val="26"/>
        </w:rPr>
      </w:pPr>
      <w:r w:rsidRPr="003764C9">
        <w:rPr>
          <w:b/>
          <w:sz w:val="26"/>
          <w:szCs w:val="26"/>
        </w:rPr>
        <w:t>J</w:t>
      </w:r>
      <w:r w:rsidR="00512BFB" w:rsidRPr="003764C9">
        <w:rPr>
          <w:b/>
          <w:sz w:val="26"/>
          <w:szCs w:val="26"/>
        </w:rPr>
        <w:t xml:space="preserve">.  </w:t>
      </w:r>
      <w:r w:rsidR="00512BFB" w:rsidRPr="003764C9">
        <w:rPr>
          <w:b/>
          <w:iCs/>
          <w:sz w:val="26"/>
          <w:szCs w:val="26"/>
        </w:rPr>
        <w:t>REQUESTS FOR INSTRUCTIONS AND JOINT STATEMENT</w:t>
      </w:r>
      <w:r w:rsidR="00512BFB" w:rsidRPr="003764C9">
        <w:rPr>
          <w:b/>
          <w:sz w:val="26"/>
          <w:szCs w:val="26"/>
        </w:rPr>
        <w:t xml:space="preserve">: </w:t>
      </w:r>
    </w:p>
    <w:p w14:paraId="382F210A" w14:textId="77777777" w:rsidR="00512BFB" w:rsidRPr="00F94748" w:rsidRDefault="001D450C">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tab/>
      </w:r>
      <w:r w:rsidR="00512BFB" w:rsidRPr="00F94748">
        <w:rPr>
          <w:sz w:val="26"/>
          <w:szCs w:val="26"/>
        </w:rPr>
        <w:t xml:space="preserve">The parties </w:t>
      </w:r>
      <w:r w:rsidRPr="00F94748">
        <w:rPr>
          <w:sz w:val="26"/>
          <w:szCs w:val="26"/>
        </w:rPr>
        <w:t xml:space="preserve">shall </w:t>
      </w:r>
      <w:r w:rsidR="00512BFB" w:rsidRPr="00F94748">
        <w:rPr>
          <w:sz w:val="26"/>
          <w:szCs w:val="26"/>
        </w:rPr>
        <w:t xml:space="preserve">file their proposed </w:t>
      </w:r>
      <w:proofErr w:type="spellStart"/>
      <w:r w:rsidR="00512BFB" w:rsidRPr="00F94748">
        <w:rPr>
          <w:sz w:val="26"/>
          <w:szCs w:val="26"/>
        </w:rPr>
        <w:t>voir</w:t>
      </w:r>
      <w:proofErr w:type="spellEnd"/>
      <w:r w:rsidR="00512BFB" w:rsidRPr="00F94748">
        <w:rPr>
          <w:sz w:val="26"/>
          <w:szCs w:val="26"/>
        </w:rPr>
        <w:t xml:space="preserve"> dire questions, jury instructions and special </w:t>
      </w:r>
      <w:r w:rsidR="00512BFB" w:rsidRPr="00F94748">
        <w:rPr>
          <w:sz w:val="26"/>
          <w:szCs w:val="26"/>
        </w:rPr>
        <w:lastRenderedPageBreak/>
        <w:t>verdict form no later than seven (7) days prior to the commencement of trial.  U.S.D.C.L.R. 51.1.  Jury instructions must include citations of authority.</w:t>
      </w:r>
      <w:r w:rsidR="00512BFB" w:rsidRPr="00F94748">
        <w:rPr>
          <w:b/>
          <w:bCs/>
          <w:sz w:val="26"/>
          <w:szCs w:val="26"/>
        </w:rPr>
        <w:t xml:space="preserve"> The proposed </w:t>
      </w:r>
      <w:proofErr w:type="spellStart"/>
      <w:r w:rsidR="00512BFB" w:rsidRPr="00F94748">
        <w:rPr>
          <w:b/>
          <w:bCs/>
          <w:sz w:val="26"/>
          <w:szCs w:val="26"/>
        </w:rPr>
        <w:t>voir</w:t>
      </w:r>
      <w:proofErr w:type="spellEnd"/>
      <w:r w:rsidR="00512BFB" w:rsidRPr="00F94748">
        <w:rPr>
          <w:b/>
          <w:bCs/>
          <w:sz w:val="26"/>
          <w:szCs w:val="26"/>
        </w:rPr>
        <w:t xml:space="preserve"> dire questions, jury instructions, and special verdict forms shall</w:t>
      </w:r>
      <w:r w:rsidRPr="00F94748">
        <w:rPr>
          <w:b/>
          <w:bCs/>
          <w:sz w:val="26"/>
          <w:szCs w:val="26"/>
        </w:rPr>
        <w:t xml:space="preserve"> also</w:t>
      </w:r>
      <w:r w:rsidR="00512BFB" w:rsidRPr="00F94748">
        <w:rPr>
          <w:b/>
          <w:bCs/>
          <w:sz w:val="26"/>
          <w:szCs w:val="26"/>
        </w:rPr>
        <w:t xml:space="preserve"> be submitted directly to Judge Freudenthal</w:t>
      </w:r>
      <w:r w:rsidR="00512BFB" w:rsidRPr="00F94748">
        <w:rPr>
          <w:b/>
          <w:bCs/>
          <w:sz w:val="26"/>
          <w:szCs w:val="26"/>
        </w:rPr>
        <w:sym w:font="WP TypographicSymbols" w:char="003D"/>
      </w:r>
      <w:r w:rsidR="00512BFB" w:rsidRPr="00F94748">
        <w:rPr>
          <w:b/>
          <w:bCs/>
          <w:sz w:val="26"/>
          <w:szCs w:val="26"/>
        </w:rPr>
        <w:t xml:space="preserve">s chambers via e-mail to </w:t>
      </w:r>
      <w:hyperlink r:id="rId7" w:history="1">
        <w:r w:rsidR="00272623" w:rsidRPr="00F94748">
          <w:rPr>
            <w:rStyle w:val="Hyperlink"/>
            <w:b/>
            <w:bCs/>
            <w:sz w:val="26"/>
            <w:szCs w:val="26"/>
          </w:rPr>
          <w:t>wyojudgendf@wyd.uscourts.gov</w:t>
        </w:r>
      </w:hyperlink>
      <w:r w:rsidR="00512BFB" w:rsidRPr="00F94748">
        <w:rPr>
          <w:b/>
          <w:bCs/>
          <w:sz w:val="26"/>
          <w:szCs w:val="26"/>
        </w:rPr>
        <w:t xml:space="preserve">.  The instructions must be formatted as a single document for </w:t>
      </w:r>
      <w:proofErr w:type="spellStart"/>
      <w:r w:rsidR="00512BFB" w:rsidRPr="00F94748">
        <w:rPr>
          <w:b/>
          <w:bCs/>
          <w:sz w:val="26"/>
          <w:szCs w:val="26"/>
        </w:rPr>
        <w:t>wordperfect</w:t>
      </w:r>
      <w:proofErr w:type="spellEnd"/>
      <w:r w:rsidR="00512BFB" w:rsidRPr="00F94748">
        <w:rPr>
          <w:b/>
          <w:bCs/>
          <w:sz w:val="26"/>
          <w:szCs w:val="26"/>
        </w:rPr>
        <w:t xml:space="preserve"> or word.  </w:t>
      </w:r>
      <w:r w:rsidR="00512BFB" w:rsidRPr="00F94748">
        <w:rPr>
          <w:sz w:val="26"/>
          <w:szCs w:val="26"/>
        </w:rPr>
        <w:t xml:space="preserve">Counsel need submit only proposed substantive jury instructions; the Court has its own </w:t>
      </w:r>
      <w:r w:rsidR="00512BFB" w:rsidRPr="00F94748">
        <w:rPr>
          <w:b/>
          <w:bCs/>
          <w:sz w:val="26"/>
          <w:szCs w:val="26"/>
        </w:rPr>
        <w:t>general instructions</w:t>
      </w:r>
      <w:r w:rsidR="00512BFB" w:rsidRPr="00F94748">
        <w:rPr>
          <w:sz w:val="26"/>
          <w:szCs w:val="26"/>
        </w:rPr>
        <w:t xml:space="preserve">, which can be found on the district court website under forms. </w:t>
      </w:r>
    </w:p>
    <w:p w14:paraId="03134FE2" w14:textId="77777777" w:rsidR="00512BFB" w:rsidRPr="00F94748" w:rsidRDefault="003F0496">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B5587C" w:rsidRPr="00F94748">
        <w:rPr>
          <w:b/>
          <w:bCs/>
          <w:sz w:val="26"/>
          <w:szCs w:val="26"/>
          <w:u w:val="single"/>
        </w:rPr>
        <w:t>The parties must submit joint jury instructions and a joint proposed verdict form</w:t>
      </w:r>
      <w:r w:rsidR="00512BFB" w:rsidRPr="00F94748">
        <w:rPr>
          <w:sz w:val="26"/>
          <w:szCs w:val="26"/>
        </w:rPr>
        <w:t xml:space="preserve">. </w:t>
      </w:r>
      <w:r w:rsidRPr="00F94748">
        <w:rPr>
          <w:sz w:val="26"/>
          <w:szCs w:val="26"/>
          <w:lang w:val="en-CA"/>
        </w:rPr>
        <w:fldChar w:fldCharType="begin"/>
      </w:r>
      <w:r w:rsidR="00E546E8" w:rsidRPr="00F94748">
        <w:rPr>
          <w:sz w:val="26"/>
          <w:szCs w:val="26"/>
          <w:lang w:val="en-CA"/>
        </w:rPr>
        <w:instrText xml:space="preserve"> SEQ CHAPTER \h \r 1</w:instrText>
      </w:r>
      <w:r w:rsidRPr="00F94748">
        <w:rPr>
          <w:sz w:val="26"/>
          <w:szCs w:val="26"/>
          <w:lang w:val="en-CA"/>
        </w:rPr>
        <w:fldChar w:fldCharType="end"/>
      </w:r>
      <w:r w:rsidR="00B5587C" w:rsidRPr="00F94748">
        <w:rPr>
          <w:b/>
          <w:bCs/>
          <w:sz w:val="26"/>
          <w:szCs w:val="26"/>
        </w:rPr>
        <w:t>Unless otherwise agreed upon by counsel, the Court expects Plaintiff’s counsel to take the lead in drafting the joint jury instructions.</w:t>
      </w:r>
      <w:r w:rsidR="00512BFB" w:rsidRPr="00F94748">
        <w:rPr>
          <w:sz w:val="26"/>
          <w:szCs w:val="26"/>
        </w:rPr>
        <w:t xml:space="preserve"> In order to produce these joint instructions, the parties shall meet and confer sufficiently in advance of the required submission date. The instructions should be submitted in the order in which the parties wish to have the instructions read.</w:t>
      </w:r>
    </w:p>
    <w:p w14:paraId="16EC3D03" w14:textId="77777777" w:rsidR="00512BFB" w:rsidRPr="00F94748" w:rsidRDefault="003F0496">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512BFB" w:rsidRPr="00F94748">
        <w:rPr>
          <w:sz w:val="26"/>
          <w:szCs w:val="26"/>
        </w:rPr>
        <w:tab/>
        <w:t>If the parties cannot reach an agreement on the instructions</w:t>
      </w:r>
      <w:r w:rsidR="003764C9">
        <w:rPr>
          <w:sz w:val="26"/>
          <w:szCs w:val="26"/>
        </w:rPr>
        <w:t>,</w:t>
      </w:r>
      <w:r w:rsidR="00512BFB" w:rsidRPr="00F94748">
        <w:rPr>
          <w:sz w:val="26"/>
          <w:szCs w:val="26"/>
        </w:rPr>
        <w:t xml:space="preserve"> then instructions sh</w:t>
      </w:r>
      <w:r w:rsidR="003764C9">
        <w:rPr>
          <w:sz w:val="26"/>
          <w:szCs w:val="26"/>
        </w:rPr>
        <w:t>all be submitted in three (3)</w:t>
      </w:r>
      <w:r w:rsidR="00512BFB" w:rsidRPr="00F94748">
        <w:rPr>
          <w:sz w:val="26"/>
          <w:szCs w:val="26"/>
        </w:rPr>
        <w:t xml:space="preserve"> sets as follows:</w:t>
      </w:r>
    </w:p>
    <w:p w14:paraId="7FED6080"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1. </w:t>
      </w:r>
      <w:r w:rsidR="003764C9">
        <w:rPr>
          <w:sz w:val="26"/>
          <w:szCs w:val="26"/>
        </w:rPr>
        <w:t xml:space="preserve"> </w:t>
      </w:r>
      <w:r w:rsidRPr="00F94748">
        <w:rPr>
          <w:sz w:val="26"/>
          <w:szCs w:val="26"/>
        </w:rPr>
        <w:t>The agreed upon instructions.</w:t>
      </w:r>
    </w:p>
    <w:p w14:paraId="509BF91F"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2. </w:t>
      </w:r>
      <w:r w:rsidR="003764C9">
        <w:rPr>
          <w:sz w:val="26"/>
          <w:szCs w:val="26"/>
        </w:rPr>
        <w:t xml:space="preserve"> </w:t>
      </w:r>
      <w:r w:rsidRPr="00F94748">
        <w:rPr>
          <w:sz w:val="26"/>
          <w:szCs w:val="26"/>
        </w:rPr>
        <w:t>Those instructions propounded by Plaintiff, opposed by Defendant.</w:t>
      </w:r>
    </w:p>
    <w:p w14:paraId="0AB10663"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3. </w:t>
      </w:r>
      <w:r w:rsidR="003764C9">
        <w:rPr>
          <w:sz w:val="26"/>
          <w:szCs w:val="26"/>
        </w:rPr>
        <w:t xml:space="preserve"> </w:t>
      </w:r>
      <w:r w:rsidRPr="00F94748">
        <w:rPr>
          <w:sz w:val="26"/>
          <w:szCs w:val="26"/>
        </w:rPr>
        <w:t>Those instructions propounded by Defendant, opposed by Plaintiff.</w:t>
      </w:r>
    </w:p>
    <w:p w14:paraId="444EBB90" w14:textId="77777777" w:rsidR="00512BFB" w:rsidRPr="00F94748" w:rsidRDefault="003F0496">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512BFB" w:rsidRPr="00F94748">
        <w:rPr>
          <w:sz w:val="26"/>
          <w:szCs w:val="26"/>
        </w:rPr>
        <w:tab/>
        <w:t xml:space="preserve"> </w:t>
      </w:r>
      <w:r w:rsidR="00272623" w:rsidRPr="00F94748">
        <w:rPr>
          <w:sz w:val="26"/>
          <w:szCs w:val="26"/>
        </w:rPr>
        <w:t xml:space="preserve">For disputed instructions, the </w:t>
      </w:r>
      <w:r w:rsidR="00512BFB" w:rsidRPr="00F94748">
        <w:rPr>
          <w:sz w:val="26"/>
          <w:szCs w:val="26"/>
        </w:rPr>
        <w:t>party sho</w:t>
      </w:r>
      <w:r w:rsidR="003764C9">
        <w:rPr>
          <w:sz w:val="26"/>
          <w:szCs w:val="26"/>
        </w:rPr>
        <w:t xml:space="preserve">uld note its objections to the </w:t>
      </w:r>
      <w:r w:rsidR="00512BFB" w:rsidRPr="00F94748">
        <w:rPr>
          <w:sz w:val="26"/>
          <w:szCs w:val="26"/>
        </w:rPr>
        <w:t xml:space="preserve">proposed instruction.  The parties should also submit differing versions of disputed instructions or a </w:t>
      </w:r>
      <w:r w:rsidR="00512BFB" w:rsidRPr="00F94748">
        <w:rPr>
          <w:sz w:val="26"/>
          <w:szCs w:val="26"/>
        </w:rPr>
        <w:lastRenderedPageBreak/>
        <w:t xml:space="preserve">statement as to why the instruction should not be included.  </w:t>
      </w:r>
    </w:p>
    <w:p w14:paraId="1B7E549D"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At the same time as the filing of the jury instructions, the parties shall file a joint statement setting forth briefly and simply, in a noncontentious manner, the background of the case and the claims and defenses being asserted.  The parties should make every effort to agree upon the language for the statement.  To the extent the parties cannot agree, they should use the following format: </w:t>
      </w:r>
      <w:r w:rsidRPr="00F94748">
        <w:rPr>
          <w:sz w:val="26"/>
          <w:szCs w:val="26"/>
        </w:rPr>
        <w:sym w:font="WP TypographicSymbols" w:char="0041"/>
      </w:r>
      <w:r w:rsidRPr="00F94748">
        <w:rPr>
          <w:sz w:val="26"/>
          <w:szCs w:val="26"/>
        </w:rPr>
        <w:t xml:space="preserve">Plaintiff contends </w:t>
      </w:r>
      <w:proofErr w:type="gramStart"/>
      <w:r w:rsidRPr="00F94748">
        <w:rPr>
          <w:sz w:val="26"/>
          <w:szCs w:val="26"/>
        </w:rPr>
        <w:t>. . . .</w:t>
      </w:r>
      <w:proofErr w:type="gramEnd"/>
      <w:r w:rsidRPr="00F94748">
        <w:rPr>
          <w:sz w:val="26"/>
          <w:szCs w:val="26"/>
        </w:rPr>
        <w:t>; Defendant contends . . . .</w:t>
      </w:r>
      <w:r w:rsidRPr="00F94748">
        <w:rPr>
          <w:sz w:val="26"/>
          <w:szCs w:val="26"/>
        </w:rPr>
        <w:sym w:font="WP TypographicSymbols" w:char="0040"/>
      </w:r>
      <w:r w:rsidRPr="00F94748">
        <w:rPr>
          <w:sz w:val="26"/>
          <w:szCs w:val="26"/>
        </w:rPr>
        <w:t xml:space="preserve"> </w:t>
      </w:r>
    </w:p>
    <w:p w14:paraId="5880C195" w14:textId="77777777" w:rsidR="00512BFB" w:rsidRPr="00F94748" w:rsidRDefault="00512BFB">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t xml:space="preserve"> </w:t>
      </w:r>
      <w:r w:rsidR="003764C9">
        <w:rPr>
          <w:b/>
          <w:sz w:val="26"/>
          <w:szCs w:val="26"/>
        </w:rPr>
        <w:tab/>
        <w:t>K</w:t>
      </w:r>
      <w:r w:rsidRPr="003764C9">
        <w:rPr>
          <w:b/>
          <w:sz w:val="26"/>
          <w:szCs w:val="26"/>
        </w:rPr>
        <w:t xml:space="preserve">.  </w:t>
      </w:r>
      <w:r w:rsidRPr="003764C9">
        <w:rPr>
          <w:b/>
          <w:iCs/>
          <w:sz w:val="26"/>
          <w:szCs w:val="26"/>
        </w:rPr>
        <w:t>AMENDMENTS TO PLEADINGS</w:t>
      </w:r>
      <w:r w:rsidRPr="003764C9">
        <w:rPr>
          <w:b/>
          <w:sz w:val="26"/>
          <w:szCs w:val="26"/>
        </w:rPr>
        <w:t>:</w:t>
      </w:r>
      <w:r w:rsidRPr="00F94748">
        <w:rPr>
          <w:sz w:val="26"/>
          <w:szCs w:val="26"/>
        </w:rPr>
        <w:t xml:space="preserve"> </w:t>
      </w:r>
      <w:r w:rsidR="003764C9" w:rsidRPr="003764C9">
        <w:rPr>
          <w:sz w:val="26"/>
          <w:szCs w:val="26"/>
        </w:rPr>
        <w:t>There were no requests to amend the pleadings. (Or) The following order was made with regard to amendments to the pleadings: ______ [state].</w:t>
      </w:r>
    </w:p>
    <w:p w14:paraId="5E8F53F5" w14:textId="77777777" w:rsidR="002157F7" w:rsidRPr="00F94748" w:rsidRDefault="003764C9"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L</w:t>
      </w:r>
      <w:r w:rsidR="00512BFB" w:rsidRPr="003764C9">
        <w:rPr>
          <w:b/>
          <w:sz w:val="26"/>
          <w:szCs w:val="26"/>
        </w:rPr>
        <w:t xml:space="preserve">.  </w:t>
      </w:r>
      <w:r w:rsidR="00512BFB" w:rsidRPr="003764C9">
        <w:rPr>
          <w:b/>
          <w:iCs/>
          <w:sz w:val="26"/>
          <w:szCs w:val="26"/>
        </w:rPr>
        <w:t>OTHER MATTERS</w:t>
      </w:r>
      <w:r w:rsidR="00512BFB" w:rsidRPr="003764C9">
        <w:rPr>
          <w:b/>
          <w:sz w:val="26"/>
          <w:szCs w:val="26"/>
        </w:rPr>
        <w:t>:</w:t>
      </w:r>
      <w:r w:rsidR="00512BFB" w:rsidRPr="00F94748">
        <w:rPr>
          <w:sz w:val="26"/>
          <w:szCs w:val="26"/>
        </w:rPr>
        <w:t xml:space="preserve"> The following additional matters to aid in the disposition of the action were determined. </w:t>
      </w:r>
    </w:p>
    <w:p w14:paraId="3B94CE3F" w14:textId="77777777" w:rsidR="00512BFB" w:rsidRPr="00F94748" w:rsidRDefault="00512BFB" w:rsidP="002157F7">
      <w:pPr>
        <w:spacing w:line="480" w:lineRule="auto"/>
        <w:jc w:val="both"/>
        <w:rPr>
          <w:sz w:val="26"/>
          <w:szCs w:val="26"/>
        </w:rPr>
      </w:pPr>
      <w:r w:rsidRPr="00F94748">
        <w:rPr>
          <w:sz w:val="26"/>
          <w:szCs w:val="26"/>
        </w:rPr>
        <w:t>1.</w:t>
      </w:r>
      <w:r w:rsidRPr="00F94748">
        <w:rPr>
          <w:sz w:val="26"/>
          <w:szCs w:val="26"/>
        </w:rPr>
        <w:tab/>
      </w:r>
      <w:r w:rsidR="003764C9">
        <w:rPr>
          <w:sz w:val="26"/>
          <w:szCs w:val="26"/>
          <w:u w:val="single"/>
        </w:rPr>
        <w:t xml:space="preserve">Submission of proposed </w:t>
      </w:r>
      <w:proofErr w:type="spellStart"/>
      <w:r w:rsidR="003764C9">
        <w:rPr>
          <w:sz w:val="26"/>
          <w:szCs w:val="26"/>
          <w:u w:val="single"/>
        </w:rPr>
        <w:t>voir</w:t>
      </w:r>
      <w:proofErr w:type="spellEnd"/>
      <w:r w:rsidR="003764C9">
        <w:rPr>
          <w:sz w:val="26"/>
          <w:szCs w:val="26"/>
          <w:u w:val="single"/>
        </w:rPr>
        <w:t xml:space="preserve"> dire:</w:t>
      </w:r>
      <w:r w:rsidR="003764C9">
        <w:rPr>
          <w:sz w:val="26"/>
          <w:szCs w:val="26"/>
        </w:rPr>
        <w:t xml:space="preserve"> </w:t>
      </w:r>
      <w:r w:rsidRPr="00F94748">
        <w:rPr>
          <w:sz w:val="26"/>
          <w:szCs w:val="26"/>
        </w:rPr>
        <w:t xml:space="preserve">Proposed </w:t>
      </w:r>
      <w:proofErr w:type="spellStart"/>
      <w:r w:rsidRPr="00F94748">
        <w:rPr>
          <w:sz w:val="26"/>
          <w:szCs w:val="26"/>
        </w:rPr>
        <w:t>voir</w:t>
      </w:r>
      <w:proofErr w:type="spellEnd"/>
      <w:r w:rsidRPr="00F94748">
        <w:rPr>
          <w:sz w:val="26"/>
          <w:szCs w:val="26"/>
        </w:rPr>
        <w:t xml:space="preserve"> dire questions shall be submitted with each parties' jury instructions.  Each side will be given fifteen (15) minutes to conduct their own </w:t>
      </w:r>
      <w:proofErr w:type="spellStart"/>
      <w:r w:rsidRPr="00F94748">
        <w:rPr>
          <w:sz w:val="26"/>
          <w:szCs w:val="26"/>
        </w:rPr>
        <w:t>voir</w:t>
      </w:r>
      <w:proofErr w:type="spellEnd"/>
      <w:r w:rsidRPr="00F94748">
        <w:rPr>
          <w:sz w:val="26"/>
          <w:szCs w:val="26"/>
        </w:rPr>
        <w:t xml:space="preserve"> dire of the jury panel followi</w:t>
      </w:r>
      <w:r w:rsidR="002157F7" w:rsidRPr="00F94748">
        <w:rPr>
          <w:sz w:val="26"/>
          <w:szCs w:val="26"/>
        </w:rPr>
        <w:t xml:space="preserve">ng </w:t>
      </w:r>
      <w:proofErr w:type="spellStart"/>
      <w:r w:rsidR="002157F7" w:rsidRPr="00F94748">
        <w:rPr>
          <w:sz w:val="26"/>
          <w:szCs w:val="26"/>
        </w:rPr>
        <w:t>voir</w:t>
      </w:r>
      <w:proofErr w:type="spellEnd"/>
      <w:r w:rsidR="002157F7" w:rsidRPr="00F94748">
        <w:rPr>
          <w:sz w:val="26"/>
          <w:szCs w:val="26"/>
        </w:rPr>
        <w:t xml:space="preserve"> dire by the Court.</w:t>
      </w:r>
    </w:p>
    <w:p w14:paraId="56B92479" w14:textId="77777777" w:rsidR="00F03F88" w:rsidRPr="00F94748" w:rsidRDefault="00F03F88" w:rsidP="002157F7">
      <w:pPr>
        <w:spacing w:line="480" w:lineRule="auto"/>
        <w:jc w:val="both"/>
        <w:rPr>
          <w:sz w:val="26"/>
          <w:szCs w:val="26"/>
        </w:rPr>
      </w:pPr>
      <w:r w:rsidRPr="00F94748">
        <w:rPr>
          <w:sz w:val="26"/>
          <w:szCs w:val="26"/>
        </w:rPr>
        <w:t>2.</w:t>
      </w:r>
      <w:r w:rsidRPr="00F94748">
        <w:rPr>
          <w:sz w:val="26"/>
          <w:szCs w:val="26"/>
        </w:rPr>
        <w:tab/>
      </w:r>
      <w:r w:rsidR="003764C9">
        <w:rPr>
          <w:sz w:val="26"/>
          <w:szCs w:val="26"/>
          <w:u w:val="single"/>
        </w:rPr>
        <w:t>Openings and Closings:</w:t>
      </w:r>
      <w:r w:rsidRPr="00F94748">
        <w:rPr>
          <w:sz w:val="26"/>
          <w:szCs w:val="26"/>
        </w:rPr>
        <w:t xml:space="preserve">  Each side will be given __ minutes for opening statements.  Each side will be given __ minutes for closing arguments. </w:t>
      </w:r>
    </w:p>
    <w:p w14:paraId="17B90AC7" w14:textId="77777777" w:rsidR="00512BFB" w:rsidRDefault="00F03F88" w:rsidP="002157F7">
      <w:pPr>
        <w:spacing w:line="480" w:lineRule="auto"/>
        <w:jc w:val="both"/>
        <w:rPr>
          <w:sz w:val="26"/>
          <w:szCs w:val="26"/>
        </w:rPr>
      </w:pPr>
      <w:r w:rsidRPr="00F94748">
        <w:rPr>
          <w:sz w:val="26"/>
          <w:szCs w:val="26"/>
        </w:rPr>
        <w:t>3</w:t>
      </w:r>
      <w:r w:rsidR="00512BFB" w:rsidRPr="00F94748">
        <w:rPr>
          <w:sz w:val="26"/>
          <w:szCs w:val="26"/>
        </w:rPr>
        <w:t xml:space="preserve">.  </w:t>
      </w:r>
      <w:r w:rsidR="00512BFB" w:rsidRPr="00F94748">
        <w:rPr>
          <w:sz w:val="26"/>
          <w:szCs w:val="26"/>
        </w:rPr>
        <w:tab/>
      </w:r>
      <w:r w:rsidR="00512BFB" w:rsidRPr="003764C9">
        <w:rPr>
          <w:sz w:val="26"/>
          <w:szCs w:val="26"/>
          <w:u w:val="single"/>
        </w:rPr>
        <w:t>Pending Motions</w:t>
      </w:r>
      <w:r w:rsidR="00512BFB" w:rsidRPr="00F94748">
        <w:rPr>
          <w:sz w:val="26"/>
          <w:szCs w:val="26"/>
        </w:rPr>
        <w:t>:</w:t>
      </w:r>
      <w:r w:rsidRPr="00F94748">
        <w:rPr>
          <w:sz w:val="26"/>
          <w:szCs w:val="26"/>
        </w:rPr>
        <w:t xml:space="preserve"> </w:t>
      </w:r>
    </w:p>
    <w:p w14:paraId="30DF3F73" w14:textId="77777777" w:rsidR="003764C9" w:rsidRDefault="003764C9" w:rsidP="003764C9">
      <w:pPr>
        <w:pStyle w:val="ListParagraph"/>
        <w:numPr>
          <w:ilvl w:val="0"/>
          <w:numId w:val="5"/>
        </w:numPr>
        <w:spacing w:line="480" w:lineRule="auto"/>
        <w:jc w:val="both"/>
        <w:rPr>
          <w:sz w:val="26"/>
          <w:szCs w:val="26"/>
        </w:rPr>
      </w:pPr>
    </w:p>
    <w:p w14:paraId="7F91D95E" w14:textId="77777777" w:rsidR="003764C9" w:rsidRPr="001157A2" w:rsidRDefault="003764C9" w:rsidP="003764C9">
      <w:pPr>
        <w:pStyle w:val="ListParagraph"/>
        <w:numPr>
          <w:ilvl w:val="0"/>
          <w:numId w:val="5"/>
        </w:numPr>
        <w:spacing w:line="480" w:lineRule="auto"/>
        <w:jc w:val="both"/>
        <w:rPr>
          <w:sz w:val="26"/>
          <w:szCs w:val="26"/>
        </w:rPr>
      </w:pPr>
    </w:p>
    <w:p w14:paraId="194CED00"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Pr>
          <w:b/>
          <w:sz w:val="26"/>
          <w:szCs w:val="26"/>
        </w:rPr>
        <w:t>M</w:t>
      </w:r>
      <w:r w:rsidR="00512BFB" w:rsidRPr="003764C9">
        <w:rPr>
          <w:b/>
          <w:sz w:val="26"/>
          <w:szCs w:val="26"/>
        </w:rPr>
        <w:t xml:space="preserve">.  </w:t>
      </w:r>
      <w:r w:rsidR="00512BFB" w:rsidRPr="003764C9">
        <w:rPr>
          <w:b/>
          <w:iCs/>
          <w:sz w:val="26"/>
          <w:szCs w:val="26"/>
        </w:rPr>
        <w:t>MODIFICATIONS</w:t>
      </w:r>
      <w:r w:rsidR="00512BFB" w:rsidRPr="003764C9">
        <w:rPr>
          <w:b/>
          <w:iCs/>
          <w:sz w:val="26"/>
          <w:szCs w:val="26"/>
        </w:rPr>
        <w:sym w:font="WP TypographicSymbols" w:char="0042"/>
      </w:r>
      <w:r w:rsidR="00512BFB" w:rsidRPr="003764C9">
        <w:rPr>
          <w:b/>
          <w:iCs/>
          <w:sz w:val="26"/>
          <w:szCs w:val="26"/>
        </w:rPr>
        <w:t>INTERPRETATION</w:t>
      </w:r>
      <w:r w:rsidR="00512BFB" w:rsidRPr="003764C9">
        <w:rPr>
          <w:b/>
          <w:sz w:val="26"/>
          <w:szCs w:val="26"/>
        </w:rPr>
        <w:t>:</w:t>
      </w:r>
      <w:r w:rsidR="00512BFB" w:rsidRPr="00F94748">
        <w:rPr>
          <w:sz w:val="26"/>
          <w:szCs w:val="26"/>
        </w:rPr>
        <w:t xml:space="preserve">  This pretrial order has been formulated after conference at which counsel for the respective parties have appeared.  Reasonable opportunity has been afforded counsel for corrections or additions prior to </w:t>
      </w:r>
      <w:r w:rsidR="00512BFB" w:rsidRPr="00F94748">
        <w:rPr>
          <w:sz w:val="26"/>
          <w:szCs w:val="26"/>
        </w:rPr>
        <w:lastRenderedPageBreak/>
        <w:t>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372CEA99" w14:textId="325BB590"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N</w:t>
      </w:r>
      <w:r w:rsidR="00512BFB" w:rsidRPr="003764C9">
        <w:rPr>
          <w:b/>
          <w:sz w:val="26"/>
          <w:szCs w:val="26"/>
        </w:rPr>
        <w:t xml:space="preserve">.  </w:t>
      </w:r>
      <w:r w:rsidR="00512BFB" w:rsidRPr="003764C9">
        <w:rPr>
          <w:b/>
          <w:iCs/>
          <w:sz w:val="26"/>
          <w:szCs w:val="26"/>
        </w:rPr>
        <w:t>TRIAL SETTING</w:t>
      </w:r>
      <w:r w:rsidR="00512BFB" w:rsidRPr="003764C9">
        <w:rPr>
          <w:b/>
          <w:sz w:val="26"/>
          <w:szCs w:val="26"/>
        </w:rPr>
        <w:t>:</w:t>
      </w:r>
      <w:r w:rsidR="00512BFB" w:rsidRPr="00F94748">
        <w:rPr>
          <w:sz w:val="26"/>
          <w:szCs w:val="26"/>
        </w:rPr>
        <w:t xml:space="preserve">  The case is set for trial with a jury on __________, starting at ____ a.m./p.m., in </w:t>
      </w:r>
      <w:r w:rsidR="001475CA">
        <w:rPr>
          <w:sz w:val="26"/>
          <w:szCs w:val="26"/>
        </w:rPr>
        <w:t>Boise</w:t>
      </w:r>
      <w:r w:rsidR="00512BFB" w:rsidRPr="00F94748">
        <w:rPr>
          <w:sz w:val="26"/>
          <w:szCs w:val="26"/>
        </w:rPr>
        <w:t xml:space="preserve">, </w:t>
      </w:r>
      <w:r w:rsidR="001475CA">
        <w:rPr>
          <w:sz w:val="26"/>
          <w:szCs w:val="26"/>
        </w:rPr>
        <w:t>Idaho</w:t>
      </w:r>
      <w:r w:rsidR="00512BFB" w:rsidRPr="00F94748">
        <w:rPr>
          <w:sz w:val="26"/>
          <w:szCs w:val="26"/>
        </w:rPr>
        <w:t xml:space="preserve">.  </w:t>
      </w:r>
    </w:p>
    <w:p w14:paraId="5130C201"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O</w:t>
      </w:r>
      <w:r w:rsidR="00512BFB" w:rsidRPr="003764C9">
        <w:rPr>
          <w:b/>
          <w:sz w:val="26"/>
          <w:szCs w:val="26"/>
        </w:rPr>
        <w:t xml:space="preserve">.  </w:t>
      </w:r>
      <w:r w:rsidR="00512BFB" w:rsidRPr="003764C9">
        <w:rPr>
          <w:b/>
          <w:iCs/>
          <w:sz w:val="26"/>
          <w:szCs w:val="26"/>
        </w:rPr>
        <w:t>JURY PANEL</w:t>
      </w:r>
      <w:r w:rsidR="00512BFB" w:rsidRPr="00F94748">
        <w:rPr>
          <w:sz w:val="26"/>
          <w:szCs w:val="26"/>
        </w:rPr>
        <w:t xml:space="preserve">: The Court shall impanel the jury in the following manner: </w:t>
      </w:r>
    </w:p>
    <w:p w14:paraId="568F72B5" w14:textId="77777777" w:rsidR="00512BFB" w:rsidRPr="00F94748" w:rsidRDefault="00512BFB" w:rsidP="002157F7">
      <w:pPr>
        <w:spacing w:line="480" w:lineRule="auto"/>
        <w:jc w:val="both"/>
        <w:rPr>
          <w:sz w:val="26"/>
          <w:szCs w:val="26"/>
        </w:rPr>
      </w:pPr>
      <w:r w:rsidRPr="00F94748">
        <w:rPr>
          <w:sz w:val="26"/>
          <w:szCs w:val="26"/>
        </w:rPr>
        <w:t>1.</w:t>
      </w:r>
      <w:r w:rsidRPr="00F94748">
        <w:rPr>
          <w:sz w:val="26"/>
          <w:szCs w:val="26"/>
        </w:rPr>
        <w:tab/>
        <w:t xml:space="preserve">Fourteen (14) jurors shall be called to the jury box for </w:t>
      </w:r>
      <w:proofErr w:type="spellStart"/>
      <w:r w:rsidRPr="00F94748">
        <w:rPr>
          <w:sz w:val="26"/>
          <w:szCs w:val="26"/>
        </w:rPr>
        <w:t>voir</w:t>
      </w:r>
      <w:proofErr w:type="spellEnd"/>
      <w:r w:rsidRPr="00F94748">
        <w:rPr>
          <w:sz w:val="26"/>
          <w:szCs w:val="26"/>
        </w:rPr>
        <w:t xml:space="preserve"> dire </w:t>
      </w:r>
      <w:proofErr w:type="gramStart"/>
      <w:r w:rsidRPr="00F94748">
        <w:rPr>
          <w:sz w:val="26"/>
          <w:szCs w:val="26"/>
        </w:rPr>
        <w:t>examination;</w:t>
      </w:r>
      <w:proofErr w:type="gramEnd"/>
    </w:p>
    <w:p w14:paraId="58307B7E" w14:textId="77777777" w:rsidR="00512BFB" w:rsidRPr="00F94748" w:rsidRDefault="00512BFB"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2. </w:t>
      </w:r>
      <w:r w:rsidRPr="00F94748">
        <w:rPr>
          <w:sz w:val="26"/>
          <w:szCs w:val="26"/>
        </w:rPr>
        <w:tab/>
        <w:t xml:space="preserve">If any juror is excused for cause, another juror will be </w:t>
      </w:r>
      <w:proofErr w:type="gramStart"/>
      <w:r w:rsidRPr="00F94748">
        <w:rPr>
          <w:sz w:val="26"/>
          <w:szCs w:val="26"/>
        </w:rPr>
        <w:t>called;</w:t>
      </w:r>
      <w:proofErr w:type="gramEnd"/>
    </w:p>
    <w:p w14:paraId="56FE86A2" w14:textId="77777777" w:rsidR="00512BFB" w:rsidRPr="00F94748" w:rsidRDefault="00512BFB"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3. </w:t>
      </w:r>
      <w:r w:rsidRPr="00F94748">
        <w:rPr>
          <w:sz w:val="26"/>
          <w:szCs w:val="26"/>
        </w:rPr>
        <w:tab/>
        <w:t xml:space="preserve">After the panel of fourteen (14) jurors is accepted for cause, counsel, starting with the Plaintiff, shall alternately write on a form provided by the Clerk of Court their peremptory challenges.  Each side shall </w:t>
      </w:r>
      <w:r w:rsidR="002E2940" w:rsidRPr="00F94748">
        <w:rPr>
          <w:sz w:val="26"/>
          <w:szCs w:val="26"/>
        </w:rPr>
        <w:t xml:space="preserve">receive and exercise three (3) </w:t>
      </w:r>
      <w:r w:rsidRPr="00F94748">
        <w:rPr>
          <w:sz w:val="26"/>
          <w:szCs w:val="26"/>
        </w:rPr>
        <w:t xml:space="preserve">peremptory challenges and the remaining eight (8) jurors shall constitute the jury.  </w:t>
      </w:r>
    </w:p>
    <w:p w14:paraId="7D7FEA56"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P</w:t>
      </w:r>
      <w:r w:rsidR="00512BFB" w:rsidRPr="003764C9">
        <w:rPr>
          <w:b/>
          <w:sz w:val="26"/>
          <w:szCs w:val="26"/>
        </w:rPr>
        <w:t xml:space="preserve">.  </w:t>
      </w:r>
      <w:r w:rsidR="00512BFB" w:rsidRPr="003764C9">
        <w:rPr>
          <w:b/>
          <w:iCs/>
          <w:sz w:val="26"/>
          <w:szCs w:val="26"/>
        </w:rPr>
        <w:t>MEMORANDUM</w:t>
      </w:r>
      <w:r w:rsidR="00512BFB" w:rsidRPr="003764C9">
        <w:rPr>
          <w:b/>
          <w:sz w:val="26"/>
          <w:szCs w:val="26"/>
        </w:rPr>
        <w:t>:</w:t>
      </w:r>
      <w:r w:rsidR="00512BFB" w:rsidRPr="00F94748">
        <w:rPr>
          <w:sz w:val="26"/>
          <w:szCs w:val="26"/>
        </w:rPr>
        <w:t xml:space="preserve">  Estimated length of trial is ________.  Possibility of settlement of this case is considered [good] [fair] [poor].</w:t>
      </w:r>
    </w:p>
    <w:p w14:paraId="2F4DDE41" w14:textId="77777777" w:rsidR="00512BFB" w:rsidRPr="00F94748" w:rsidRDefault="00512BFB">
      <w:pPr>
        <w:tabs>
          <w:tab w:val="left" w:pos="-1099"/>
          <w:tab w:val="left" w:pos="-720"/>
          <w:tab w:val="left" w:pos="0"/>
          <w:tab w:val="left" w:pos="720"/>
          <w:tab w:val="left" w:pos="1440"/>
          <w:tab w:val="left" w:pos="2160"/>
          <w:tab w:val="left" w:pos="3600"/>
        </w:tabs>
        <w:jc w:val="both"/>
        <w:rPr>
          <w:sz w:val="26"/>
          <w:szCs w:val="26"/>
        </w:rPr>
      </w:pPr>
      <w:bookmarkStart w:id="7" w:name="_Hlk32243131"/>
      <w:r w:rsidRPr="00F94748">
        <w:rPr>
          <w:sz w:val="26"/>
          <w:szCs w:val="26"/>
        </w:rPr>
        <w:t>Dated this___</w:t>
      </w:r>
      <w:r w:rsidR="00D017B3">
        <w:rPr>
          <w:sz w:val="26"/>
          <w:szCs w:val="26"/>
        </w:rPr>
        <w:t xml:space="preserve"> </w:t>
      </w:r>
      <w:r w:rsidRPr="00F94748">
        <w:rPr>
          <w:sz w:val="26"/>
          <w:szCs w:val="26"/>
        </w:rPr>
        <w:t>day of _______</w:t>
      </w:r>
      <w:r w:rsidR="00D017B3">
        <w:rPr>
          <w:sz w:val="26"/>
          <w:szCs w:val="26"/>
        </w:rPr>
        <w:t>_____</w:t>
      </w:r>
      <w:r w:rsidRPr="00F94748">
        <w:rPr>
          <w:sz w:val="26"/>
          <w:szCs w:val="26"/>
        </w:rPr>
        <w:t>_, 20____.</w:t>
      </w:r>
    </w:p>
    <w:bookmarkEnd w:id="7"/>
    <w:p w14:paraId="59542493" w14:textId="77777777" w:rsidR="00512BFB" w:rsidRPr="00F94748" w:rsidRDefault="00512BFB">
      <w:pPr>
        <w:tabs>
          <w:tab w:val="left" w:pos="-1099"/>
          <w:tab w:val="left" w:pos="-720"/>
          <w:tab w:val="left" w:pos="0"/>
          <w:tab w:val="left" w:pos="720"/>
          <w:tab w:val="left" w:pos="1440"/>
          <w:tab w:val="left" w:pos="2160"/>
          <w:tab w:val="left" w:pos="3600"/>
        </w:tabs>
        <w:ind w:firstLine="7200"/>
        <w:jc w:val="both"/>
        <w:rPr>
          <w:sz w:val="26"/>
          <w:szCs w:val="26"/>
        </w:rPr>
      </w:pPr>
    </w:p>
    <w:p w14:paraId="0C0C07C1"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44921D40"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34790B8C" w14:textId="77777777" w:rsidR="00512BFB" w:rsidRPr="00F94748" w:rsidRDefault="00327580">
      <w:pPr>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sidRPr="00F94748">
        <w:rPr>
          <w:noProof/>
          <w:sz w:val="26"/>
          <w:szCs w:val="26"/>
        </w:rPr>
        <mc:AlternateContent>
          <mc:Choice Requires="wps">
            <w:drawing>
              <wp:anchor distT="0" distB="0" distL="114300" distR="114300" simplePos="0" relativeHeight="251649536" behindDoc="1" locked="1" layoutInCell="0" allowOverlap="1" wp14:anchorId="26EEFACA" wp14:editId="3917F0B3">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83A4" id="Rectangle 5" o:spid="_x0000_s1026" style="position:absolute;margin-left:252pt;margin-top:0;width:3in;height:.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22BCD7E6" w14:textId="77777777" w:rsidR="00512BFB" w:rsidRPr="00F94748" w:rsidRDefault="00512BFB">
      <w:pPr>
        <w:tabs>
          <w:tab w:val="left" w:pos="-1099"/>
          <w:tab w:val="left" w:pos="-720"/>
          <w:tab w:val="left" w:pos="0"/>
          <w:tab w:val="left" w:pos="720"/>
          <w:tab w:val="left" w:pos="1440"/>
          <w:tab w:val="left" w:pos="2160"/>
          <w:tab w:val="left" w:pos="3600"/>
        </w:tabs>
        <w:ind w:left="3600" w:firstLine="0"/>
        <w:jc w:val="both"/>
        <w:rPr>
          <w:sz w:val="26"/>
          <w:szCs w:val="26"/>
        </w:rPr>
      </w:pPr>
      <w:r w:rsidRPr="00F94748">
        <w:rPr>
          <w:sz w:val="26"/>
          <w:szCs w:val="26"/>
        </w:rPr>
        <w:t>NANCY D. FREUDENTHAL</w:t>
      </w:r>
    </w:p>
    <w:p w14:paraId="41B34475" w14:textId="77777777" w:rsidR="00512BFB" w:rsidRPr="00F94748" w:rsidRDefault="00512BFB">
      <w:pPr>
        <w:tabs>
          <w:tab w:val="left" w:pos="-1099"/>
          <w:tab w:val="left" w:pos="-720"/>
          <w:tab w:val="left" w:pos="0"/>
          <w:tab w:val="left" w:pos="720"/>
          <w:tab w:val="left" w:pos="1440"/>
          <w:tab w:val="left" w:pos="2160"/>
          <w:tab w:val="left" w:pos="3600"/>
        </w:tabs>
        <w:ind w:firstLine="3600"/>
        <w:jc w:val="both"/>
        <w:rPr>
          <w:sz w:val="26"/>
          <w:szCs w:val="26"/>
        </w:rPr>
      </w:pPr>
      <w:r w:rsidRPr="00F94748">
        <w:rPr>
          <w:sz w:val="26"/>
          <w:szCs w:val="26"/>
        </w:rPr>
        <w:t>UNITED STATES DISTRICT JUDGE</w:t>
      </w:r>
    </w:p>
    <w:p w14:paraId="1556154C" w14:textId="77777777" w:rsidR="00512BFB"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227BC174"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00B94581"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5EAC087B"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08CE2D61"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68AFA73F" w14:textId="77777777" w:rsidR="00D017B3" w:rsidRPr="00F94748"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35B000E4"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3C1EFEF9"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Approved as to form:</w:t>
      </w:r>
    </w:p>
    <w:p w14:paraId="0C286FA0"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064F0673"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______________________</w:t>
      </w:r>
    </w:p>
    <w:p w14:paraId="20B71B88"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Counsel for Plaintiff(s)</w:t>
      </w:r>
    </w:p>
    <w:p w14:paraId="2BA7FB43"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665EFE6C"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______________________</w:t>
      </w:r>
    </w:p>
    <w:p w14:paraId="65536134"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Counsel for Defendant(s)</w:t>
      </w:r>
    </w:p>
    <w:sectPr w:rsidR="00512BFB" w:rsidRPr="00F94748" w:rsidSect="0031504F">
      <w:footerReference w:type="default" r:id="rId8"/>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4E6E" w14:textId="77777777" w:rsidR="00A75747" w:rsidRDefault="00A75747" w:rsidP="00512BFB">
      <w:r>
        <w:separator/>
      </w:r>
    </w:p>
  </w:endnote>
  <w:endnote w:type="continuationSeparator" w:id="0">
    <w:p w14:paraId="1C69D39F" w14:textId="77777777" w:rsidR="00A75747" w:rsidRDefault="00A75747"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989773"/>
      <w:docPartObj>
        <w:docPartGallery w:val="Page Numbers (Bottom of Page)"/>
        <w:docPartUnique/>
      </w:docPartObj>
    </w:sdtPr>
    <w:sdtEndPr>
      <w:rPr>
        <w:noProof/>
      </w:rPr>
    </w:sdtEndPr>
    <w:sdtContent>
      <w:p w14:paraId="1740C013" w14:textId="0EE64DFD" w:rsidR="0031504F" w:rsidRDefault="003150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07FAA" w14:textId="77777777" w:rsidR="0031504F" w:rsidRDefault="0031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CA48" w14:textId="77777777" w:rsidR="00A75747" w:rsidRDefault="00A75747" w:rsidP="00512BFB">
      <w:r>
        <w:separator/>
      </w:r>
    </w:p>
  </w:footnote>
  <w:footnote w:type="continuationSeparator" w:id="0">
    <w:p w14:paraId="0EFE484C" w14:textId="77777777" w:rsidR="00A75747" w:rsidRDefault="00A75747" w:rsidP="0051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F53F75"/>
    <w:multiLevelType w:val="hybridMultilevel"/>
    <w:tmpl w:val="3662B948"/>
    <w:lvl w:ilvl="0" w:tplc="8D8258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F2D36"/>
    <w:multiLevelType w:val="hybridMultilevel"/>
    <w:tmpl w:val="643CA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F5696F"/>
    <w:multiLevelType w:val="hybridMultilevel"/>
    <w:tmpl w:val="32207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FB"/>
    <w:rsid w:val="00042C8F"/>
    <w:rsid w:val="001475CA"/>
    <w:rsid w:val="001D450C"/>
    <w:rsid w:val="002157F7"/>
    <w:rsid w:val="00272623"/>
    <w:rsid w:val="002E2940"/>
    <w:rsid w:val="00301E1F"/>
    <w:rsid w:val="0031504F"/>
    <w:rsid w:val="00327580"/>
    <w:rsid w:val="003764C9"/>
    <w:rsid w:val="0039139E"/>
    <w:rsid w:val="003F0496"/>
    <w:rsid w:val="004025BA"/>
    <w:rsid w:val="00411630"/>
    <w:rsid w:val="005100E6"/>
    <w:rsid w:val="00512BFB"/>
    <w:rsid w:val="00522565"/>
    <w:rsid w:val="005B279B"/>
    <w:rsid w:val="005E6B72"/>
    <w:rsid w:val="006301D9"/>
    <w:rsid w:val="006A5C7D"/>
    <w:rsid w:val="006F5450"/>
    <w:rsid w:val="007136D6"/>
    <w:rsid w:val="00911F30"/>
    <w:rsid w:val="0092525C"/>
    <w:rsid w:val="00992063"/>
    <w:rsid w:val="009D02BB"/>
    <w:rsid w:val="009E4AB3"/>
    <w:rsid w:val="009E55D4"/>
    <w:rsid w:val="00A75747"/>
    <w:rsid w:val="00AA55B7"/>
    <w:rsid w:val="00AB3DD9"/>
    <w:rsid w:val="00B5587C"/>
    <w:rsid w:val="00BB336A"/>
    <w:rsid w:val="00BF0C8B"/>
    <w:rsid w:val="00C72B13"/>
    <w:rsid w:val="00C92292"/>
    <w:rsid w:val="00C95818"/>
    <w:rsid w:val="00D017B3"/>
    <w:rsid w:val="00E05F79"/>
    <w:rsid w:val="00E47E75"/>
    <w:rsid w:val="00E546E8"/>
    <w:rsid w:val="00F03F88"/>
    <w:rsid w:val="00F9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5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00E6"/>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table" w:customStyle="1" w:styleId="TableGrid1">
    <w:name w:val="Table Grid1"/>
    <w:basedOn w:val="TableNormal"/>
    <w:next w:val="TableGrid"/>
    <w:uiPriority w:val="59"/>
    <w:unhideWhenUsed/>
    <w:rsid w:val="00F9474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yojudgendf@wy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A7DEF7E0</Template>
  <TotalTime>0</TotalTime>
  <Pages>9</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2020-05-04T22:07:00Z</dcterms:created>
  <dcterms:modified xsi:type="dcterms:W3CDTF">2020-05-14T14:44:00Z</dcterms:modified>
</cp:coreProperties>
</file>