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10338" w14:textId="77777777" w:rsidR="00661E36" w:rsidRPr="00661E36" w:rsidRDefault="00661E36" w:rsidP="00661E36">
      <w:pPr>
        <w:ind w:firstLine="0"/>
        <w:jc w:val="center"/>
        <w:rPr>
          <w:b/>
          <w:sz w:val="26"/>
          <w:szCs w:val="26"/>
        </w:rPr>
      </w:pPr>
      <w:bookmarkStart w:id="0" w:name="_GoBack"/>
      <w:bookmarkEnd w:id="0"/>
      <w:r w:rsidRPr="00661E36">
        <w:rPr>
          <w:b/>
          <w:sz w:val="26"/>
          <w:szCs w:val="26"/>
        </w:rPr>
        <w:t>IN THE UNITED STATES DISTRICT COURT</w:t>
      </w:r>
    </w:p>
    <w:p w14:paraId="69555C00" w14:textId="77777777" w:rsidR="00661E36" w:rsidRPr="00661E36" w:rsidRDefault="00661E36" w:rsidP="00661E36">
      <w:pPr>
        <w:jc w:val="center"/>
        <w:rPr>
          <w:b/>
          <w:sz w:val="26"/>
          <w:szCs w:val="26"/>
        </w:rPr>
      </w:pPr>
    </w:p>
    <w:p w14:paraId="0AB75221" w14:textId="77777777" w:rsidR="00661E36" w:rsidRDefault="00661E36" w:rsidP="00661E36">
      <w:pPr>
        <w:ind w:firstLine="0"/>
        <w:jc w:val="center"/>
        <w:rPr>
          <w:b/>
          <w:sz w:val="26"/>
          <w:szCs w:val="26"/>
        </w:rPr>
      </w:pPr>
      <w:r w:rsidRPr="00661E36">
        <w:rPr>
          <w:b/>
          <w:sz w:val="26"/>
          <w:szCs w:val="26"/>
        </w:rPr>
        <w:t>FOR THE DISTRICT OF WYOMING</w:t>
      </w:r>
    </w:p>
    <w:p w14:paraId="35D68592" w14:textId="77777777" w:rsidR="00661E36" w:rsidRPr="00661E36" w:rsidRDefault="00661E36" w:rsidP="00661E36">
      <w:pPr>
        <w:ind w:firstLine="0"/>
        <w:jc w:val="center"/>
        <w:rPr>
          <w:b/>
          <w:sz w:val="26"/>
          <w:szCs w:val="26"/>
        </w:rPr>
      </w:pPr>
    </w:p>
    <w:p w14:paraId="01CEF3C1" w14:textId="77777777" w:rsidR="00661E36" w:rsidRPr="00661E36" w:rsidRDefault="00661E36" w:rsidP="00661E36">
      <w:pPr>
        <w:spacing w:line="14" w:lineRule="exact"/>
        <w:jc w:val="center"/>
        <w:rPr>
          <w:sz w:val="26"/>
          <w:szCs w:val="26"/>
        </w:rPr>
      </w:pPr>
      <w:r w:rsidRPr="00661E36">
        <w:rPr>
          <w:noProof/>
          <w:sz w:val="26"/>
          <w:szCs w:val="26"/>
        </w:rPr>
        <mc:AlternateContent>
          <mc:Choice Requires="wps">
            <w:drawing>
              <wp:anchor distT="0" distB="0" distL="114300" distR="114300" simplePos="0" relativeHeight="251665408" behindDoc="1" locked="1" layoutInCell="0" allowOverlap="1" wp14:anchorId="2486B2A6" wp14:editId="5E80529C">
                <wp:simplePos x="0" y="0"/>
                <wp:positionH relativeFrom="page">
                  <wp:posOffset>2543175</wp:posOffset>
                </wp:positionH>
                <wp:positionV relativeFrom="paragraph">
                  <wp:posOffset>0</wp:posOffset>
                </wp:positionV>
                <wp:extent cx="2743200" cy="889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24C46" id="Rectangle 6" o:spid="_x0000_s1026" style="position:absolute;margin-left:200.25pt;margin-top:0;width:3in;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" o:allowincell="f" fillcolor="black" stroked="f" strokeweight="0">
                <w10:wrap anchorx="page"/>
                <w10:anchorlock/>
              </v:rect>
            </w:pict>
          </mc:Fallback>
        </mc:AlternateContent>
      </w:r>
    </w:p>
    <w:p w14:paraId="7B69F20D" w14:textId="77777777" w:rsidR="00661E36" w:rsidRPr="00661E36" w:rsidRDefault="00661E36" w:rsidP="00661E36">
      <w:pPr>
        <w:jc w:val="center"/>
        <w:rPr>
          <w:sz w:val="26"/>
          <w:szCs w:val="26"/>
        </w:rPr>
      </w:pPr>
    </w:p>
    <w:tbl>
      <w:tblPr>
        <w:tblW w:w="0" w:type="auto"/>
        <w:jc w:val="center"/>
        <w:tblLayout w:type="fixed"/>
        <w:tblCellMar>
          <w:left w:w="31" w:type="dxa"/>
          <w:right w:w="31" w:type="dxa"/>
        </w:tblCellMar>
        <w:tblLook w:val="0000" w:firstRow="0" w:lastRow="0" w:firstColumn="0" w:lastColumn="0" w:noHBand="0" w:noVBand="0"/>
      </w:tblPr>
      <w:tblGrid>
        <w:gridCol w:w="4676"/>
        <w:gridCol w:w="4676"/>
      </w:tblGrid>
      <w:tr w:rsidR="00661E36" w:rsidRPr="00661E36" w14:paraId="7332C369" w14:textId="77777777" w:rsidTr="006768FF">
        <w:trPr>
          <w:jc w:val="center"/>
        </w:trPr>
        <w:tc>
          <w:tcPr>
            <w:tcW w:w="4676" w:type="dxa"/>
            <w:tcBorders>
              <w:top w:val="nil"/>
              <w:left w:val="nil"/>
              <w:bottom w:val="nil"/>
              <w:right w:val="single" w:sz="4" w:space="0" w:color="auto"/>
            </w:tcBorders>
          </w:tcPr>
          <w:p w14:paraId="2A77CCBF" w14:textId="77777777" w:rsidR="00661E36" w:rsidRPr="00661E36" w:rsidRDefault="00661E36" w:rsidP="00661E36">
            <w:pPr>
              <w:spacing w:line="120" w:lineRule="exact"/>
              <w:rPr>
                <w:sz w:val="26"/>
                <w:szCs w:val="26"/>
              </w:rPr>
            </w:pPr>
          </w:p>
          <w:p w14:paraId="50F674B5" w14:textId="77777777" w:rsidR="00661E36" w:rsidRPr="00661E36" w:rsidRDefault="00661E36" w:rsidP="00661E36">
            <w:pPr>
              <w:rPr>
                <w:sz w:val="26"/>
                <w:szCs w:val="26"/>
              </w:rPr>
            </w:pPr>
            <w:bookmarkStart w:id="1" w:name="a1"/>
            <w:bookmarkEnd w:id="1"/>
            <w:r w:rsidRPr="00661E36">
              <w:rPr>
                <w:sz w:val="26"/>
                <w:szCs w:val="26"/>
              </w:rPr>
              <w:t>,</w:t>
            </w:r>
          </w:p>
          <w:p w14:paraId="19E81BDF" w14:textId="77777777" w:rsidR="00661E36" w:rsidRPr="00661E36" w:rsidRDefault="00661E36" w:rsidP="00661E36">
            <w:pPr>
              <w:rPr>
                <w:sz w:val="26"/>
                <w:szCs w:val="26"/>
              </w:rPr>
            </w:pPr>
          </w:p>
          <w:p w14:paraId="788204DD" w14:textId="77777777" w:rsidR="00661E36" w:rsidRPr="00661E36" w:rsidRDefault="00661E36" w:rsidP="00661E36">
            <w:pPr>
              <w:tabs>
                <w:tab w:val="center" w:pos="2257"/>
              </w:tabs>
              <w:rPr>
                <w:sz w:val="26"/>
                <w:szCs w:val="26"/>
              </w:rPr>
            </w:pPr>
            <w:r w:rsidRPr="00661E36">
              <w:rPr>
                <w:sz w:val="26"/>
                <w:szCs w:val="26"/>
              </w:rPr>
              <w:tab/>
              <w:t>Plaintiff(s),</w:t>
            </w:r>
          </w:p>
          <w:p w14:paraId="2F017DBC" w14:textId="77777777" w:rsidR="00661E36" w:rsidRPr="00661E36" w:rsidRDefault="00661E36" w:rsidP="00661E36">
            <w:pPr>
              <w:rPr>
                <w:sz w:val="26"/>
                <w:szCs w:val="26"/>
              </w:rPr>
            </w:pPr>
          </w:p>
          <w:p w14:paraId="67415B0E" w14:textId="77777777" w:rsidR="00661E36" w:rsidRPr="00661E36" w:rsidRDefault="00661E36" w:rsidP="00661E36">
            <w:pPr>
              <w:tabs>
                <w:tab w:val="center" w:pos="2257"/>
              </w:tabs>
              <w:rPr>
                <w:sz w:val="26"/>
                <w:szCs w:val="26"/>
              </w:rPr>
            </w:pPr>
            <w:r w:rsidRPr="00661E36">
              <w:rPr>
                <w:sz w:val="26"/>
                <w:szCs w:val="26"/>
              </w:rPr>
              <w:tab/>
              <w:t>vs.</w:t>
            </w:r>
          </w:p>
          <w:p w14:paraId="514F060C" w14:textId="77777777" w:rsidR="00661E36" w:rsidRPr="00661E36" w:rsidRDefault="00661E36" w:rsidP="00661E36">
            <w:pPr>
              <w:rPr>
                <w:sz w:val="26"/>
                <w:szCs w:val="26"/>
              </w:rPr>
            </w:pPr>
          </w:p>
          <w:p w14:paraId="5FA7CBA8" w14:textId="77777777" w:rsidR="00661E36" w:rsidRPr="00661E36" w:rsidRDefault="00661E36" w:rsidP="00661E36">
            <w:pPr>
              <w:rPr>
                <w:sz w:val="26"/>
                <w:szCs w:val="26"/>
              </w:rPr>
            </w:pPr>
            <w:bookmarkStart w:id="2" w:name="a2"/>
            <w:bookmarkEnd w:id="2"/>
            <w:r w:rsidRPr="00661E36">
              <w:rPr>
                <w:sz w:val="26"/>
                <w:szCs w:val="26"/>
              </w:rPr>
              <w:t>,</w:t>
            </w:r>
          </w:p>
          <w:p w14:paraId="433CC8F1" w14:textId="77777777" w:rsidR="00661E36" w:rsidRPr="00661E36" w:rsidRDefault="00661E36" w:rsidP="00661E36">
            <w:pPr>
              <w:rPr>
                <w:sz w:val="26"/>
                <w:szCs w:val="26"/>
              </w:rPr>
            </w:pPr>
          </w:p>
          <w:p w14:paraId="0DF5A862" w14:textId="77777777" w:rsidR="00661E36" w:rsidRPr="00661E36" w:rsidRDefault="00661E36" w:rsidP="00661E36">
            <w:pPr>
              <w:tabs>
                <w:tab w:val="center" w:pos="2257"/>
              </w:tabs>
              <w:spacing w:after="58"/>
              <w:rPr>
                <w:sz w:val="26"/>
                <w:szCs w:val="26"/>
              </w:rPr>
            </w:pPr>
            <w:r w:rsidRPr="00661E36">
              <w:rPr>
                <w:sz w:val="26"/>
                <w:szCs w:val="26"/>
              </w:rPr>
              <w:tab/>
              <w:t>Defendant(s).</w:t>
            </w:r>
          </w:p>
        </w:tc>
        <w:tc>
          <w:tcPr>
            <w:tcW w:w="4676" w:type="dxa"/>
            <w:tcBorders>
              <w:top w:val="nil"/>
              <w:left w:val="single" w:sz="4" w:space="0" w:color="auto"/>
              <w:bottom w:val="nil"/>
              <w:right w:val="nil"/>
            </w:tcBorders>
          </w:tcPr>
          <w:p w14:paraId="2449817C" w14:textId="77777777" w:rsidR="00661E36" w:rsidRPr="00661E36" w:rsidRDefault="00661E36" w:rsidP="00661E36">
            <w:pPr>
              <w:spacing w:line="120" w:lineRule="exact"/>
              <w:rPr>
                <w:sz w:val="26"/>
                <w:szCs w:val="26"/>
              </w:rPr>
            </w:pPr>
          </w:p>
          <w:p w14:paraId="32F92945" w14:textId="77777777" w:rsidR="00661E36" w:rsidRPr="00661E36" w:rsidRDefault="00661E36" w:rsidP="00661E36">
            <w:pPr>
              <w:rPr>
                <w:sz w:val="26"/>
                <w:szCs w:val="26"/>
              </w:rPr>
            </w:pPr>
          </w:p>
          <w:p w14:paraId="1BB110E3" w14:textId="77777777" w:rsidR="00661E36" w:rsidRPr="00661E36" w:rsidRDefault="00661E36" w:rsidP="00661E36">
            <w:pPr>
              <w:tabs>
                <w:tab w:val="right" w:pos="4618"/>
              </w:tabs>
              <w:rPr>
                <w:sz w:val="26"/>
                <w:szCs w:val="26"/>
              </w:rPr>
            </w:pPr>
            <w:r w:rsidRPr="00661E36">
              <w:rPr>
                <w:sz w:val="26"/>
                <w:szCs w:val="26"/>
              </w:rPr>
              <w:tab/>
            </w:r>
          </w:p>
          <w:p w14:paraId="72E19F9D" w14:textId="77777777" w:rsidR="00661E36" w:rsidRPr="00661E36" w:rsidRDefault="00661E36" w:rsidP="00661E36">
            <w:pPr>
              <w:rPr>
                <w:sz w:val="26"/>
                <w:szCs w:val="26"/>
              </w:rPr>
            </w:pPr>
          </w:p>
          <w:p w14:paraId="54B5515B" w14:textId="77777777" w:rsidR="00661E36" w:rsidRPr="00661E36" w:rsidRDefault="00661E36" w:rsidP="00661E36">
            <w:pPr>
              <w:rPr>
                <w:sz w:val="26"/>
                <w:szCs w:val="26"/>
              </w:rPr>
            </w:pPr>
          </w:p>
          <w:p w14:paraId="4AFEEBB2" w14:textId="77777777" w:rsidR="00661E36" w:rsidRPr="00661E36" w:rsidRDefault="00661E36" w:rsidP="00661E36">
            <w:pPr>
              <w:tabs>
                <w:tab w:val="center" w:pos="2309"/>
              </w:tabs>
              <w:rPr>
                <w:sz w:val="26"/>
                <w:szCs w:val="26"/>
              </w:rPr>
            </w:pPr>
            <w:r w:rsidRPr="00661E36">
              <w:rPr>
                <w:sz w:val="26"/>
                <w:szCs w:val="26"/>
              </w:rPr>
              <w:t xml:space="preserve">Case No. </w:t>
            </w:r>
            <w:bookmarkStart w:id="3" w:name="a3"/>
            <w:bookmarkEnd w:id="3"/>
            <w:r>
              <w:rPr>
                <w:sz w:val="26"/>
                <w:szCs w:val="26"/>
              </w:rPr>
              <w:t>00-CV/CR-000</w:t>
            </w:r>
          </w:p>
          <w:p w14:paraId="30A4EB20" w14:textId="77777777" w:rsidR="00661E36" w:rsidRPr="00661E36" w:rsidRDefault="00661E36" w:rsidP="00661E36">
            <w:pPr>
              <w:rPr>
                <w:sz w:val="26"/>
                <w:szCs w:val="26"/>
              </w:rPr>
            </w:pPr>
          </w:p>
          <w:p w14:paraId="41DCEDD6" w14:textId="77777777" w:rsidR="00661E36" w:rsidRPr="00661E36" w:rsidRDefault="00661E36" w:rsidP="00661E36">
            <w:pPr>
              <w:rPr>
                <w:sz w:val="26"/>
                <w:szCs w:val="26"/>
              </w:rPr>
            </w:pPr>
          </w:p>
          <w:p w14:paraId="539D01F5" w14:textId="77777777" w:rsidR="00661E36" w:rsidRPr="00661E36" w:rsidRDefault="00661E36" w:rsidP="00661E36">
            <w:pPr>
              <w:rPr>
                <w:sz w:val="26"/>
                <w:szCs w:val="26"/>
              </w:rPr>
            </w:pPr>
          </w:p>
          <w:p w14:paraId="4960FE54" w14:textId="77777777" w:rsidR="00661E36" w:rsidRPr="00661E36" w:rsidRDefault="00661E36" w:rsidP="00661E36">
            <w:pPr>
              <w:rPr>
                <w:sz w:val="26"/>
                <w:szCs w:val="26"/>
              </w:rPr>
            </w:pPr>
          </w:p>
          <w:p w14:paraId="2909ACB1" w14:textId="77777777" w:rsidR="00661E36" w:rsidRPr="00661E36" w:rsidRDefault="00661E36" w:rsidP="00661E36">
            <w:pPr>
              <w:spacing w:after="58"/>
              <w:rPr>
                <w:sz w:val="26"/>
                <w:szCs w:val="26"/>
              </w:rPr>
            </w:pPr>
          </w:p>
        </w:tc>
      </w:tr>
    </w:tbl>
    <w:p w14:paraId="7D7F8D6D" w14:textId="77777777" w:rsidR="001121A6" w:rsidRPr="001121A6" w:rsidRDefault="001121A6" w:rsidP="001121A6">
      <w:pPr>
        <w:spacing w:line="14" w:lineRule="exact"/>
        <w:jc w:val="center"/>
        <w:rPr>
          <w:sz w:val="26"/>
          <w:szCs w:val="26"/>
        </w:rPr>
      </w:pPr>
      <w:r w:rsidRPr="001121A6">
        <w:rPr>
          <w:noProof/>
          <w:sz w:val="26"/>
          <w:szCs w:val="26"/>
        </w:rPr>
        <mc:AlternateContent>
          <mc:Choice Requires="wps">
            <w:drawing>
              <wp:anchor distT="0" distB="0" distL="114300" distR="114300" simplePos="0" relativeHeight="251664384" behindDoc="1" locked="1" layoutInCell="0" allowOverlap="1" wp14:anchorId="7BEE0F5F" wp14:editId="76D0B482">
                <wp:simplePos x="0" y="0"/>
                <wp:positionH relativeFrom="page">
                  <wp:posOffset>914400</wp:posOffset>
                </wp:positionH>
                <wp:positionV relativeFrom="paragraph">
                  <wp:posOffset>0</wp:posOffset>
                </wp:positionV>
                <wp:extent cx="5943600" cy="8890"/>
                <wp:effectExtent l="0" t="254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772F4" id="Rectangle 7" o:spid="_x0000_s1026" style="position:absolute;margin-left:1in;margin-top:0;width:468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" o:allowincell="f" fillcolor="black" stroked="f" strokeweight="0">
                <w10:wrap anchorx="page"/>
                <w10:anchorlock/>
              </v:rect>
            </w:pict>
          </mc:Fallback>
        </mc:AlternateContent>
      </w:r>
    </w:p>
    <w:p w14:paraId="21617939" w14:textId="77777777" w:rsidR="001121A6" w:rsidRPr="001121A6" w:rsidRDefault="001121A6" w:rsidP="001121A6">
      <w:pPr>
        <w:spacing w:before="200" w:after="200"/>
        <w:jc w:val="center"/>
        <w:rPr>
          <w:sz w:val="26"/>
          <w:szCs w:val="26"/>
        </w:rPr>
      </w:pPr>
      <w:bookmarkStart w:id="4" w:name="a4"/>
      <w:r w:rsidRPr="001121A6">
        <w:rPr>
          <w:b/>
          <w:bCs/>
          <w:sz w:val="26"/>
          <w:szCs w:val="26"/>
        </w:rPr>
        <w:t>DRAFT FORM OF FINAL PRETRIAL ORDER</w:t>
      </w:r>
      <w:bookmarkEnd w:id="4"/>
      <w:r w:rsidRPr="001121A6">
        <w:rPr>
          <w:b/>
          <w:bCs/>
          <w:sz w:val="26"/>
          <w:szCs w:val="26"/>
        </w:rPr>
        <w:t xml:space="preserve"> – </w:t>
      </w:r>
      <w:r>
        <w:rPr>
          <w:b/>
          <w:bCs/>
          <w:sz w:val="26"/>
          <w:szCs w:val="26"/>
        </w:rPr>
        <w:t>BENCH</w:t>
      </w:r>
      <w:r w:rsidRPr="001121A6">
        <w:rPr>
          <w:b/>
          <w:bCs/>
          <w:sz w:val="26"/>
          <w:szCs w:val="26"/>
        </w:rPr>
        <w:t xml:space="preserve"> TRIAL</w:t>
      </w:r>
    </w:p>
    <w:p w14:paraId="33744577" w14:textId="77777777" w:rsidR="00992063" w:rsidRPr="00BA69CC" w:rsidRDefault="00327580" w:rsidP="00992063">
      <w:pPr>
        <w:spacing w:line="14" w:lineRule="exact"/>
        <w:jc w:val="both"/>
        <w:rPr>
          <w:sz w:val="26"/>
          <w:szCs w:val="26"/>
        </w:rPr>
      </w:pPr>
      <w:r w:rsidRPr="00BA69CC">
        <w:rPr>
          <w:noProof/>
          <w:sz w:val="26"/>
          <w:szCs w:val="26"/>
        </w:rPr>
        <mc:AlternateContent>
          <mc:Choice Requires="wps">
            <w:drawing>
              <wp:anchor distT="0" distB="0" distL="114300" distR="114300" simplePos="0" relativeHeight="251657216" behindDoc="1" locked="1" layoutInCell="0" allowOverlap="1" wp14:anchorId="3FA9C8F3" wp14:editId="6F8EF781">
                <wp:simplePos x="0" y="0"/>
                <wp:positionH relativeFrom="page">
                  <wp:posOffset>914400</wp:posOffset>
                </wp:positionH>
                <wp:positionV relativeFrom="paragraph">
                  <wp:posOffset>0</wp:posOffset>
                </wp:positionV>
                <wp:extent cx="5943600" cy="8890"/>
                <wp:effectExtent l="0" t="0" r="0"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34520" id="Rectangle 8" o:spid="_x0000_s1026" style="position:absolute;margin-left:1in;margin-top:0;width:468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CELCbf+wEAANkDAAAOAAAAAAAAAAAAAAAAAC4CAABk&#10;cnMvZTJvRG9jLnhtbFBLAQItABQABgAIAAAAIQDhAHaU2AAAAAcBAAAPAAAAAAAAAAAAAAAAAFUE&#10;AABkcnMvZG93bnJldi54bWxQSwUGAAAAAAQABADzAAAAWgUAAAAA&#10;" o:allowincell="f" fillcolor="black" stroked="f" strokeweight="0">
                <w10:wrap anchorx="page"/>
                <w10:anchorlock/>
              </v:rect>
            </w:pict>
          </mc:Fallback>
        </mc:AlternateContent>
      </w:r>
    </w:p>
    <w:p w14:paraId="0E99C432" w14:textId="77777777" w:rsidR="009D02BB" w:rsidRPr="00BA69CC" w:rsidRDefault="009D02BB" w:rsidP="007D05DC">
      <w:pPr>
        <w:widowControl/>
        <w:jc w:val="both"/>
        <w:rPr>
          <w:sz w:val="26"/>
          <w:szCs w:val="26"/>
        </w:rPr>
      </w:pPr>
    </w:p>
    <w:p w14:paraId="3C085D19" w14:textId="77777777" w:rsidR="00512BFB" w:rsidRPr="00BA69CC" w:rsidRDefault="00512BFB" w:rsidP="006A5C7D">
      <w:pPr>
        <w:widowControl/>
        <w:spacing w:line="480" w:lineRule="auto"/>
        <w:jc w:val="both"/>
        <w:rPr>
          <w:sz w:val="26"/>
          <w:szCs w:val="26"/>
        </w:rPr>
      </w:pPr>
      <w:r w:rsidRPr="00BA69CC">
        <w:rPr>
          <w:sz w:val="26"/>
          <w:szCs w:val="26"/>
        </w:rPr>
        <w:t xml:space="preserve">This matter </w:t>
      </w:r>
      <w:r w:rsidR="006301D9" w:rsidRPr="00BA69CC">
        <w:rPr>
          <w:sz w:val="26"/>
          <w:szCs w:val="26"/>
        </w:rPr>
        <w:t>was</w:t>
      </w:r>
      <w:r w:rsidRPr="00BA69CC">
        <w:rPr>
          <w:sz w:val="26"/>
          <w:szCs w:val="26"/>
        </w:rPr>
        <w:t xml:space="preserve"> before the Court on________, at the final pretrial conference held before Nancy D. Freudenthal, United States District Judge,</w:t>
      </w:r>
      <w:r w:rsidR="006301D9" w:rsidRPr="00BA69CC">
        <w:rPr>
          <w:sz w:val="26"/>
          <w:szCs w:val="26"/>
        </w:rPr>
        <w:t xml:space="preserve"> pursuant to Fed. R. Civ. P. 16. </w:t>
      </w:r>
      <w:r w:rsidRPr="00BA69CC">
        <w:rPr>
          <w:sz w:val="26"/>
          <w:szCs w:val="26"/>
        </w:rPr>
        <w:t xml:space="preserve"> </w:t>
      </w:r>
      <w:r w:rsidR="006301D9" w:rsidRPr="00BA69CC">
        <w:rPr>
          <w:sz w:val="26"/>
          <w:szCs w:val="26"/>
        </w:rPr>
        <w:t>____________</w:t>
      </w:r>
      <w:r w:rsidRPr="00BA69CC">
        <w:rPr>
          <w:sz w:val="26"/>
          <w:szCs w:val="26"/>
        </w:rPr>
        <w:t xml:space="preserve"> appeared as counsel for Plaintiff(s) and _____________ appeare</w:t>
      </w:r>
      <w:r w:rsidR="006301D9" w:rsidRPr="00BA69CC">
        <w:rPr>
          <w:sz w:val="26"/>
          <w:szCs w:val="26"/>
        </w:rPr>
        <w:t>d as counsel for Defendant(s).  The Court took</w:t>
      </w:r>
      <w:r w:rsidR="00E05F79" w:rsidRPr="00BA69CC">
        <w:rPr>
          <w:sz w:val="26"/>
          <w:szCs w:val="26"/>
        </w:rPr>
        <w:t xml:space="preserve"> </w:t>
      </w:r>
      <w:r w:rsidRPr="00BA69CC">
        <w:rPr>
          <w:sz w:val="26"/>
          <w:szCs w:val="26"/>
        </w:rPr>
        <w:t>the following action:</w:t>
      </w:r>
    </w:p>
    <w:p w14:paraId="27E864FF" w14:textId="77777777" w:rsidR="00512BFB" w:rsidRPr="00BA69CC" w:rsidRDefault="00883C42">
      <w:pPr>
        <w:spacing w:line="480" w:lineRule="auto"/>
        <w:jc w:val="both"/>
        <w:rPr>
          <w:sz w:val="26"/>
          <w:szCs w:val="26"/>
        </w:rPr>
      </w:pPr>
      <w:r w:rsidRPr="00883C42">
        <w:rPr>
          <w:b/>
          <w:sz w:val="26"/>
          <w:szCs w:val="26"/>
        </w:rPr>
        <w:t>A.</w:t>
      </w:r>
      <w:r w:rsidR="00512BFB" w:rsidRPr="00883C42">
        <w:rPr>
          <w:b/>
          <w:sz w:val="26"/>
          <w:szCs w:val="26"/>
        </w:rPr>
        <w:t xml:space="preserve">  </w:t>
      </w:r>
      <w:r w:rsidR="00512BFB" w:rsidRPr="00883C42">
        <w:rPr>
          <w:b/>
          <w:iCs/>
          <w:sz w:val="26"/>
          <w:szCs w:val="26"/>
        </w:rPr>
        <w:t>JURISDICTION AND PARTIES</w:t>
      </w:r>
      <w:r w:rsidR="00512BFB" w:rsidRPr="00BA69CC">
        <w:rPr>
          <w:sz w:val="26"/>
          <w:szCs w:val="26"/>
        </w:rPr>
        <w:t xml:space="preserve">: This is an action for ____________.  The Court has jurisdiction under ____ U.S.C. </w:t>
      </w:r>
      <w:r w:rsidR="00512BFB" w:rsidRPr="00BA69CC">
        <w:rPr>
          <w:sz w:val="26"/>
          <w:szCs w:val="26"/>
        </w:rPr>
        <w:sym w:font="WP TypographicSymbols" w:char="0027"/>
      </w:r>
      <w:r w:rsidR="00512BFB" w:rsidRPr="00BA69CC">
        <w:rPr>
          <w:sz w:val="26"/>
          <w:szCs w:val="26"/>
        </w:rPr>
        <w:t xml:space="preserve"> ______. Jurisdiction and venue are [disputed]</w:t>
      </w:r>
      <w:r w:rsidR="00BA69CC" w:rsidRPr="00BA69CC">
        <w:rPr>
          <w:sz w:val="26"/>
          <w:szCs w:val="26"/>
        </w:rPr>
        <w:t xml:space="preserve">/ </w:t>
      </w:r>
      <w:r w:rsidR="00512BFB" w:rsidRPr="00BA69CC">
        <w:rPr>
          <w:sz w:val="26"/>
          <w:szCs w:val="26"/>
        </w:rPr>
        <w:t xml:space="preserve">[not disputed]. </w:t>
      </w:r>
    </w:p>
    <w:p w14:paraId="1977471B" w14:textId="77777777" w:rsidR="00512BFB" w:rsidRPr="00883C42" w:rsidRDefault="00883C42">
      <w:pPr>
        <w:spacing w:line="480" w:lineRule="auto"/>
        <w:jc w:val="both"/>
        <w:rPr>
          <w:b/>
          <w:sz w:val="26"/>
          <w:szCs w:val="26"/>
        </w:rPr>
      </w:pPr>
      <w:r>
        <w:rPr>
          <w:b/>
          <w:sz w:val="26"/>
          <w:szCs w:val="26"/>
        </w:rPr>
        <w:t>B.</w:t>
      </w:r>
      <w:r w:rsidR="00512BFB" w:rsidRPr="00BA69CC">
        <w:rPr>
          <w:sz w:val="26"/>
          <w:szCs w:val="26"/>
        </w:rPr>
        <w:t xml:space="preserve">  </w:t>
      </w:r>
      <w:r w:rsidR="00512BFB" w:rsidRPr="00883C42">
        <w:rPr>
          <w:b/>
          <w:iCs/>
          <w:sz w:val="26"/>
          <w:szCs w:val="26"/>
        </w:rPr>
        <w:t>GENERAL NATURE OF THE CLAIMS OF THE PARTIES</w:t>
      </w:r>
      <w:r w:rsidR="00512BFB" w:rsidRPr="00883C42">
        <w:rPr>
          <w:b/>
          <w:sz w:val="26"/>
          <w:szCs w:val="26"/>
        </w:rPr>
        <w:t>:</w:t>
      </w:r>
    </w:p>
    <w:p w14:paraId="0FEFA0B1" w14:textId="77777777" w:rsidR="00512BFB" w:rsidRPr="00BA69CC" w:rsidRDefault="00512BFB" w:rsidP="002157F7">
      <w:pPr>
        <w:tabs>
          <w:tab w:val="left" w:pos="-1440"/>
        </w:tabs>
        <w:spacing w:line="480" w:lineRule="auto"/>
        <w:ind w:left="1440" w:hanging="720"/>
        <w:jc w:val="both"/>
        <w:rPr>
          <w:sz w:val="26"/>
          <w:szCs w:val="26"/>
        </w:rPr>
      </w:pPr>
      <w:r w:rsidRPr="00BA69CC">
        <w:rPr>
          <w:sz w:val="26"/>
          <w:szCs w:val="26"/>
        </w:rPr>
        <w:t>1.</w:t>
      </w:r>
      <w:r w:rsidRPr="00BA69CC">
        <w:rPr>
          <w:sz w:val="26"/>
          <w:szCs w:val="26"/>
        </w:rPr>
        <w:tab/>
      </w:r>
      <w:r w:rsidRPr="00BC4FC0">
        <w:rPr>
          <w:sz w:val="26"/>
          <w:szCs w:val="26"/>
          <w:u w:val="single"/>
        </w:rPr>
        <w:t>Plaintiff</w:t>
      </w:r>
      <w:r w:rsidR="00883C42" w:rsidRPr="00BC4FC0">
        <w:rPr>
          <w:sz w:val="26"/>
          <w:szCs w:val="26"/>
          <w:u w:val="single"/>
        </w:rPr>
        <w:t>’s</w:t>
      </w:r>
      <w:r w:rsidRPr="00BC4FC0">
        <w:rPr>
          <w:sz w:val="26"/>
          <w:szCs w:val="26"/>
          <w:u w:val="single"/>
        </w:rPr>
        <w:t xml:space="preserve"> claims</w:t>
      </w:r>
      <w:r w:rsidR="00BA69CC" w:rsidRPr="00BA69CC">
        <w:rPr>
          <w:sz w:val="26"/>
          <w:szCs w:val="26"/>
        </w:rPr>
        <w:t xml:space="preserve">: </w:t>
      </w:r>
      <w:r w:rsidR="00883C42">
        <w:rPr>
          <w:sz w:val="26"/>
          <w:szCs w:val="26"/>
        </w:rPr>
        <w:t xml:space="preserve">Plaintiff seeks to recover </w:t>
      </w:r>
      <w:r w:rsidR="00BA69CC" w:rsidRPr="00BA69CC">
        <w:rPr>
          <w:sz w:val="26"/>
          <w:szCs w:val="26"/>
        </w:rPr>
        <w:t>[set out summary without detail]</w:t>
      </w:r>
      <w:r w:rsidR="00883C42">
        <w:rPr>
          <w:sz w:val="26"/>
          <w:szCs w:val="26"/>
        </w:rPr>
        <w:t>.</w:t>
      </w:r>
    </w:p>
    <w:p w14:paraId="76F45D85" w14:textId="77777777" w:rsidR="00512BFB" w:rsidRPr="00BA69CC" w:rsidRDefault="00512BFB" w:rsidP="002157F7">
      <w:pPr>
        <w:tabs>
          <w:tab w:val="left" w:pos="-1440"/>
        </w:tabs>
        <w:spacing w:line="480" w:lineRule="auto"/>
        <w:ind w:left="1440" w:hanging="720"/>
        <w:jc w:val="both"/>
        <w:rPr>
          <w:sz w:val="26"/>
          <w:szCs w:val="26"/>
        </w:rPr>
      </w:pPr>
      <w:r w:rsidRPr="00BA69CC">
        <w:rPr>
          <w:sz w:val="26"/>
          <w:szCs w:val="26"/>
        </w:rPr>
        <w:t>2.</w:t>
      </w:r>
      <w:r w:rsidRPr="00BA69CC">
        <w:rPr>
          <w:sz w:val="26"/>
          <w:szCs w:val="26"/>
        </w:rPr>
        <w:tab/>
      </w:r>
      <w:r w:rsidRPr="00883C42">
        <w:rPr>
          <w:sz w:val="26"/>
          <w:szCs w:val="26"/>
          <w:u w:val="single"/>
        </w:rPr>
        <w:t>Defendant</w:t>
      </w:r>
      <w:r w:rsidR="00883C42" w:rsidRPr="00883C42">
        <w:rPr>
          <w:sz w:val="26"/>
          <w:szCs w:val="26"/>
          <w:u w:val="single"/>
        </w:rPr>
        <w:t>’s</w:t>
      </w:r>
      <w:r w:rsidRPr="00883C42">
        <w:rPr>
          <w:sz w:val="26"/>
          <w:szCs w:val="26"/>
          <w:u w:val="single"/>
        </w:rPr>
        <w:t xml:space="preserve"> claims</w:t>
      </w:r>
      <w:r w:rsidR="00BA69CC" w:rsidRPr="00BA69CC">
        <w:rPr>
          <w:sz w:val="26"/>
          <w:szCs w:val="26"/>
        </w:rPr>
        <w:t xml:space="preserve">: </w:t>
      </w:r>
      <w:r w:rsidR="00883C42">
        <w:rPr>
          <w:sz w:val="26"/>
          <w:szCs w:val="26"/>
        </w:rPr>
        <w:t xml:space="preserve">Defendant alleges </w:t>
      </w:r>
      <w:r w:rsidR="00BA69CC" w:rsidRPr="00BA69CC">
        <w:rPr>
          <w:sz w:val="26"/>
          <w:szCs w:val="26"/>
        </w:rPr>
        <w:t>[set out summary without detail]</w:t>
      </w:r>
      <w:r w:rsidR="00883C42">
        <w:rPr>
          <w:sz w:val="26"/>
          <w:szCs w:val="26"/>
        </w:rPr>
        <w:t>.</w:t>
      </w:r>
    </w:p>
    <w:p w14:paraId="17B4B280" w14:textId="77777777" w:rsidR="001121A6" w:rsidRPr="00BA69CC" w:rsidRDefault="00BA69CC" w:rsidP="00661E36">
      <w:pPr>
        <w:tabs>
          <w:tab w:val="left" w:pos="-1440"/>
        </w:tabs>
        <w:spacing w:line="480" w:lineRule="auto"/>
        <w:ind w:left="1440" w:hanging="720"/>
        <w:jc w:val="both"/>
        <w:rPr>
          <w:sz w:val="26"/>
          <w:szCs w:val="26"/>
        </w:rPr>
      </w:pPr>
      <w:r w:rsidRPr="00BA69CC">
        <w:rPr>
          <w:sz w:val="26"/>
          <w:szCs w:val="26"/>
        </w:rPr>
        <w:t>3.</w:t>
      </w:r>
      <w:r w:rsidRPr="00BA69CC">
        <w:rPr>
          <w:sz w:val="26"/>
          <w:szCs w:val="26"/>
        </w:rPr>
        <w:tab/>
      </w:r>
      <w:r w:rsidRPr="00BC4FC0">
        <w:rPr>
          <w:sz w:val="26"/>
          <w:szCs w:val="26"/>
          <w:u w:val="single"/>
        </w:rPr>
        <w:t>All other parties’ claims:</w:t>
      </w:r>
      <w:r w:rsidRPr="00BA69CC">
        <w:rPr>
          <w:sz w:val="26"/>
          <w:szCs w:val="26"/>
        </w:rPr>
        <w:t xml:space="preserve"> [</w:t>
      </w:r>
      <w:r w:rsidR="00BC4FC0">
        <w:rPr>
          <w:sz w:val="26"/>
          <w:szCs w:val="26"/>
        </w:rPr>
        <w:t xml:space="preserve">if applicable, </w:t>
      </w:r>
      <w:r w:rsidRPr="00BA69CC">
        <w:rPr>
          <w:sz w:val="26"/>
          <w:szCs w:val="26"/>
        </w:rPr>
        <w:t>set out undetailed summary of claims</w:t>
      </w:r>
      <w:r w:rsidR="00512BFB" w:rsidRPr="00BA69CC">
        <w:rPr>
          <w:sz w:val="26"/>
          <w:szCs w:val="26"/>
        </w:rPr>
        <w:t xml:space="preserve"> </w:t>
      </w:r>
      <w:r w:rsidRPr="00BA69CC">
        <w:rPr>
          <w:sz w:val="26"/>
          <w:szCs w:val="26"/>
        </w:rPr>
        <w:t xml:space="preserve">third parties </w:t>
      </w:r>
      <w:r w:rsidR="00BC4FC0">
        <w:rPr>
          <w:sz w:val="26"/>
          <w:szCs w:val="26"/>
        </w:rPr>
        <w:t xml:space="preserve">where </w:t>
      </w:r>
      <w:r w:rsidRPr="00BA69CC">
        <w:rPr>
          <w:sz w:val="26"/>
          <w:szCs w:val="26"/>
        </w:rPr>
        <w:t>are involved]</w:t>
      </w:r>
      <w:r w:rsidR="00512BFB" w:rsidRPr="00BA69CC">
        <w:rPr>
          <w:sz w:val="26"/>
          <w:szCs w:val="26"/>
        </w:rPr>
        <w:t>.</w:t>
      </w:r>
      <w:r w:rsidR="00512BFB" w:rsidRPr="00BA69CC">
        <w:rPr>
          <w:sz w:val="26"/>
          <w:szCs w:val="26"/>
        </w:rPr>
        <w:tab/>
      </w:r>
    </w:p>
    <w:p w14:paraId="0A30A3A8" w14:textId="77777777" w:rsidR="00BC4FC0" w:rsidRDefault="00BC4FC0">
      <w:pPr>
        <w:tabs>
          <w:tab w:val="left" w:pos="-1200"/>
          <w:tab w:val="left" w:pos="-720"/>
          <w:tab w:val="left" w:pos="0"/>
          <w:tab w:val="left" w:pos="1440"/>
        </w:tabs>
        <w:spacing w:line="480" w:lineRule="auto"/>
        <w:jc w:val="both"/>
        <w:rPr>
          <w:sz w:val="26"/>
          <w:szCs w:val="26"/>
        </w:rPr>
      </w:pPr>
      <w:r>
        <w:rPr>
          <w:b/>
          <w:sz w:val="26"/>
          <w:szCs w:val="26"/>
        </w:rPr>
        <w:lastRenderedPageBreak/>
        <w:t>C.</w:t>
      </w:r>
      <w:r w:rsidR="00512BFB" w:rsidRPr="00BA69CC">
        <w:rPr>
          <w:sz w:val="26"/>
          <w:szCs w:val="26"/>
        </w:rPr>
        <w:t xml:space="preserve">  </w:t>
      </w:r>
      <w:r w:rsidR="00512BFB" w:rsidRPr="00BC4FC0">
        <w:rPr>
          <w:b/>
          <w:iCs/>
          <w:sz w:val="26"/>
          <w:szCs w:val="26"/>
        </w:rPr>
        <w:t>UNCONTROVERTED FACTS</w:t>
      </w:r>
      <w:r w:rsidR="00512BFB" w:rsidRPr="00BA69CC">
        <w:rPr>
          <w:sz w:val="26"/>
          <w:szCs w:val="26"/>
        </w:rPr>
        <w:t>: The following facts are established by admissions in the pleadings or by stipulation of counsel pri</w:t>
      </w:r>
      <w:r w:rsidR="00BA69CC" w:rsidRPr="00BA69CC">
        <w:rPr>
          <w:sz w:val="26"/>
          <w:szCs w:val="26"/>
        </w:rPr>
        <w:t xml:space="preserve">or to the pretrial conference: </w:t>
      </w:r>
    </w:p>
    <w:p w14:paraId="07031EA1" w14:textId="77777777" w:rsidR="00512BFB" w:rsidRDefault="00BA69CC" w:rsidP="00BC4FC0">
      <w:pPr>
        <w:pStyle w:val="ListParagraph"/>
        <w:numPr>
          <w:ilvl w:val="0"/>
          <w:numId w:val="1"/>
        </w:numPr>
        <w:tabs>
          <w:tab w:val="left" w:pos="-1200"/>
          <w:tab w:val="left" w:pos="-720"/>
          <w:tab w:val="left" w:pos="0"/>
          <w:tab w:val="left" w:pos="1440"/>
        </w:tabs>
        <w:spacing w:line="480" w:lineRule="auto"/>
        <w:jc w:val="both"/>
        <w:rPr>
          <w:sz w:val="26"/>
          <w:szCs w:val="26"/>
        </w:rPr>
      </w:pPr>
      <w:r w:rsidRPr="00BC4FC0">
        <w:rPr>
          <w:sz w:val="26"/>
          <w:szCs w:val="26"/>
        </w:rPr>
        <w:t>[</w:t>
      </w:r>
      <w:r w:rsidR="00BC4FC0">
        <w:rPr>
          <w:sz w:val="26"/>
          <w:szCs w:val="26"/>
        </w:rPr>
        <w:t>State</w:t>
      </w:r>
      <w:r w:rsidR="00512BFB" w:rsidRPr="00BC4FC0">
        <w:rPr>
          <w:sz w:val="26"/>
          <w:szCs w:val="26"/>
        </w:rPr>
        <w:t xml:space="preserve"> uncontroverted facts, including admitted jurisdictional facts and all other significant facts to which there is no genui</w:t>
      </w:r>
      <w:r w:rsidRPr="00BC4FC0">
        <w:rPr>
          <w:sz w:val="26"/>
          <w:szCs w:val="26"/>
        </w:rPr>
        <w:t>ne issue.]</w:t>
      </w:r>
    </w:p>
    <w:p w14:paraId="1DBABB9D" w14:textId="77777777" w:rsidR="00BC4FC0" w:rsidRPr="00BC4FC0" w:rsidRDefault="00BC4FC0" w:rsidP="00BC4FC0">
      <w:pPr>
        <w:pStyle w:val="ListParagraph"/>
        <w:numPr>
          <w:ilvl w:val="0"/>
          <w:numId w:val="1"/>
        </w:numPr>
        <w:tabs>
          <w:tab w:val="left" w:pos="-1200"/>
          <w:tab w:val="left" w:pos="-720"/>
          <w:tab w:val="left" w:pos="0"/>
          <w:tab w:val="left" w:pos="1440"/>
        </w:tabs>
        <w:spacing w:line="480" w:lineRule="auto"/>
        <w:jc w:val="both"/>
        <w:rPr>
          <w:sz w:val="26"/>
          <w:szCs w:val="26"/>
        </w:rPr>
      </w:pPr>
    </w:p>
    <w:p w14:paraId="1FBC478F" w14:textId="77777777" w:rsidR="00512BFB" w:rsidRDefault="00BC4FC0">
      <w:pPr>
        <w:tabs>
          <w:tab w:val="left" w:pos="-1200"/>
          <w:tab w:val="left" w:pos="-720"/>
          <w:tab w:val="left" w:pos="0"/>
          <w:tab w:val="left" w:pos="1440"/>
        </w:tabs>
        <w:spacing w:line="480" w:lineRule="auto"/>
        <w:jc w:val="both"/>
        <w:rPr>
          <w:sz w:val="26"/>
          <w:szCs w:val="26"/>
        </w:rPr>
      </w:pPr>
      <w:r w:rsidRPr="00BC4FC0">
        <w:rPr>
          <w:b/>
          <w:sz w:val="26"/>
          <w:szCs w:val="26"/>
        </w:rPr>
        <w:t>D.</w:t>
      </w:r>
      <w:r w:rsidR="00512BFB" w:rsidRPr="00BC4FC0">
        <w:rPr>
          <w:b/>
          <w:sz w:val="26"/>
          <w:szCs w:val="26"/>
        </w:rPr>
        <w:t xml:space="preserve">  </w:t>
      </w:r>
      <w:r w:rsidR="00512BFB" w:rsidRPr="00BC4FC0">
        <w:rPr>
          <w:b/>
          <w:iCs/>
          <w:sz w:val="26"/>
          <w:szCs w:val="26"/>
        </w:rPr>
        <w:t>CONTESTED ISSUES OF FACT</w:t>
      </w:r>
      <w:r w:rsidR="00512BFB" w:rsidRPr="00BC4FC0">
        <w:rPr>
          <w:b/>
          <w:sz w:val="26"/>
          <w:szCs w:val="26"/>
        </w:rPr>
        <w:t>:</w:t>
      </w:r>
      <w:r w:rsidR="00512BFB" w:rsidRPr="00BA69CC">
        <w:rPr>
          <w:sz w:val="26"/>
          <w:szCs w:val="26"/>
        </w:rPr>
        <w:t xml:space="preserve"> The contested issues of fact remaining for decisions are: </w:t>
      </w:r>
    </w:p>
    <w:p w14:paraId="15120468" w14:textId="77777777" w:rsidR="00BC4FC0" w:rsidRDefault="00BC4FC0" w:rsidP="00BC4FC0">
      <w:pPr>
        <w:pStyle w:val="ListParagraph"/>
        <w:numPr>
          <w:ilvl w:val="0"/>
          <w:numId w:val="3"/>
        </w:numPr>
        <w:tabs>
          <w:tab w:val="left" w:pos="-1200"/>
          <w:tab w:val="left" w:pos="-720"/>
          <w:tab w:val="left" w:pos="0"/>
          <w:tab w:val="left" w:pos="1440"/>
        </w:tabs>
        <w:spacing w:line="480" w:lineRule="auto"/>
        <w:jc w:val="both"/>
        <w:rPr>
          <w:sz w:val="26"/>
          <w:szCs w:val="26"/>
        </w:rPr>
      </w:pPr>
      <w:r>
        <w:rPr>
          <w:sz w:val="26"/>
          <w:szCs w:val="26"/>
        </w:rPr>
        <w:t>[State here].</w:t>
      </w:r>
    </w:p>
    <w:p w14:paraId="6F3FB9E2" w14:textId="77777777" w:rsidR="00BC4FC0" w:rsidRPr="00BC4FC0" w:rsidRDefault="00BC4FC0" w:rsidP="00BC4FC0">
      <w:pPr>
        <w:pStyle w:val="ListParagraph"/>
        <w:numPr>
          <w:ilvl w:val="0"/>
          <w:numId w:val="3"/>
        </w:numPr>
        <w:tabs>
          <w:tab w:val="left" w:pos="-1200"/>
          <w:tab w:val="left" w:pos="-720"/>
          <w:tab w:val="left" w:pos="0"/>
          <w:tab w:val="left" w:pos="1440"/>
        </w:tabs>
        <w:spacing w:line="480" w:lineRule="auto"/>
        <w:jc w:val="both"/>
        <w:rPr>
          <w:sz w:val="26"/>
          <w:szCs w:val="26"/>
        </w:rPr>
      </w:pPr>
    </w:p>
    <w:p w14:paraId="7ACB0477" w14:textId="77777777" w:rsidR="00BC4FC0" w:rsidRDefault="00BC4FC0">
      <w:pPr>
        <w:tabs>
          <w:tab w:val="left" w:pos="-1200"/>
          <w:tab w:val="left" w:pos="-720"/>
          <w:tab w:val="left" w:pos="0"/>
          <w:tab w:val="left" w:pos="1440"/>
        </w:tabs>
        <w:spacing w:line="480" w:lineRule="auto"/>
        <w:jc w:val="both"/>
        <w:rPr>
          <w:sz w:val="26"/>
          <w:szCs w:val="26"/>
        </w:rPr>
      </w:pPr>
      <w:r w:rsidRPr="00BC4FC0">
        <w:rPr>
          <w:b/>
          <w:sz w:val="26"/>
          <w:szCs w:val="26"/>
        </w:rPr>
        <w:t>E.</w:t>
      </w:r>
      <w:r w:rsidR="00512BFB" w:rsidRPr="00BC4FC0">
        <w:rPr>
          <w:b/>
          <w:sz w:val="26"/>
          <w:szCs w:val="26"/>
        </w:rPr>
        <w:t xml:space="preserve">  </w:t>
      </w:r>
      <w:r w:rsidR="00512BFB" w:rsidRPr="00BC4FC0">
        <w:rPr>
          <w:b/>
          <w:iCs/>
          <w:sz w:val="26"/>
          <w:szCs w:val="26"/>
        </w:rPr>
        <w:t>CONTESTED ISSUES OF LAW</w:t>
      </w:r>
      <w:r w:rsidR="00512BFB" w:rsidRPr="00BC4FC0">
        <w:rPr>
          <w:b/>
          <w:sz w:val="26"/>
          <w:szCs w:val="26"/>
        </w:rPr>
        <w:t>:</w:t>
      </w:r>
      <w:r w:rsidR="00512BFB" w:rsidRPr="00BA69CC">
        <w:rPr>
          <w:sz w:val="26"/>
          <w:szCs w:val="26"/>
        </w:rPr>
        <w:t xml:space="preserve"> The contested issue of law in addition to those implicit in the foregoi</w:t>
      </w:r>
      <w:r w:rsidR="00BA69CC" w:rsidRPr="00BA69CC">
        <w:rPr>
          <w:sz w:val="26"/>
          <w:szCs w:val="26"/>
        </w:rPr>
        <w:t xml:space="preserve">ng issues of fact are: </w:t>
      </w:r>
    </w:p>
    <w:p w14:paraId="597742B0" w14:textId="77777777" w:rsidR="00512BFB" w:rsidRDefault="00BA69CC" w:rsidP="00BC4FC0">
      <w:pPr>
        <w:pStyle w:val="ListParagraph"/>
        <w:numPr>
          <w:ilvl w:val="0"/>
          <w:numId w:val="4"/>
        </w:numPr>
        <w:tabs>
          <w:tab w:val="left" w:pos="-1200"/>
          <w:tab w:val="left" w:pos="-720"/>
          <w:tab w:val="left" w:pos="0"/>
          <w:tab w:val="left" w:pos="1440"/>
        </w:tabs>
        <w:spacing w:line="480" w:lineRule="auto"/>
        <w:jc w:val="both"/>
        <w:rPr>
          <w:sz w:val="26"/>
          <w:szCs w:val="26"/>
        </w:rPr>
      </w:pPr>
      <w:r w:rsidRPr="00BC4FC0">
        <w:rPr>
          <w:sz w:val="26"/>
          <w:szCs w:val="26"/>
        </w:rPr>
        <w:t>[</w:t>
      </w:r>
      <w:r w:rsidR="00BC4FC0">
        <w:rPr>
          <w:sz w:val="26"/>
          <w:szCs w:val="26"/>
        </w:rPr>
        <w:t>State here in question form (e.g., Whether . . .?</w:t>
      </w:r>
      <w:r w:rsidRPr="00BC4FC0">
        <w:rPr>
          <w:sz w:val="26"/>
          <w:szCs w:val="26"/>
        </w:rPr>
        <w:t>]</w:t>
      </w:r>
      <w:r w:rsidR="00512BFB" w:rsidRPr="00BC4FC0">
        <w:rPr>
          <w:sz w:val="26"/>
          <w:szCs w:val="26"/>
        </w:rPr>
        <w:t>.</w:t>
      </w:r>
      <w:r w:rsidR="00BC4FC0">
        <w:rPr>
          <w:sz w:val="26"/>
          <w:szCs w:val="26"/>
        </w:rPr>
        <w:t xml:space="preserve"> [Or, a</w:t>
      </w:r>
      <w:r w:rsidRPr="00BC4FC0">
        <w:rPr>
          <w:sz w:val="26"/>
          <w:szCs w:val="26"/>
        </w:rPr>
        <w:t>lternative</w:t>
      </w:r>
      <w:r w:rsidR="00BC4FC0">
        <w:rPr>
          <w:sz w:val="26"/>
          <w:szCs w:val="26"/>
        </w:rPr>
        <w:t>ly</w:t>
      </w:r>
      <w:r w:rsidRPr="00BC4FC0">
        <w:rPr>
          <w:sz w:val="26"/>
          <w:szCs w:val="26"/>
        </w:rPr>
        <w:t xml:space="preserve">: </w:t>
      </w:r>
      <w:r w:rsidR="00512BFB" w:rsidRPr="00BC4FC0">
        <w:rPr>
          <w:sz w:val="26"/>
          <w:szCs w:val="26"/>
        </w:rPr>
        <w:t>There are no special issues of law reserved other than those implicit in the foregoing issues of fact.</w:t>
      </w:r>
      <w:r w:rsidRPr="00BC4FC0">
        <w:rPr>
          <w:sz w:val="26"/>
          <w:szCs w:val="26"/>
        </w:rPr>
        <w:t>]</w:t>
      </w:r>
      <w:r w:rsidR="00512BFB" w:rsidRPr="00BC4FC0">
        <w:rPr>
          <w:sz w:val="26"/>
          <w:szCs w:val="26"/>
        </w:rPr>
        <w:t xml:space="preserve">  </w:t>
      </w:r>
    </w:p>
    <w:p w14:paraId="4F4644B6" w14:textId="77777777" w:rsidR="00BC4FC0" w:rsidRPr="00BC4FC0" w:rsidRDefault="00BC4FC0" w:rsidP="00BC4FC0">
      <w:pPr>
        <w:pStyle w:val="ListParagraph"/>
        <w:numPr>
          <w:ilvl w:val="0"/>
          <w:numId w:val="4"/>
        </w:numPr>
        <w:tabs>
          <w:tab w:val="left" w:pos="-1200"/>
          <w:tab w:val="left" w:pos="-720"/>
          <w:tab w:val="left" w:pos="0"/>
          <w:tab w:val="left" w:pos="1440"/>
        </w:tabs>
        <w:spacing w:line="480" w:lineRule="auto"/>
        <w:jc w:val="both"/>
        <w:rPr>
          <w:sz w:val="26"/>
          <w:szCs w:val="26"/>
        </w:rPr>
      </w:pPr>
    </w:p>
    <w:p w14:paraId="55C6CDBC" w14:textId="77777777" w:rsidR="00BC4FC0" w:rsidRPr="00BC4FC0" w:rsidRDefault="00BC4FC0" w:rsidP="00BC4FC0">
      <w:pPr>
        <w:tabs>
          <w:tab w:val="left" w:pos="-1200"/>
          <w:tab w:val="left" w:pos="-720"/>
          <w:tab w:val="left" w:pos="0"/>
          <w:tab w:val="left" w:pos="1440"/>
        </w:tabs>
        <w:spacing w:line="480" w:lineRule="auto"/>
        <w:jc w:val="both"/>
        <w:rPr>
          <w:b/>
          <w:sz w:val="26"/>
          <w:szCs w:val="26"/>
        </w:rPr>
      </w:pPr>
      <w:r w:rsidRPr="00BC4FC0">
        <w:rPr>
          <w:b/>
          <w:sz w:val="26"/>
          <w:szCs w:val="26"/>
        </w:rPr>
        <w:t>F.  EXHIBITS</w:t>
      </w:r>
      <w:r>
        <w:rPr>
          <w:b/>
          <w:sz w:val="26"/>
          <w:szCs w:val="26"/>
        </w:rPr>
        <w:t xml:space="preserve">:  </w:t>
      </w:r>
      <w:r w:rsidR="00512BFB" w:rsidRPr="00BA69CC">
        <w:rPr>
          <w:sz w:val="26"/>
          <w:szCs w:val="26"/>
        </w:rPr>
        <w:t>The</w:t>
      </w:r>
      <w:r>
        <w:rPr>
          <w:sz w:val="26"/>
          <w:szCs w:val="26"/>
        </w:rPr>
        <w:t xml:space="preserve"> following exhibits have been </w:t>
      </w:r>
      <w:r w:rsidR="00512BFB" w:rsidRPr="00BA69CC">
        <w:rPr>
          <w:sz w:val="26"/>
          <w:szCs w:val="26"/>
        </w:rPr>
        <w:t xml:space="preserve">identified and offered into </w:t>
      </w:r>
      <w:r w:rsidR="00512BFB" w:rsidRPr="00BC4FC0">
        <w:rPr>
          <w:sz w:val="26"/>
          <w:szCs w:val="26"/>
        </w:rPr>
        <w:t>evidence:</w:t>
      </w:r>
      <w:r w:rsidR="00512BFB" w:rsidRPr="00BC4FC0">
        <w:rPr>
          <w:sz w:val="26"/>
          <w:szCs w:val="26"/>
        </w:rPr>
        <w:tab/>
      </w:r>
    </w:p>
    <w:tbl>
      <w:tblPr>
        <w:tblStyle w:val="TableGrid1"/>
        <w:tblW w:w="0" w:type="auto"/>
        <w:tblLook w:val="04A0" w:firstRow="1" w:lastRow="0" w:firstColumn="1" w:lastColumn="0" w:noHBand="0" w:noVBand="1"/>
      </w:tblPr>
      <w:tblGrid>
        <w:gridCol w:w="435"/>
        <w:gridCol w:w="3503"/>
        <w:gridCol w:w="1588"/>
        <w:gridCol w:w="1414"/>
        <w:gridCol w:w="1293"/>
        <w:gridCol w:w="1343"/>
      </w:tblGrid>
      <w:tr w:rsidR="00BC4FC0" w:rsidRPr="00BC4FC0" w14:paraId="0641B22E" w14:textId="77777777" w:rsidTr="006768FF">
        <w:tc>
          <w:tcPr>
            <w:tcW w:w="436" w:type="dxa"/>
          </w:tcPr>
          <w:p w14:paraId="46CF9A69" w14:textId="77777777" w:rsidR="00BC4FC0" w:rsidRPr="00BC4FC0" w:rsidRDefault="00BC4FC0" w:rsidP="00BC4FC0">
            <w:pPr>
              <w:widowControl/>
              <w:autoSpaceDE/>
              <w:autoSpaceDN/>
              <w:adjustRightInd/>
              <w:ind w:firstLine="0"/>
              <w:contextualSpacing/>
              <w:jc w:val="center"/>
              <w:rPr>
                <w:b/>
                <w:sz w:val="26"/>
                <w:szCs w:val="26"/>
              </w:rPr>
            </w:pPr>
          </w:p>
        </w:tc>
        <w:tc>
          <w:tcPr>
            <w:tcW w:w="3508" w:type="dxa"/>
            <w:vAlign w:val="center"/>
          </w:tcPr>
          <w:p w14:paraId="25638450"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Plaintiff’s Exhibits</w:t>
            </w:r>
          </w:p>
        </w:tc>
        <w:tc>
          <w:tcPr>
            <w:tcW w:w="1588" w:type="dxa"/>
            <w:vAlign w:val="center"/>
          </w:tcPr>
          <w:p w14:paraId="75D7C68D"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Objections</w:t>
            </w:r>
          </w:p>
        </w:tc>
        <w:tc>
          <w:tcPr>
            <w:tcW w:w="1414" w:type="dxa"/>
            <w:vAlign w:val="center"/>
          </w:tcPr>
          <w:p w14:paraId="71E91917"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Category</w:t>
            </w:r>
          </w:p>
          <w:p w14:paraId="16746997"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A, B, C</w:t>
            </w:r>
          </w:p>
        </w:tc>
        <w:tc>
          <w:tcPr>
            <w:tcW w:w="1293" w:type="dxa"/>
            <w:vAlign w:val="center"/>
          </w:tcPr>
          <w:p w14:paraId="0B037E6E"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Offered</w:t>
            </w:r>
          </w:p>
        </w:tc>
        <w:tc>
          <w:tcPr>
            <w:tcW w:w="1111" w:type="dxa"/>
            <w:vAlign w:val="center"/>
          </w:tcPr>
          <w:p w14:paraId="2015FAC2"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(A)-(NA)*</w:t>
            </w:r>
          </w:p>
        </w:tc>
      </w:tr>
      <w:tr w:rsidR="00BC4FC0" w:rsidRPr="00BC4FC0" w14:paraId="6457621E" w14:textId="77777777" w:rsidTr="006768FF">
        <w:tc>
          <w:tcPr>
            <w:tcW w:w="436" w:type="dxa"/>
          </w:tcPr>
          <w:p w14:paraId="215D500D" w14:textId="77777777" w:rsidR="00BC4FC0" w:rsidRPr="00BC4FC0" w:rsidRDefault="00BC4FC0" w:rsidP="00BC4FC0">
            <w:pPr>
              <w:widowControl/>
              <w:autoSpaceDE/>
              <w:autoSpaceDN/>
              <w:adjustRightInd/>
              <w:ind w:firstLine="0"/>
              <w:contextualSpacing/>
              <w:rPr>
                <w:sz w:val="26"/>
                <w:szCs w:val="26"/>
              </w:rPr>
            </w:pPr>
            <w:r w:rsidRPr="00BC4FC0">
              <w:rPr>
                <w:sz w:val="26"/>
                <w:szCs w:val="26"/>
              </w:rPr>
              <w:t>1</w:t>
            </w:r>
          </w:p>
        </w:tc>
        <w:tc>
          <w:tcPr>
            <w:tcW w:w="3508" w:type="dxa"/>
            <w:vAlign w:val="center"/>
          </w:tcPr>
          <w:p w14:paraId="13D4C530" w14:textId="77777777" w:rsidR="00BC4FC0" w:rsidRPr="00BC4FC0" w:rsidRDefault="00BC4FC0" w:rsidP="00BC4FC0">
            <w:pPr>
              <w:widowControl/>
              <w:autoSpaceDE/>
              <w:autoSpaceDN/>
              <w:adjustRightInd/>
              <w:ind w:firstLine="0"/>
              <w:contextualSpacing/>
              <w:rPr>
                <w:sz w:val="26"/>
                <w:szCs w:val="26"/>
              </w:rPr>
            </w:pPr>
          </w:p>
          <w:p w14:paraId="649D7A55" w14:textId="77777777" w:rsidR="00BC4FC0" w:rsidRPr="00BC4FC0" w:rsidRDefault="00BC4FC0" w:rsidP="00BC4FC0">
            <w:pPr>
              <w:widowControl/>
              <w:autoSpaceDE/>
              <w:autoSpaceDN/>
              <w:adjustRightInd/>
              <w:ind w:firstLine="0"/>
              <w:contextualSpacing/>
              <w:rPr>
                <w:sz w:val="26"/>
                <w:szCs w:val="26"/>
              </w:rPr>
            </w:pPr>
          </w:p>
        </w:tc>
        <w:tc>
          <w:tcPr>
            <w:tcW w:w="1588" w:type="dxa"/>
            <w:vAlign w:val="center"/>
          </w:tcPr>
          <w:p w14:paraId="086AFC0E" w14:textId="77777777" w:rsidR="00BC4FC0" w:rsidRPr="00BC4FC0" w:rsidRDefault="00BC4FC0" w:rsidP="00BC4FC0">
            <w:pPr>
              <w:widowControl/>
              <w:autoSpaceDE/>
              <w:autoSpaceDN/>
              <w:adjustRightInd/>
              <w:ind w:firstLine="0"/>
              <w:contextualSpacing/>
              <w:jc w:val="center"/>
              <w:rPr>
                <w:sz w:val="26"/>
                <w:szCs w:val="26"/>
              </w:rPr>
            </w:pPr>
          </w:p>
        </w:tc>
        <w:tc>
          <w:tcPr>
            <w:tcW w:w="1414" w:type="dxa"/>
            <w:vAlign w:val="center"/>
          </w:tcPr>
          <w:p w14:paraId="0B544B27" w14:textId="77777777" w:rsidR="00BC4FC0" w:rsidRPr="00BC4FC0" w:rsidRDefault="00BC4FC0" w:rsidP="00BC4FC0">
            <w:pPr>
              <w:widowControl/>
              <w:autoSpaceDE/>
              <w:autoSpaceDN/>
              <w:adjustRightInd/>
              <w:ind w:firstLine="0"/>
              <w:contextualSpacing/>
              <w:jc w:val="center"/>
              <w:rPr>
                <w:sz w:val="26"/>
                <w:szCs w:val="26"/>
              </w:rPr>
            </w:pPr>
          </w:p>
        </w:tc>
        <w:tc>
          <w:tcPr>
            <w:tcW w:w="1293" w:type="dxa"/>
            <w:vAlign w:val="center"/>
          </w:tcPr>
          <w:p w14:paraId="3BD3D522" w14:textId="77777777" w:rsidR="00BC4FC0" w:rsidRPr="00BC4FC0" w:rsidRDefault="00BC4FC0" w:rsidP="00BC4FC0">
            <w:pPr>
              <w:widowControl/>
              <w:autoSpaceDE/>
              <w:autoSpaceDN/>
              <w:adjustRightInd/>
              <w:ind w:firstLine="0"/>
              <w:contextualSpacing/>
              <w:jc w:val="center"/>
              <w:rPr>
                <w:b/>
                <w:sz w:val="26"/>
                <w:szCs w:val="26"/>
              </w:rPr>
            </w:pPr>
          </w:p>
        </w:tc>
        <w:tc>
          <w:tcPr>
            <w:tcW w:w="1111" w:type="dxa"/>
            <w:vAlign w:val="center"/>
          </w:tcPr>
          <w:p w14:paraId="48A45B82" w14:textId="77777777" w:rsidR="00BC4FC0" w:rsidRPr="00BC4FC0" w:rsidRDefault="00BC4FC0" w:rsidP="00BC4FC0">
            <w:pPr>
              <w:widowControl/>
              <w:autoSpaceDE/>
              <w:autoSpaceDN/>
              <w:adjustRightInd/>
              <w:ind w:firstLine="0"/>
              <w:contextualSpacing/>
              <w:jc w:val="center"/>
              <w:rPr>
                <w:b/>
                <w:sz w:val="26"/>
                <w:szCs w:val="26"/>
              </w:rPr>
            </w:pPr>
          </w:p>
        </w:tc>
      </w:tr>
    </w:tbl>
    <w:p w14:paraId="075BF537" w14:textId="77777777" w:rsidR="00BC4FC0" w:rsidRPr="00BC4FC0" w:rsidRDefault="00BC4FC0" w:rsidP="00BC4FC0">
      <w:pPr>
        <w:widowControl/>
        <w:autoSpaceDE/>
        <w:autoSpaceDN/>
        <w:adjustRightInd/>
        <w:ind w:firstLine="0"/>
        <w:contextualSpacing/>
        <w:jc w:val="both"/>
        <w:rPr>
          <w:rFonts w:eastAsia="Calibri"/>
          <w:sz w:val="26"/>
          <w:szCs w:val="26"/>
        </w:rPr>
      </w:pPr>
    </w:p>
    <w:tbl>
      <w:tblPr>
        <w:tblStyle w:val="TableGrid1"/>
        <w:tblW w:w="0" w:type="auto"/>
        <w:tblLook w:val="04A0" w:firstRow="1" w:lastRow="0" w:firstColumn="1" w:lastColumn="0" w:noHBand="0" w:noVBand="1"/>
      </w:tblPr>
      <w:tblGrid>
        <w:gridCol w:w="936"/>
        <w:gridCol w:w="2927"/>
        <w:gridCol w:w="1718"/>
        <w:gridCol w:w="1390"/>
        <w:gridCol w:w="1262"/>
        <w:gridCol w:w="1343"/>
      </w:tblGrid>
      <w:tr w:rsidR="00BC4FC0" w:rsidRPr="00BC4FC0" w14:paraId="13AD38AE" w14:textId="77777777" w:rsidTr="001121A6">
        <w:tc>
          <w:tcPr>
            <w:tcW w:w="608" w:type="dxa"/>
          </w:tcPr>
          <w:p w14:paraId="6DDAEA10" w14:textId="77777777" w:rsidR="00BC4FC0" w:rsidRPr="00BC4FC0" w:rsidRDefault="00BC4FC0" w:rsidP="00BC4FC0">
            <w:pPr>
              <w:widowControl/>
              <w:autoSpaceDE/>
              <w:autoSpaceDN/>
              <w:adjustRightInd/>
              <w:ind w:firstLine="0"/>
              <w:contextualSpacing/>
              <w:jc w:val="center"/>
              <w:rPr>
                <w:b/>
                <w:sz w:val="26"/>
                <w:szCs w:val="26"/>
              </w:rPr>
            </w:pPr>
            <w:r w:rsidRPr="00BC4FC0">
              <w:rPr>
                <w:sz w:val="26"/>
                <w:szCs w:val="26"/>
              </w:rPr>
              <w:tab/>
            </w:r>
          </w:p>
        </w:tc>
        <w:tc>
          <w:tcPr>
            <w:tcW w:w="3152" w:type="dxa"/>
            <w:vAlign w:val="center"/>
          </w:tcPr>
          <w:p w14:paraId="025252AA"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Defendant’s Exhibits</w:t>
            </w:r>
          </w:p>
        </w:tc>
        <w:tc>
          <w:tcPr>
            <w:tcW w:w="1768" w:type="dxa"/>
            <w:vAlign w:val="center"/>
          </w:tcPr>
          <w:p w14:paraId="2B39F822"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Objections</w:t>
            </w:r>
          </w:p>
        </w:tc>
        <w:tc>
          <w:tcPr>
            <w:tcW w:w="1414" w:type="dxa"/>
            <w:vAlign w:val="center"/>
          </w:tcPr>
          <w:p w14:paraId="69F108EB"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Category</w:t>
            </w:r>
          </w:p>
          <w:p w14:paraId="5EF004AC"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A, B, C</w:t>
            </w:r>
          </w:p>
        </w:tc>
        <w:tc>
          <w:tcPr>
            <w:tcW w:w="1291" w:type="dxa"/>
            <w:vAlign w:val="center"/>
          </w:tcPr>
          <w:p w14:paraId="38F02A81"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Offered</w:t>
            </w:r>
          </w:p>
        </w:tc>
        <w:tc>
          <w:tcPr>
            <w:tcW w:w="1343" w:type="dxa"/>
            <w:vAlign w:val="center"/>
          </w:tcPr>
          <w:p w14:paraId="709B5F8B"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(A)-(NA)*</w:t>
            </w:r>
          </w:p>
        </w:tc>
      </w:tr>
      <w:tr w:rsidR="00BC4FC0" w:rsidRPr="00BC4FC0" w14:paraId="1F1D009F" w14:textId="77777777" w:rsidTr="001121A6">
        <w:tc>
          <w:tcPr>
            <w:tcW w:w="608" w:type="dxa"/>
          </w:tcPr>
          <w:p w14:paraId="77643550" w14:textId="77777777" w:rsidR="00BC4FC0" w:rsidRPr="00BC4FC0" w:rsidRDefault="00BC4FC0" w:rsidP="00BC4FC0">
            <w:pPr>
              <w:widowControl/>
              <w:autoSpaceDE/>
              <w:autoSpaceDN/>
              <w:adjustRightInd/>
              <w:ind w:firstLine="0"/>
              <w:contextualSpacing/>
              <w:jc w:val="center"/>
              <w:rPr>
                <w:sz w:val="26"/>
                <w:szCs w:val="26"/>
              </w:rPr>
            </w:pPr>
            <w:r w:rsidRPr="00BC4FC0">
              <w:rPr>
                <w:sz w:val="26"/>
                <w:szCs w:val="26"/>
              </w:rPr>
              <w:t>A</w:t>
            </w:r>
          </w:p>
        </w:tc>
        <w:tc>
          <w:tcPr>
            <w:tcW w:w="3152" w:type="dxa"/>
            <w:vAlign w:val="center"/>
          </w:tcPr>
          <w:p w14:paraId="5A5E308D" w14:textId="77777777" w:rsidR="00BC4FC0" w:rsidRPr="00BC4FC0" w:rsidRDefault="00BC4FC0" w:rsidP="00BC4FC0">
            <w:pPr>
              <w:widowControl/>
              <w:autoSpaceDE/>
              <w:autoSpaceDN/>
              <w:adjustRightInd/>
              <w:ind w:firstLine="0"/>
              <w:contextualSpacing/>
              <w:rPr>
                <w:sz w:val="26"/>
                <w:szCs w:val="26"/>
              </w:rPr>
            </w:pPr>
          </w:p>
          <w:p w14:paraId="6A79800A" w14:textId="77777777" w:rsidR="00BC4FC0" w:rsidRPr="00BC4FC0" w:rsidRDefault="00BC4FC0" w:rsidP="00BC4FC0">
            <w:pPr>
              <w:widowControl/>
              <w:autoSpaceDE/>
              <w:autoSpaceDN/>
              <w:adjustRightInd/>
              <w:ind w:firstLine="0"/>
              <w:contextualSpacing/>
              <w:rPr>
                <w:sz w:val="26"/>
                <w:szCs w:val="26"/>
              </w:rPr>
            </w:pPr>
          </w:p>
        </w:tc>
        <w:tc>
          <w:tcPr>
            <w:tcW w:w="1768" w:type="dxa"/>
            <w:vAlign w:val="center"/>
          </w:tcPr>
          <w:p w14:paraId="5231F246" w14:textId="77777777" w:rsidR="00BC4FC0" w:rsidRPr="00BC4FC0" w:rsidRDefault="00BC4FC0" w:rsidP="00BC4FC0">
            <w:pPr>
              <w:widowControl/>
              <w:autoSpaceDE/>
              <w:autoSpaceDN/>
              <w:adjustRightInd/>
              <w:ind w:firstLine="0"/>
              <w:contextualSpacing/>
              <w:jc w:val="center"/>
              <w:rPr>
                <w:sz w:val="26"/>
                <w:szCs w:val="26"/>
              </w:rPr>
            </w:pPr>
          </w:p>
        </w:tc>
        <w:tc>
          <w:tcPr>
            <w:tcW w:w="1414" w:type="dxa"/>
            <w:vAlign w:val="center"/>
          </w:tcPr>
          <w:p w14:paraId="61283DD2" w14:textId="77777777" w:rsidR="00BC4FC0" w:rsidRPr="00BC4FC0" w:rsidRDefault="00BC4FC0" w:rsidP="00BC4FC0">
            <w:pPr>
              <w:widowControl/>
              <w:autoSpaceDE/>
              <w:autoSpaceDN/>
              <w:adjustRightInd/>
              <w:ind w:firstLine="0"/>
              <w:contextualSpacing/>
              <w:jc w:val="center"/>
              <w:rPr>
                <w:sz w:val="26"/>
                <w:szCs w:val="26"/>
              </w:rPr>
            </w:pPr>
          </w:p>
        </w:tc>
        <w:tc>
          <w:tcPr>
            <w:tcW w:w="1291" w:type="dxa"/>
            <w:vAlign w:val="center"/>
          </w:tcPr>
          <w:p w14:paraId="5FD88BB0" w14:textId="77777777" w:rsidR="00BC4FC0" w:rsidRPr="00BC4FC0" w:rsidRDefault="00BC4FC0" w:rsidP="00BC4FC0">
            <w:pPr>
              <w:widowControl/>
              <w:autoSpaceDE/>
              <w:autoSpaceDN/>
              <w:adjustRightInd/>
              <w:ind w:firstLine="0"/>
              <w:contextualSpacing/>
              <w:jc w:val="center"/>
              <w:rPr>
                <w:sz w:val="26"/>
                <w:szCs w:val="26"/>
              </w:rPr>
            </w:pPr>
          </w:p>
        </w:tc>
        <w:tc>
          <w:tcPr>
            <w:tcW w:w="1343" w:type="dxa"/>
            <w:vAlign w:val="center"/>
          </w:tcPr>
          <w:p w14:paraId="1173B615" w14:textId="77777777" w:rsidR="00BC4FC0" w:rsidRPr="00BC4FC0" w:rsidRDefault="00BC4FC0" w:rsidP="00BC4FC0">
            <w:pPr>
              <w:widowControl/>
              <w:autoSpaceDE/>
              <w:autoSpaceDN/>
              <w:adjustRightInd/>
              <w:ind w:firstLine="0"/>
              <w:contextualSpacing/>
              <w:jc w:val="center"/>
              <w:rPr>
                <w:sz w:val="26"/>
                <w:szCs w:val="26"/>
              </w:rPr>
            </w:pPr>
          </w:p>
        </w:tc>
      </w:tr>
    </w:tbl>
    <w:p w14:paraId="36ADA80F" w14:textId="77777777" w:rsidR="00512BFB" w:rsidRPr="00BA69CC" w:rsidRDefault="00512BFB">
      <w:pPr>
        <w:tabs>
          <w:tab w:val="left" w:pos="-1200"/>
          <w:tab w:val="left" w:pos="-720"/>
          <w:tab w:val="left" w:pos="0"/>
          <w:tab w:val="left" w:pos="1440"/>
        </w:tabs>
        <w:spacing w:line="480" w:lineRule="auto"/>
        <w:ind w:firstLine="0"/>
        <w:jc w:val="both"/>
        <w:rPr>
          <w:sz w:val="26"/>
          <w:szCs w:val="26"/>
        </w:rPr>
      </w:pPr>
      <w:r w:rsidRPr="00BA69CC">
        <w:rPr>
          <w:sz w:val="26"/>
          <w:szCs w:val="26"/>
        </w:rPr>
        <w:lastRenderedPageBreak/>
        <w:t xml:space="preserve">* This column is for use by the trial judge at trial.  Nothing should be entered in this column by the parties. </w:t>
      </w:r>
      <w:r w:rsidRPr="00BA69CC">
        <w:rPr>
          <w:sz w:val="26"/>
          <w:szCs w:val="26"/>
        </w:rPr>
        <w:tab/>
      </w:r>
    </w:p>
    <w:p w14:paraId="3F150830" w14:textId="77777777" w:rsidR="00512BFB" w:rsidRPr="00BA69CC" w:rsidRDefault="00512BFB" w:rsidP="002157F7">
      <w:pPr>
        <w:tabs>
          <w:tab w:val="left" w:pos="-1200"/>
          <w:tab w:val="left" w:pos="-720"/>
        </w:tabs>
        <w:spacing w:line="480" w:lineRule="auto"/>
        <w:jc w:val="both"/>
        <w:rPr>
          <w:sz w:val="26"/>
          <w:szCs w:val="26"/>
        </w:rPr>
      </w:pPr>
      <w:r w:rsidRPr="00BA69CC">
        <w:rPr>
          <w:sz w:val="26"/>
          <w:szCs w:val="26"/>
        </w:rPr>
        <w:t xml:space="preserve">1.  </w:t>
      </w:r>
      <w:r w:rsidRPr="00BC4FC0">
        <w:rPr>
          <w:b/>
          <w:sz w:val="26"/>
          <w:szCs w:val="26"/>
          <w:u w:val="single"/>
        </w:rPr>
        <w:t>The following categories are the objections to exhibits</w:t>
      </w:r>
      <w:r w:rsidRPr="00BA69CC">
        <w:rPr>
          <w:sz w:val="26"/>
          <w:szCs w:val="26"/>
        </w:rPr>
        <w:t>:</w:t>
      </w:r>
    </w:p>
    <w:p w14:paraId="24E7F0E1" w14:textId="77777777" w:rsidR="00BA69CC" w:rsidRPr="00BA69CC" w:rsidRDefault="00512BFB" w:rsidP="00BC4FC0">
      <w:pPr>
        <w:tabs>
          <w:tab w:val="left" w:pos="-1200"/>
          <w:tab w:val="left" w:pos="-720"/>
        </w:tabs>
        <w:spacing w:line="480" w:lineRule="auto"/>
        <w:ind w:left="1440" w:hanging="720"/>
        <w:jc w:val="both"/>
        <w:rPr>
          <w:sz w:val="26"/>
          <w:szCs w:val="26"/>
        </w:rPr>
      </w:pPr>
      <w:r w:rsidRPr="00BA69CC">
        <w:rPr>
          <w:sz w:val="26"/>
          <w:szCs w:val="26"/>
        </w:rPr>
        <w:t xml:space="preserve">A. </w:t>
      </w:r>
      <w:r w:rsidRPr="00BA69CC">
        <w:rPr>
          <w:sz w:val="26"/>
          <w:szCs w:val="26"/>
        </w:rPr>
        <w:tab/>
      </w:r>
      <w:r w:rsidRPr="00BC4FC0">
        <w:rPr>
          <w:b/>
          <w:sz w:val="26"/>
          <w:szCs w:val="26"/>
        </w:rPr>
        <w:t>Category A</w:t>
      </w:r>
      <w:r w:rsidRPr="00BA69CC">
        <w:rPr>
          <w:sz w:val="26"/>
          <w:szCs w:val="26"/>
        </w:rPr>
        <w:t>. These exhibits are ad</w:t>
      </w:r>
      <w:r w:rsidR="00BA69CC">
        <w:rPr>
          <w:sz w:val="26"/>
          <w:szCs w:val="26"/>
        </w:rPr>
        <w:t>missible on motion by any party</w:t>
      </w:r>
      <w:r w:rsidRPr="00BA69CC">
        <w:rPr>
          <w:sz w:val="26"/>
          <w:szCs w:val="26"/>
        </w:rPr>
        <w:t xml:space="preserve"> and will be available for use by any party at any stage of the proceedings without further proof or objection.</w:t>
      </w:r>
    </w:p>
    <w:p w14:paraId="7110C09A" w14:textId="77777777" w:rsidR="00BA69CC" w:rsidRPr="00BA69CC" w:rsidRDefault="00512BFB" w:rsidP="00BC4FC0">
      <w:pPr>
        <w:tabs>
          <w:tab w:val="left" w:pos="-1200"/>
          <w:tab w:val="left" w:pos="-720"/>
        </w:tabs>
        <w:spacing w:line="480" w:lineRule="auto"/>
        <w:ind w:left="1440" w:hanging="720"/>
        <w:jc w:val="both"/>
        <w:rPr>
          <w:sz w:val="26"/>
          <w:szCs w:val="26"/>
        </w:rPr>
      </w:pPr>
      <w:r w:rsidRPr="00BA69CC">
        <w:rPr>
          <w:sz w:val="26"/>
          <w:szCs w:val="26"/>
        </w:rPr>
        <w:t>B.</w:t>
      </w:r>
      <w:r w:rsidRPr="00BA69CC">
        <w:rPr>
          <w:sz w:val="26"/>
          <w:szCs w:val="26"/>
        </w:rPr>
        <w:tab/>
      </w:r>
      <w:r w:rsidRPr="00BC4FC0">
        <w:rPr>
          <w:b/>
          <w:sz w:val="26"/>
          <w:szCs w:val="26"/>
        </w:rPr>
        <w:t>Category B</w:t>
      </w:r>
      <w:r w:rsidRPr="00BA69CC">
        <w:rPr>
          <w:sz w:val="26"/>
          <w:szCs w:val="26"/>
        </w:rPr>
        <w:t>.  These exhibits are objected to on grounds other than foundation, identification, or authenticity.  This category should be used for objections such as hearsay or relevance.</w:t>
      </w:r>
    </w:p>
    <w:p w14:paraId="2AB9BE1F" w14:textId="77777777" w:rsidR="00BA69CC" w:rsidRPr="00BA69CC" w:rsidRDefault="00512BFB" w:rsidP="00BC4FC0">
      <w:pPr>
        <w:tabs>
          <w:tab w:val="left" w:pos="-1200"/>
          <w:tab w:val="left" w:pos="-720"/>
        </w:tabs>
        <w:spacing w:line="480" w:lineRule="auto"/>
        <w:ind w:left="1440" w:hanging="720"/>
        <w:jc w:val="both"/>
        <w:rPr>
          <w:sz w:val="26"/>
          <w:szCs w:val="26"/>
        </w:rPr>
      </w:pPr>
      <w:r w:rsidRPr="00BA69CC">
        <w:rPr>
          <w:sz w:val="26"/>
          <w:szCs w:val="26"/>
        </w:rPr>
        <w:t xml:space="preserve">C. </w:t>
      </w:r>
      <w:r w:rsidRPr="00BA69CC">
        <w:rPr>
          <w:sz w:val="26"/>
          <w:szCs w:val="26"/>
        </w:rPr>
        <w:tab/>
      </w:r>
      <w:r w:rsidRPr="00BC4FC0">
        <w:rPr>
          <w:b/>
          <w:sz w:val="26"/>
          <w:szCs w:val="26"/>
        </w:rPr>
        <w:t>Category C</w:t>
      </w:r>
      <w:r w:rsidRPr="00BA69CC">
        <w:rPr>
          <w:sz w:val="26"/>
          <w:szCs w:val="26"/>
        </w:rPr>
        <w:t>.  These exhibits are objected to on grounds of foundation, identification, or authenticity.  This category should not be used for other grounds, such as hearsay or</w:t>
      </w:r>
      <w:r w:rsidR="006A5C7D" w:rsidRPr="00BA69CC">
        <w:rPr>
          <w:sz w:val="26"/>
          <w:szCs w:val="26"/>
        </w:rPr>
        <w:t xml:space="preserve"> </w:t>
      </w:r>
      <w:r w:rsidRPr="00BA69CC">
        <w:rPr>
          <w:sz w:val="26"/>
          <w:szCs w:val="26"/>
        </w:rPr>
        <w:t xml:space="preserve">relevance. </w:t>
      </w:r>
    </w:p>
    <w:p w14:paraId="32BF6D93" w14:textId="77777777" w:rsidR="00512BFB" w:rsidRPr="00BA69CC" w:rsidRDefault="00512BFB" w:rsidP="00BC4FC0">
      <w:pPr>
        <w:tabs>
          <w:tab w:val="left" w:pos="-1200"/>
          <w:tab w:val="left" w:pos="-720"/>
        </w:tabs>
        <w:spacing w:line="480" w:lineRule="auto"/>
        <w:jc w:val="both"/>
        <w:rPr>
          <w:sz w:val="26"/>
          <w:szCs w:val="26"/>
        </w:rPr>
      </w:pPr>
      <w:r w:rsidRPr="00BA69CC">
        <w:rPr>
          <w:sz w:val="26"/>
          <w:szCs w:val="26"/>
        </w:rPr>
        <w:t>2.  The parties reserve the right to submit any exhibits listed by the opposing party, and any exhibits necessary for rebuttal.</w:t>
      </w:r>
    </w:p>
    <w:p w14:paraId="74DB70B9" w14:textId="77777777" w:rsidR="00512BFB" w:rsidRPr="00BA69CC" w:rsidRDefault="00E546E8" w:rsidP="00BC4FC0">
      <w:pPr>
        <w:tabs>
          <w:tab w:val="left" w:pos="-1200"/>
          <w:tab w:val="left" w:pos="-720"/>
        </w:tabs>
        <w:spacing w:line="480" w:lineRule="auto"/>
        <w:jc w:val="both"/>
        <w:rPr>
          <w:sz w:val="26"/>
          <w:szCs w:val="26"/>
        </w:rPr>
      </w:pPr>
      <w:r w:rsidRPr="00BA69CC">
        <w:rPr>
          <w:sz w:val="26"/>
          <w:szCs w:val="26"/>
        </w:rPr>
        <w:t xml:space="preserve">3.  </w:t>
      </w:r>
      <w:r w:rsidR="00327580" w:rsidRPr="00BA69CC">
        <w:rPr>
          <w:sz w:val="26"/>
          <w:szCs w:val="26"/>
        </w:rPr>
        <w:t>The Court does not require any copies of exhibits.</w:t>
      </w:r>
      <w:r w:rsidR="007136D6" w:rsidRPr="00BA69CC">
        <w:rPr>
          <w:sz w:val="26"/>
          <w:szCs w:val="26"/>
        </w:rPr>
        <w:t xml:space="preserve">  The originals of exhibits shall be provided to the Deputy Clerk as they are introduced</w:t>
      </w:r>
      <w:r w:rsidR="00C72B13" w:rsidRPr="00BA69CC">
        <w:rPr>
          <w:sz w:val="26"/>
          <w:szCs w:val="26"/>
        </w:rPr>
        <w:t xml:space="preserve"> and admitted</w:t>
      </w:r>
      <w:r w:rsidR="007136D6" w:rsidRPr="00BA69CC">
        <w:rPr>
          <w:sz w:val="26"/>
          <w:szCs w:val="26"/>
        </w:rPr>
        <w:t xml:space="preserve"> at trial</w:t>
      </w:r>
      <w:r w:rsidR="00512BFB" w:rsidRPr="00BA69CC">
        <w:rPr>
          <w:sz w:val="26"/>
          <w:szCs w:val="26"/>
        </w:rPr>
        <w:t xml:space="preserve">.  </w:t>
      </w:r>
    </w:p>
    <w:p w14:paraId="21805E9F" w14:textId="77777777" w:rsidR="00512BFB" w:rsidRDefault="00512BFB" w:rsidP="00BC4FC0">
      <w:pPr>
        <w:tabs>
          <w:tab w:val="left" w:pos="-1200"/>
          <w:tab w:val="left" w:pos="-720"/>
        </w:tabs>
        <w:spacing w:line="480" w:lineRule="auto"/>
        <w:jc w:val="both"/>
        <w:rPr>
          <w:sz w:val="26"/>
          <w:szCs w:val="26"/>
        </w:rPr>
      </w:pPr>
      <w:r w:rsidRPr="00BA69CC">
        <w:rPr>
          <w:sz w:val="26"/>
          <w:szCs w:val="26"/>
        </w:rPr>
        <w:t>4.  Five (5) business days prior to trial, each party w</w:t>
      </w:r>
      <w:r w:rsidR="0039139E" w:rsidRPr="00BA69CC">
        <w:rPr>
          <w:sz w:val="26"/>
          <w:szCs w:val="26"/>
        </w:rPr>
        <w:t xml:space="preserve">ill furnish the court reporter, </w:t>
      </w:r>
      <w:r w:rsidR="00E546E8" w:rsidRPr="00BA69CC">
        <w:rPr>
          <w:sz w:val="26"/>
          <w:szCs w:val="26"/>
        </w:rPr>
        <w:t xml:space="preserve">Jan Davis at </w:t>
      </w:r>
      <w:r w:rsidR="0039139E" w:rsidRPr="00883C42">
        <w:rPr>
          <w:b/>
          <w:sz w:val="26"/>
          <w:szCs w:val="26"/>
          <w:u w:val="single"/>
        </w:rPr>
        <w:t>jbd.davis@gmail.com</w:t>
      </w:r>
      <w:r w:rsidRPr="00BA69CC">
        <w:rPr>
          <w:sz w:val="26"/>
          <w:szCs w:val="26"/>
        </w:rPr>
        <w:t xml:space="preserve">, an electronic list of names for all anticipated witnesses, and an </w:t>
      </w:r>
      <w:proofErr w:type="gramStart"/>
      <w:r w:rsidRPr="00BA69CC">
        <w:rPr>
          <w:sz w:val="26"/>
          <w:szCs w:val="26"/>
        </w:rPr>
        <w:t>electronic keyword indices</w:t>
      </w:r>
      <w:proofErr w:type="gramEnd"/>
      <w:r w:rsidRPr="00BA69CC">
        <w:rPr>
          <w:sz w:val="26"/>
          <w:szCs w:val="26"/>
        </w:rPr>
        <w:t xml:space="preserve"> (if available) for all anticipated expert witne</w:t>
      </w:r>
      <w:r w:rsidR="00BA69CC">
        <w:rPr>
          <w:sz w:val="26"/>
          <w:szCs w:val="26"/>
        </w:rPr>
        <w:t>sses.  Requests for R</w:t>
      </w:r>
      <w:r w:rsidR="00E546E8" w:rsidRPr="00BA69CC">
        <w:rPr>
          <w:sz w:val="26"/>
          <w:szCs w:val="26"/>
        </w:rPr>
        <w:t>ealtime,</w:t>
      </w:r>
      <w:r w:rsidRPr="00BA69CC">
        <w:rPr>
          <w:sz w:val="26"/>
          <w:szCs w:val="26"/>
        </w:rPr>
        <w:t xml:space="preserve"> daily copy or other services s</w:t>
      </w:r>
      <w:r w:rsidR="005E6B72" w:rsidRPr="00BA69CC">
        <w:rPr>
          <w:sz w:val="26"/>
          <w:szCs w:val="26"/>
        </w:rPr>
        <w:t>hall</w:t>
      </w:r>
      <w:r w:rsidRPr="00BA69CC">
        <w:rPr>
          <w:sz w:val="26"/>
          <w:szCs w:val="26"/>
        </w:rPr>
        <w:t xml:space="preserve"> be made at least five (5) business days prior to trial. </w:t>
      </w:r>
    </w:p>
    <w:p w14:paraId="54BAC583" w14:textId="77777777" w:rsidR="001121A6" w:rsidRPr="00BA69CC" w:rsidRDefault="001121A6" w:rsidP="00BC4FC0">
      <w:pPr>
        <w:tabs>
          <w:tab w:val="left" w:pos="-1200"/>
          <w:tab w:val="left" w:pos="-720"/>
        </w:tabs>
        <w:spacing w:line="480" w:lineRule="auto"/>
        <w:jc w:val="both"/>
        <w:rPr>
          <w:sz w:val="26"/>
          <w:szCs w:val="26"/>
        </w:rPr>
      </w:pPr>
    </w:p>
    <w:p w14:paraId="63176084" w14:textId="77777777" w:rsidR="003C1359" w:rsidRDefault="00BC4FC0">
      <w:pPr>
        <w:tabs>
          <w:tab w:val="left" w:pos="-1099"/>
          <w:tab w:val="left" w:pos="-720"/>
          <w:tab w:val="left" w:pos="0"/>
          <w:tab w:val="left" w:pos="720"/>
          <w:tab w:val="left" w:pos="2160"/>
        </w:tabs>
        <w:spacing w:line="480" w:lineRule="auto"/>
        <w:jc w:val="both"/>
        <w:rPr>
          <w:sz w:val="26"/>
          <w:szCs w:val="26"/>
        </w:rPr>
      </w:pPr>
      <w:r w:rsidRPr="00BC4FC0">
        <w:rPr>
          <w:b/>
          <w:sz w:val="26"/>
          <w:szCs w:val="26"/>
        </w:rPr>
        <w:lastRenderedPageBreak/>
        <w:t>G</w:t>
      </w:r>
      <w:r w:rsidR="00512BFB" w:rsidRPr="00BC4FC0">
        <w:rPr>
          <w:b/>
          <w:sz w:val="26"/>
          <w:szCs w:val="26"/>
        </w:rPr>
        <w:t xml:space="preserve">.  </w:t>
      </w:r>
      <w:r w:rsidR="00512BFB" w:rsidRPr="00BC4FC0">
        <w:rPr>
          <w:b/>
          <w:iCs/>
          <w:sz w:val="26"/>
          <w:szCs w:val="26"/>
        </w:rPr>
        <w:t>DEPOSITIONS</w:t>
      </w:r>
      <w:r w:rsidR="00512BFB" w:rsidRPr="00BC4FC0">
        <w:rPr>
          <w:b/>
          <w:sz w:val="26"/>
          <w:szCs w:val="26"/>
        </w:rPr>
        <w:t>:</w:t>
      </w:r>
      <w:r w:rsidR="00512BFB" w:rsidRPr="00BA69CC">
        <w:rPr>
          <w:sz w:val="26"/>
          <w:szCs w:val="26"/>
        </w:rPr>
        <w:t xml:space="preserve">  Any party proposing to offer all or any portion of a deposition</w:t>
      </w:r>
      <w:r w:rsidR="003C1359">
        <w:rPr>
          <w:sz w:val="26"/>
          <w:szCs w:val="26"/>
        </w:rPr>
        <w:t xml:space="preserve"> (whether discovery depositions or trial depositions)</w:t>
      </w:r>
      <w:r w:rsidR="00512BFB" w:rsidRPr="00BA69CC">
        <w:rPr>
          <w:sz w:val="26"/>
          <w:szCs w:val="26"/>
        </w:rPr>
        <w:t xml:space="preserve"> shall notify opposing counsel at least ten (10) business days before trial of the offers to be made (unless the necessity for using the deposition develops unavoidably thereafter).  If objection is to be made, or if additional portions of a deposition are to be requested, opposing counsel will notify offering counsel at least five (5) business days before trial of such objections or requests.  If any differences cannot be resolved, the Court must be notified in writing of such differences at least three (3) business days before trial.</w:t>
      </w:r>
      <w:r w:rsidR="003C1359">
        <w:rPr>
          <w:sz w:val="26"/>
          <w:szCs w:val="26"/>
        </w:rPr>
        <w:t xml:space="preserve">  </w:t>
      </w:r>
    </w:p>
    <w:p w14:paraId="1C3824EF" w14:textId="7FE88329" w:rsidR="00512BFB" w:rsidRPr="00BA69CC" w:rsidRDefault="003C1359">
      <w:pPr>
        <w:tabs>
          <w:tab w:val="left" w:pos="-1099"/>
          <w:tab w:val="left" w:pos="-720"/>
          <w:tab w:val="left" w:pos="0"/>
          <w:tab w:val="left" w:pos="720"/>
          <w:tab w:val="left" w:pos="2160"/>
        </w:tabs>
        <w:spacing w:line="480" w:lineRule="auto"/>
        <w:jc w:val="both"/>
        <w:rPr>
          <w:sz w:val="26"/>
          <w:szCs w:val="26"/>
        </w:rPr>
      </w:pPr>
      <w:r>
        <w:rPr>
          <w:sz w:val="26"/>
          <w:szCs w:val="26"/>
        </w:rPr>
        <w:t>If the need for a trial deposition ar</w:t>
      </w:r>
      <w:r w:rsidR="003B3B47">
        <w:rPr>
          <w:sz w:val="26"/>
          <w:szCs w:val="26"/>
        </w:rPr>
        <w:t>i</w:t>
      </w:r>
      <w:r>
        <w:rPr>
          <w:sz w:val="26"/>
          <w:szCs w:val="26"/>
        </w:rPr>
        <w:t>se</w:t>
      </w:r>
      <w:r w:rsidR="003B3B47">
        <w:rPr>
          <w:sz w:val="26"/>
          <w:szCs w:val="26"/>
        </w:rPr>
        <w:t>s</w:t>
      </w:r>
      <w:r>
        <w:rPr>
          <w:sz w:val="26"/>
          <w:szCs w:val="26"/>
        </w:rPr>
        <w:t xml:space="preserve"> unavoidably only after the 10</w:t>
      </w:r>
      <w:r w:rsidR="003B3B47">
        <w:rPr>
          <w:sz w:val="26"/>
          <w:szCs w:val="26"/>
        </w:rPr>
        <w:t>-</w:t>
      </w:r>
      <w:r>
        <w:rPr>
          <w:sz w:val="26"/>
          <w:szCs w:val="26"/>
        </w:rPr>
        <w:t>business day deadline above, the party proposing to take and offer the trial deposition shall immediately notify the other parties and the Court of the need for same</w:t>
      </w:r>
      <w:r w:rsidR="00084F2B">
        <w:rPr>
          <w:sz w:val="26"/>
          <w:szCs w:val="26"/>
        </w:rPr>
        <w:t>.</w:t>
      </w:r>
      <w:r>
        <w:rPr>
          <w:sz w:val="26"/>
          <w:szCs w:val="26"/>
        </w:rPr>
        <w:t xml:space="preserve"> </w:t>
      </w:r>
      <w:r w:rsidR="00084F2B">
        <w:rPr>
          <w:sz w:val="26"/>
          <w:szCs w:val="26"/>
        </w:rPr>
        <w:t>I</w:t>
      </w:r>
      <w:r>
        <w:rPr>
          <w:sz w:val="26"/>
          <w:szCs w:val="26"/>
        </w:rPr>
        <w:t xml:space="preserve">n such circumstances, the proponent party shall present the deposition only by the transcript and shall not be permitted to rely on presenting the deposition by videotape unless there is no opposition to playing the entire videotape. </w:t>
      </w:r>
    </w:p>
    <w:p w14:paraId="30ED9F58" w14:textId="77777777" w:rsidR="00D757E9" w:rsidRDefault="00BC4FC0" w:rsidP="002157F7">
      <w:pPr>
        <w:tabs>
          <w:tab w:val="left" w:pos="-1099"/>
          <w:tab w:val="left" w:pos="-720"/>
          <w:tab w:val="left" w:pos="0"/>
          <w:tab w:val="left" w:pos="720"/>
          <w:tab w:val="left" w:pos="1440"/>
          <w:tab w:val="left" w:pos="2160"/>
          <w:tab w:val="left" w:pos="3600"/>
        </w:tabs>
        <w:spacing w:line="480" w:lineRule="auto"/>
        <w:jc w:val="both"/>
        <w:rPr>
          <w:sz w:val="26"/>
          <w:szCs w:val="26"/>
        </w:rPr>
      </w:pPr>
      <w:r w:rsidRPr="00BC4FC0">
        <w:rPr>
          <w:b/>
          <w:sz w:val="26"/>
          <w:szCs w:val="26"/>
        </w:rPr>
        <w:t>H</w:t>
      </w:r>
      <w:r>
        <w:rPr>
          <w:b/>
          <w:sz w:val="26"/>
          <w:szCs w:val="26"/>
        </w:rPr>
        <w:t xml:space="preserve">.  </w:t>
      </w:r>
      <w:r w:rsidR="00512BFB" w:rsidRPr="00BC4FC0">
        <w:rPr>
          <w:b/>
          <w:iCs/>
          <w:sz w:val="26"/>
          <w:szCs w:val="26"/>
        </w:rPr>
        <w:t>DISCOVERY</w:t>
      </w:r>
      <w:r w:rsidR="00512BFB" w:rsidRPr="00BC4FC0">
        <w:rPr>
          <w:b/>
          <w:sz w:val="26"/>
          <w:szCs w:val="26"/>
        </w:rPr>
        <w:t>:</w:t>
      </w:r>
      <w:r w:rsidR="00883C42">
        <w:rPr>
          <w:sz w:val="26"/>
          <w:szCs w:val="26"/>
        </w:rPr>
        <w:t xml:space="preserve"> Discovery has been completed. [Or]</w:t>
      </w:r>
      <w:r w:rsidR="00512BFB" w:rsidRPr="00BA69CC">
        <w:rPr>
          <w:sz w:val="26"/>
          <w:szCs w:val="26"/>
        </w:rPr>
        <w:t xml:space="preserve"> Discovery is to be </w:t>
      </w:r>
      <w:r w:rsidR="00883C42">
        <w:rPr>
          <w:sz w:val="26"/>
          <w:szCs w:val="26"/>
        </w:rPr>
        <w:t>completed by _______________.  [Or]</w:t>
      </w:r>
      <w:r w:rsidR="00512BFB" w:rsidRPr="00BA69CC">
        <w:rPr>
          <w:sz w:val="26"/>
          <w:szCs w:val="26"/>
        </w:rPr>
        <w:t xml:space="preserve"> Further Discovery is lim</w:t>
      </w:r>
      <w:r w:rsidR="00883C42">
        <w:rPr>
          <w:sz w:val="26"/>
          <w:szCs w:val="26"/>
        </w:rPr>
        <w:t>ited to _________________.  [Or]</w:t>
      </w:r>
      <w:r w:rsidR="00512BFB" w:rsidRPr="00BA69CC">
        <w:rPr>
          <w:sz w:val="26"/>
          <w:szCs w:val="26"/>
        </w:rPr>
        <w:t xml:space="preserve"> The following provisions were </w:t>
      </w:r>
      <w:r w:rsidR="00883C42">
        <w:rPr>
          <w:sz w:val="26"/>
          <w:szCs w:val="26"/>
        </w:rPr>
        <w:t xml:space="preserve">made for discovery: </w:t>
      </w:r>
      <w:r w:rsidR="001157A2">
        <w:rPr>
          <w:sz w:val="26"/>
          <w:szCs w:val="26"/>
        </w:rPr>
        <w:t>_________ [state].</w:t>
      </w:r>
    </w:p>
    <w:p w14:paraId="2706C77D" w14:textId="77777777" w:rsidR="00512BFB" w:rsidRPr="00BA69CC" w:rsidRDefault="00BC4FC0" w:rsidP="002157F7">
      <w:pPr>
        <w:tabs>
          <w:tab w:val="left" w:pos="-1099"/>
          <w:tab w:val="left" w:pos="-720"/>
          <w:tab w:val="left" w:pos="0"/>
          <w:tab w:val="left" w:pos="720"/>
          <w:tab w:val="left" w:pos="1440"/>
          <w:tab w:val="left" w:pos="2160"/>
          <w:tab w:val="left" w:pos="3600"/>
        </w:tabs>
        <w:spacing w:line="480" w:lineRule="auto"/>
        <w:jc w:val="both"/>
        <w:rPr>
          <w:sz w:val="26"/>
          <w:szCs w:val="26"/>
        </w:rPr>
      </w:pPr>
      <w:bookmarkStart w:id="5" w:name="_Hlk32241892"/>
      <w:r w:rsidRPr="00BC4FC0">
        <w:rPr>
          <w:b/>
          <w:sz w:val="26"/>
          <w:szCs w:val="26"/>
        </w:rPr>
        <w:t>I.</w:t>
      </w:r>
      <w:r w:rsidR="00512BFB" w:rsidRPr="00BC4FC0">
        <w:rPr>
          <w:b/>
          <w:sz w:val="26"/>
          <w:szCs w:val="26"/>
        </w:rPr>
        <w:t xml:space="preserve"> </w:t>
      </w:r>
      <w:r w:rsidR="00800FEE">
        <w:rPr>
          <w:b/>
          <w:sz w:val="26"/>
          <w:szCs w:val="26"/>
        </w:rPr>
        <w:t xml:space="preserve"> </w:t>
      </w:r>
      <w:r w:rsidR="00512BFB" w:rsidRPr="00BC4FC0">
        <w:rPr>
          <w:b/>
          <w:iCs/>
          <w:sz w:val="26"/>
          <w:szCs w:val="26"/>
        </w:rPr>
        <w:t>WITNESSES</w:t>
      </w:r>
      <w:r w:rsidR="00512BFB" w:rsidRPr="00BC4FC0">
        <w:rPr>
          <w:b/>
          <w:sz w:val="26"/>
          <w:szCs w:val="26"/>
        </w:rPr>
        <w:t>:</w:t>
      </w:r>
      <w:r w:rsidR="00512BFB" w:rsidRPr="00BA69CC">
        <w:rPr>
          <w:sz w:val="26"/>
          <w:szCs w:val="26"/>
        </w:rPr>
        <w:t xml:space="preserve"> The parties intend to call the following witnesses at trial:  </w:t>
      </w:r>
    </w:p>
    <w:p w14:paraId="4A1FDC0E" w14:textId="77777777" w:rsidR="00BC4FC0" w:rsidRPr="00BC4FC0" w:rsidRDefault="00BC4FC0" w:rsidP="00BC4FC0">
      <w:pPr>
        <w:widowControl/>
        <w:numPr>
          <w:ilvl w:val="1"/>
          <w:numId w:val="5"/>
        </w:numPr>
        <w:autoSpaceDE/>
        <w:autoSpaceDN/>
        <w:adjustRightInd/>
        <w:spacing w:line="480" w:lineRule="auto"/>
        <w:contextualSpacing/>
        <w:jc w:val="both"/>
        <w:rPr>
          <w:rFonts w:eastAsia="Calibri"/>
          <w:sz w:val="25"/>
          <w:szCs w:val="25"/>
          <w:u w:val="single"/>
        </w:rPr>
      </w:pPr>
      <w:r w:rsidRPr="00BC4FC0">
        <w:rPr>
          <w:rFonts w:eastAsia="Calibri"/>
          <w:sz w:val="25"/>
          <w:szCs w:val="25"/>
          <w:u w:val="single"/>
        </w:rPr>
        <w:t xml:space="preserve">Plaintiff intends to call or have available at trial the following witnesses: </w:t>
      </w:r>
    </w:p>
    <w:p w14:paraId="4349D02A" w14:textId="77777777" w:rsidR="00BC4FC0" w:rsidRPr="00BC4FC0" w:rsidRDefault="00BC4FC0" w:rsidP="00800FEE">
      <w:pPr>
        <w:widowControl/>
        <w:numPr>
          <w:ilvl w:val="2"/>
          <w:numId w:val="5"/>
        </w:numPr>
        <w:autoSpaceDE/>
        <w:autoSpaceDN/>
        <w:adjustRightInd/>
        <w:spacing w:line="480" w:lineRule="auto"/>
        <w:contextualSpacing/>
        <w:jc w:val="both"/>
        <w:rPr>
          <w:rFonts w:eastAsia="Calibri"/>
          <w:sz w:val="25"/>
          <w:szCs w:val="25"/>
        </w:rPr>
      </w:pPr>
      <w:r w:rsidRPr="00BC4FC0">
        <w:rPr>
          <w:rFonts w:eastAsia="Calibri"/>
          <w:b/>
          <w:sz w:val="25"/>
          <w:szCs w:val="25"/>
          <w:u w:val="single"/>
        </w:rPr>
        <w:lastRenderedPageBreak/>
        <w:t>Witness 1:</w:t>
      </w:r>
      <w:r w:rsidRPr="00BC4FC0">
        <w:rPr>
          <w:rFonts w:eastAsia="Calibri"/>
          <w:sz w:val="25"/>
          <w:szCs w:val="25"/>
        </w:rPr>
        <w:t xml:space="preserve"> [statement</w:t>
      </w:r>
      <w:r w:rsidR="00800FEE" w:rsidRPr="00800FEE">
        <w:rPr>
          <w:rFonts w:eastAsia="Calibri"/>
          <w:sz w:val="25"/>
          <w:szCs w:val="25"/>
        </w:rPr>
        <w:t xml:space="preserve"> including name, substance of testimony, whether any party objects to the witness, and the nature</w:t>
      </w:r>
      <w:r w:rsidR="00800FEE">
        <w:rPr>
          <w:rFonts w:eastAsia="Calibri"/>
          <w:sz w:val="25"/>
          <w:szCs w:val="25"/>
        </w:rPr>
        <w:t xml:space="preserve"> and grounds of any objections].</w:t>
      </w:r>
    </w:p>
    <w:p w14:paraId="01C3B540" w14:textId="77777777" w:rsidR="00BC4FC0" w:rsidRPr="00BC4FC0" w:rsidRDefault="00BC4FC0" w:rsidP="00BC4FC0">
      <w:pPr>
        <w:widowControl/>
        <w:numPr>
          <w:ilvl w:val="1"/>
          <w:numId w:val="5"/>
        </w:numPr>
        <w:autoSpaceDE/>
        <w:autoSpaceDN/>
        <w:adjustRightInd/>
        <w:spacing w:line="480" w:lineRule="auto"/>
        <w:contextualSpacing/>
        <w:jc w:val="both"/>
        <w:rPr>
          <w:rFonts w:eastAsia="Calibri"/>
          <w:sz w:val="25"/>
          <w:szCs w:val="25"/>
          <w:u w:val="single"/>
        </w:rPr>
      </w:pPr>
      <w:r w:rsidRPr="00BC4FC0">
        <w:rPr>
          <w:rFonts w:eastAsia="Calibri"/>
          <w:sz w:val="25"/>
          <w:szCs w:val="25"/>
          <w:u w:val="single"/>
        </w:rPr>
        <w:t xml:space="preserve">Plaintiff may call the following witnesses: </w:t>
      </w:r>
    </w:p>
    <w:p w14:paraId="4C0D117F" w14:textId="77777777" w:rsidR="00BC4FC0" w:rsidRPr="00BC4FC0" w:rsidRDefault="00BC4FC0" w:rsidP="00BC4FC0">
      <w:pPr>
        <w:widowControl/>
        <w:numPr>
          <w:ilvl w:val="2"/>
          <w:numId w:val="5"/>
        </w:numPr>
        <w:autoSpaceDE/>
        <w:autoSpaceDN/>
        <w:adjustRightInd/>
        <w:spacing w:line="480" w:lineRule="auto"/>
        <w:ind w:left="0" w:firstLine="2070"/>
        <w:contextualSpacing/>
        <w:jc w:val="both"/>
        <w:rPr>
          <w:rFonts w:eastAsia="Calibri"/>
          <w:sz w:val="25"/>
          <w:szCs w:val="25"/>
        </w:rPr>
      </w:pPr>
      <w:r w:rsidRPr="00BC4FC0">
        <w:rPr>
          <w:rFonts w:eastAsia="Calibri"/>
          <w:b/>
          <w:sz w:val="25"/>
          <w:szCs w:val="25"/>
          <w:u w:val="single"/>
        </w:rPr>
        <w:t>Witness 1:</w:t>
      </w:r>
      <w:r w:rsidRPr="00BC4FC0">
        <w:rPr>
          <w:rFonts w:eastAsia="Calibri"/>
          <w:sz w:val="25"/>
          <w:szCs w:val="25"/>
        </w:rPr>
        <w:t xml:space="preserve"> [statement]  </w:t>
      </w:r>
    </w:p>
    <w:p w14:paraId="2C65064A" w14:textId="77777777" w:rsidR="00BC4FC0" w:rsidRPr="00BC4FC0" w:rsidRDefault="00BC4FC0" w:rsidP="00BC4FC0">
      <w:pPr>
        <w:widowControl/>
        <w:numPr>
          <w:ilvl w:val="1"/>
          <w:numId w:val="5"/>
        </w:numPr>
        <w:autoSpaceDE/>
        <w:autoSpaceDN/>
        <w:adjustRightInd/>
        <w:spacing w:line="480" w:lineRule="auto"/>
        <w:contextualSpacing/>
        <w:jc w:val="both"/>
        <w:rPr>
          <w:rFonts w:eastAsia="Calibri"/>
          <w:sz w:val="25"/>
          <w:szCs w:val="25"/>
          <w:u w:val="single"/>
        </w:rPr>
      </w:pPr>
      <w:r w:rsidRPr="00BC4FC0">
        <w:rPr>
          <w:rFonts w:eastAsia="Calibri"/>
          <w:sz w:val="25"/>
          <w:szCs w:val="25"/>
          <w:u w:val="single"/>
        </w:rPr>
        <w:t xml:space="preserve">Defendants will call or will have available at trial the following witnesses: </w:t>
      </w:r>
    </w:p>
    <w:p w14:paraId="3AAF047F" w14:textId="77777777" w:rsidR="00BC4FC0" w:rsidRDefault="00BC4FC0" w:rsidP="00BC4FC0">
      <w:pPr>
        <w:widowControl/>
        <w:numPr>
          <w:ilvl w:val="2"/>
          <w:numId w:val="5"/>
        </w:numPr>
        <w:autoSpaceDE/>
        <w:autoSpaceDN/>
        <w:adjustRightInd/>
        <w:spacing w:line="480" w:lineRule="auto"/>
        <w:ind w:left="0" w:firstLine="2070"/>
        <w:contextualSpacing/>
        <w:jc w:val="both"/>
        <w:rPr>
          <w:rFonts w:eastAsia="Calibri"/>
          <w:sz w:val="25"/>
          <w:szCs w:val="25"/>
        </w:rPr>
      </w:pPr>
      <w:r w:rsidRPr="00BC4FC0">
        <w:rPr>
          <w:rFonts w:eastAsia="Calibri"/>
          <w:b/>
          <w:sz w:val="25"/>
          <w:szCs w:val="25"/>
          <w:u w:val="single"/>
        </w:rPr>
        <w:t>Witness 1:</w:t>
      </w:r>
      <w:r w:rsidRPr="00BC4FC0">
        <w:rPr>
          <w:rFonts w:eastAsia="Calibri"/>
          <w:sz w:val="25"/>
          <w:szCs w:val="25"/>
        </w:rPr>
        <w:t xml:space="preserve"> [statement]</w:t>
      </w:r>
    </w:p>
    <w:p w14:paraId="674C5E24" w14:textId="77777777" w:rsidR="00800FEE" w:rsidRPr="00BC4FC0" w:rsidRDefault="00800FEE" w:rsidP="00BC4FC0">
      <w:pPr>
        <w:widowControl/>
        <w:numPr>
          <w:ilvl w:val="2"/>
          <w:numId w:val="5"/>
        </w:numPr>
        <w:autoSpaceDE/>
        <w:autoSpaceDN/>
        <w:adjustRightInd/>
        <w:spacing w:line="480" w:lineRule="auto"/>
        <w:ind w:left="0" w:firstLine="2070"/>
        <w:contextualSpacing/>
        <w:jc w:val="both"/>
        <w:rPr>
          <w:rFonts w:eastAsia="Calibri"/>
          <w:sz w:val="25"/>
          <w:szCs w:val="25"/>
        </w:rPr>
      </w:pPr>
    </w:p>
    <w:p w14:paraId="77C47B64" w14:textId="77777777" w:rsidR="00BC4FC0" w:rsidRDefault="00BC4FC0" w:rsidP="00BC4FC0">
      <w:pPr>
        <w:widowControl/>
        <w:numPr>
          <w:ilvl w:val="1"/>
          <w:numId w:val="5"/>
        </w:numPr>
        <w:autoSpaceDE/>
        <w:autoSpaceDN/>
        <w:adjustRightInd/>
        <w:spacing w:line="480" w:lineRule="auto"/>
        <w:contextualSpacing/>
        <w:jc w:val="both"/>
        <w:rPr>
          <w:rFonts w:eastAsia="Calibri"/>
          <w:sz w:val="25"/>
          <w:szCs w:val="25"/>
          <w:u w:val="single"/>
        </w:rPr>
      </w:pPr>
      <w:r w:rsidRPr="00BC4FC0">
        <w:rPr>
          <w:rFonts w:eastAsia="Calibri"/>
          <w:sz w:val="25"/>
          <w:szCs w:val="25"/>
          <w:u w:val="single"/>
        </w:rPr>
        <w:t>Defendants ma</w:t>
      </w:r>
      <w:r>
        <w:rPr>
          <w:rFonts w:eastAsia="Calibri"/>
          <w:sz w:val="25"/>
          <w:szCs w:val="25"/>
          <w:u w:val="single"/>
        </w:rPr>
        <w:t>y call the following witnesses:</w:t>
      </w:r>
    </w:p>
    <w:p w14:paraId="47BEB63F" w14:textId="77777777" w:rsidR="00BC4FC0" w:rsidRPr="00BC4FC0" w:rsidRDefault="00BC4FC0" w:rsidP="00BC4FC0">
      <w:pPr>
        <w:widowControl/>
        <w:numPr>
          <w:ilvl w:val="2"/>
          <w:numId w:val="5"/>
        </w:numPr>
        <w:autoSpaceDE/>
        <w:autoSpaceDN/>
        <w:adjustRightInd/>
        <w:spacing w:line="480" w:lineRule="auto"/>
        <w:contextualSpacing/>
        <w:jc w:val="both"/>
        <w:rPr>
          <w:rFonts w:eastAsia="Calibri"/>
          <w:sz w:val="25"/>
          <w:szCs w:val="25"/>
        </w:rPr>
      </w:pPr>
      <w:r w:rsidRPr="00BC4FC0">
        <w:rPr>
          <w:rFonts w:eastAsia="Calibri"/>
          <w:b/>
          <w:sz w:val="25"/>
          <w:szCs w:val="25"/>
          <w:u w:val="single"/>
        </w:rPr>
        <w:t>Witness 1:</w:t>
      </w:r>
      <w:r w:rsidRPr="00BC4FC0">
        <w:rPr>
          <w:rFonts w:eastAsia="Calibri"/>
          <w:sz w:val="25"/>
          <w:szCs w:val="25"/>
        </w:rPr>
        <w:t xml:space="preserve"> [statement]</w:t>
      </w:r>
    </w:p>
    <w:p w14:paraId="7A625FBB" w14:textId="77777777" w:rsidR="001157A2" w:rsidRPr="001157A2" w:rsidRDefault="001157A2" w:rsidP="001157A2">
      <w:pPr>
        <w:spacing w:line="480" w:lineRule="auto"/>
        <w:ind w:firstLine="0"/>
        <w:jc w:val="both"/>
        <w:rPr>
          <w:b/>
          <w:bCs/>
          <w:i/>
          <w:iCs/>
          <w:sz w:val="26"/>
          <w:szCs w:val="26"/>
        </w:rPr>
      </w:pPr>
      <w:r>
        <w:rPr>
          <w:sz w:val="26"/>
          <w:szCs w:val="26"/>
        </w:rPr>
        <w:t xml:space="preserve">          5</w:t>
      </w:r>
      <w:r w:rsidR="00512BFB" w:rsidRPr="00BA69CC">
        <w:rPr>
          <w:sz w:val="26"/>
          <w:szCs w:val="26"/>
        </w:rPr>
        <w:t>.  The parties reserve the right to call any witness listed by the opposing party, and any witnesses required for re</w:t>
      </w:r>
      <w:r>
        <w:rPr>
          <w:sz w:val="26"/>
          <w:szCs w:val="26"/>
        </w:rPr>
        <w:t>buttal.  A party listing a will-</w:t>
      </w:r>
      <w:r w:rsidR="00512BFB" w:rsidRPr="00BA69CC">
        <w:rPr>
          <w:sz w:val="26"/>
          <w:szCs w:val="26"/>
        </w:rPr>
        <w:t xml:space="preserve">call witness guarantees his or her presence at trial. </w:t>
      </w:r>
      <w:r w:rsidR="00512BFB" w:rsidRPr="00BA69CC">
        <w:rPr>
          <w:b/>
          <w:bCs/>
          <w:i/>
          <w:iCs/>
          <w:sz w:val="26"/>
          <w:szCs w:val="26"/>
        </w:rPr>
        <w:t xml:space="preserve">  </w:t>
      </w:r>
    </w:p>
    <w:bookmarkEnd w:id="5"/>
    <w:p w14:paraId="2AFF88C3" w14:textId="77777777" w:rsidR="006F6D28" w:rsidRDefault="006F6D28" w:rsidP="00FA4B49">
      <w:pPr>
        <w:tabs>
          <w:tab w:val="left" w:pos="-1099"/>
          <w:tab w:val="left" w:pos="-720"/>
          <w:tab w:val="left" w:pos="0"/>
          <w:tab w:val="left" w:pos="720"/>
          <w:tab w:val="left" w:pos="1440"/>
          <w:tab w:val="left" w:pos="2160"/>
          <w:tab w:val="left" w:pos="3600"/>
        </w:tabs>
        <w:spacing w:line="480" w:lineRule="auto"/>
        <w:jc w:val="both"/>
        <w:rPr>
          <w:b/>
          <w:sz w:val="26"/>
          <w:szCs w:val="26"/>
        </w:rPr>
      </w:pPr>
      <w:r>
        <w:rPr>
          <w:b/>
          <w:sz w:val="26"/>
          <w:szCs w:val="26"/>
        </w:rPr>
        <w:t>J.</w:t>
      </w:r>
      <w:r w:rsidR="00512BFB" w:rsidRPr="00BC4FC0">
        <w:rPr>
          <w:b/>
          <w:sz w:val="26"/>
          <w:szCs w:val="26"/>
        </w:rPr>
        <w:t xml:space="preserve">  </w:t>
      </w:r>
      <w:r w:rsidR="00FA4B49" w:rsidRPr="00BC4FC0">
        <w:rPr>
          <w:b/>
          <w:iCs/>
          <w:sz w:val="26"/>
          <w:szCs w:val="26"/>
        </w:rPr>
        <w:t>REQUEST FOR FINDINGS OF FACT AND CONCLUSIONS OF LAW</w:t>
      </w:r>
      <w:r w:rsidR="00FA4B49" w:rsidRPr="00BC4FC0">
        <w:rPr>
          <w:b/>
          <w:sz w:val="26"/>
          <w:szCs w:val="26"/>
        </w:rPr>
        <w:t xml:space="preserve">:  </w:t>
      </w:r>
    </w:p>
    <w:p w14:paraId="282E762F" w14:textId="77777777" w:rsidR="006F6D28" w:rsidRDefault="00FA4B49" w:rsidP="00FA4B49">
      <w:pPr>
        <w:tabs>
          <w:tab w:val="left" w:pos="-1099"/>
          <w:tab w:val="left" w:pos="-720"/>
          <w:tab w:val="left" w:pos="0"/>
          <w:tab w:val="left" w:pos="720"/>
          <w:tab w:val="left" w:pos="1440"/>
          <w:tab w:val="left" w:pos="2160"/>
          <w:tab w:val="left" w:pos="3600"/>
        </w:tabs>
        <w:spacing w:line="480" w:lineRule="auto"/>
        <w:jc w:val="both"/>
        <w:rPr>
          <w:sz w:val="26"/>
          <w:szCs w:val="26"/>
        </w:rPr>
      </w:pPr>
      <w:r w:rsidRPr="00BA69CC">
        <w:rPr>
          <w:sz w:val="26"/>
          <w:szCs w:val="26"/>
        </w:rPr>
        <w:t>Plaintiff shall submit proposed Findings of Facts and Conclusions of Law at least ten (10) days prior to the commencement of trial.  Defendant shall submit proposed findings of fact and conclusions of law five (5) days before trial.  The parties</w:t>
      </w:r>
      <w:r w:rsidRPr="00BA69CC">
        <w:rPr>
          <w:sz w:val="26"/>
          <w:szCs w:val="26"/>
        </w:rPr>
        <w:sym w:font="WP TypographicSymbols" w:char="003D"/>
      </w:r>
      <w:r w:rsidRPr="00BA69CC">
        <w:rPr>
          <w:sz w:val="26"/>
          <w:szCs w:val="26"/>
        </w:rPr>
        <w:t xml:space="preserve"> Findings of Fact and Conclusions of Law shall be submitted in writing and filed </w:t>
      </w:r>
      <w:proofErr w:type="gramStart"/>
      <w:r w:rsidRPr="00BA69CC">
        <w:rPr>
          <w:sz w:val="26"/>
          <w:szCs w:val="26"/>
        </w:rPr>
        <w:t>and also</w:t>
      </w:r>
      <w:proofErr w:type="gramEnd"/>
      <w:r w:rsidRPr="00BA69CC">
        <w:rPr>
          <w:sz w:val="26"/>
          <w:szCs w:val="26"/>
        </w:rPr>
        <w:t xml:space="preserve"> sent as an attachment via email directly to Judge Freudenthal</w:t>
      </w:r>
      <w:r w:rsidRPr="00BA69CC">
        <w:rPr>
          <w:sz w:val="26"/>
          <w:szCs w:val="26"/>
        </w:rPr>
        <w:sym w:font="WP TypographicSymbols" w:char="003D"/>
      </w:r>
      <w:r w:rsidRPr="00BA69CC">
        <w:rPr>
          <w:sz w:val="26"/>
          <w:szCs w:val="26"/>
        </w:rPr>
        <w:t>s Chambers,</w:t>
      </w:r>
      <w:r w:rsidRPr="00BA69CC">
        <w:rPr>
          <w:b/>
          <w:bCs/>
          <w:sz w:val="26"/>
          <w:szCs w:val="26"/>
        </w:rPr>
        <w:t xml:space="preserve"> </w:t>
      </w:r>
      <w:r w:rsidRPr="00BA69CC">
        <w:rPr>
          <w:b/>
          <w:bCs/>
          <w:sz w:val="26"/>
          <w:szCs w:val="26"/>
          <w:u w:val="single"/>
        </w:rPr>
        <w:t>wyojudgendf@wyd.uscourts.gov</w:t>
      </w:r>
      <w:r w:rsidRPr="00BA69CC">
        <w:rPr>
          <w:b/>
          <w:bCs/>
          <w:sz w:val="26"/>
          <w:szCs w:val="26"/>
        </w:rPr>
        <w:t>,</w:t>
      </w:r>
      <w:r w:rsidRPr="00BA69CC">
        <w:rPr>
          <w:sz w:val="26"/>
          <w:szCs w:val="26"/>
        </w:rPr>
        <w:t xml:space="preserve"> formatted for Word.  </w:t>
      </w:r>
    </w:p>
    <w:p w14:paraId="1978BEA5" w14:textId="77777777" w:rsidR="006F6D28" w:rsidRPr="006F6D28" w:rsidRDefault="00FA4B49" w:rsidP="006F6D28">
      <w:pPr>
        <w:pStyle w:val="ListParagraph"/>
        <w:numPr>
          <w:ilvl w:val="0"/>
          <w:numId w:val="6"/>
        </w:numPr>
        <w:tabs>
          <w:tab w:val="left" w:pos="-1099"/>
          <w:tab w:val="left" w:pos="-720"/>
          <w:tab w:val="left" w:pos="0"/>
          <w:tab w:val="left" w:pos="720"/>
          <w:tab w:val="left" w:pos="1440"/>
          <w:tab w:val="left" w:pos="2160"/>
          <w:tab w:val="left" w:pos="3600"/>
        </w:tabs>
        <w:spacing w:line="480" w:lineRule="auto"/>
        <w:jc w:val="both"/>
        <w:rPr>
          <w:b/>
          <w:sz w:val="26"/>
          <w:szCs w:val="26"/>
          <w:u w:val="single"/>
        </w:rPr>
      </w:pPr>
      <w:bookmarkStart w:id="6" w:name="_Hlk32244623"/>
      <w:r w:rsidRPr="006F6D28">
        <w:rPr>
          <w:b/>
          <w:sz w:val="26"/>
          <w:szCs w:val="26"/>
          <w:u w:val="single"/>
        </w:rPr>
        <w:t>Plaintiff</w:t>
      </w:r>
      <w:r w:rsidRPr="006F6D28">
        <w:rPr>
          <w:b/>
          <w:u w:val="single"/>
        </w:rPr>
        <w:sym w:font="WP TypographicSymbols" w:char="003D"/>
      </w:r>
      <w:r w:rsidR="006F6D28" w:rsidRPr="006F6D28">
        <w:rPr>
          <w:b/>
          <w:sz w:val="26"/>
          <w:szCs w:val="26"/>
          <w:u w:val="single"/>
        </w:rPr>
        <w:t>s proposal shall include:</w:t>
      </w:r>
    </w:p>
    <w:p w14:paraId="4836840D" w14:textId="77777777" w:rsidR="00FA4B49" w:rsidRPr="00BA69CC" w:rsidRDefault="006F6D28" w:rsidP="006F6D28">
      <w:pPr>
        <w:tabs>
          <w:tab w:val="left" w:pos="-1099"/>
          <w:tab w:val="left" w:pos="-720"/>
          <w:tab w:val="left" w:pos="0"/>
          <w:tab w:val="left" w:pos="720"/>
          <w:tab w:val="left" w:pos="1440"/>
          <w:tab w:val="left" w:pos="2160"/>
          <w:tab w:val="left" w:pos="3600"/>
        </w:tabs>
        <w:spacing w:line="480" w:lineRule="auto"/>
        <w:jc w:val="both"/>
        <w:rPr>
          <w:sz w:val="26"/>
          <w:szCs w:val="26"/>
        </w:rPr>
      </w:pPr>
      <w:r>
        <w:rPr>
          <w:sz w:val="26"/>
          <w:szCs w:val="26"/>
        </w:rPr>
        <w:tab/>
      </w:r>
      <w:proofErr w:type="spellStart"/>
      <w:r>
        <w:rPr>
          <w:sz w:val="26"/>
          <w:szCs w:val="26"/>
        </w:rPr>
        <w:t>i</w:t>
      </w:r>
      <w:proofErr w:type="spellEnd"/>
      <w:r>
        <w:rPr>
          <w:sz w:val="26"/>
          <w:szCs w:val="26"/>
        </w:rPr>
        <w:t xml:space="preserve">.  </w:t>
      </w:r>
      <w:r w:rsidRPr="006F6D28">
        <w:rPr>
          <w:sz w:val="26"/>
          <w:szCs w:val="26"/>
          <w:u w:val="single"/>
        </w:rPr>
        <w:t>A</w:t>
      </w:r>
      <w:r w:rsidR="00FA4B49" w:rsidRPr="006F6D28">
        <w:rPr>
          <w:sz w:val="26"/>
          <w:szCs w:val="26"/>
          <w:u w:val="single"/>
        </w:rPr>
        <w:t xml:space="preserve"> narrative statement of all fa</w:t>
      </w:r>
      <w:r w:rsidR="003E0904" w:rsidRPr="006F6D28">
        <w:rPr>
          <w:sz w:val="26"/>
          <w:szCs w:val="26"/>
          <w:u w:val="single"/>
        </w:rPr>
        <w:t>c</w:t>
      </w:r>
      <w:r w:rsidR="00FA4B49" w:rsidRPr="006F6D28">
        <w:rPr>
          <w:sz w:val="26"/>
          <w:szCs w:val="26"/>
          <w:u w:val="single"/>
        </w:rPr>
        <w:t>ts</w:t>
      </w:r>
      <w:proofErr w:type="gramStart"/>
      <w:r>
        <w:rPr>
          <w:sz w:val="26"/>
          <w:szCs w:val="26"/>
          <w:u w:val="single"/>
        </w:rPr>
        <w:t>:</w:t>
      </w:r>
      <w:r>
        <w:rPr>
          <w:sz w:val="26"/>
          <w:szCs w:val="26"/>
        </w:rPr>
        <w:t xml:space="preserve">  [</w:t>
      </w:r>
      <w:proofErr w:type="gramEnd"/>
      <w:r w:rsidR="00FA4B49" w:rsidRPr="00BA69CC">
        <w:rPr>
          <w:sz w:val="26"/>
          <w:szCs w:val="26"/>
        </w:rPr>
        <w:t>Plaintiff</w:t>
      </w:r>
      <w:r w:rsidR="00FA4B49" w:rsidRPr="00BA69CC">
        <w:rPr>
          <w:sz w:val="26"/>
          <w:szCs w:val="26"/>
        </w:rPr>
        <w:sym w:font="WP TypographicSymbols" w:char="003D"/>
      </w:r>
      <w:r w:rsidR="00FA4B49" w:rsidRPr="00BA69CC">
        <w:rPr>
          <w:sz w:val="26"/>
          <w:szCs w:val="26"/>
        </w:rPr>
        <w:t xml:space="preserve">s narrative statement of facts </w:t>
      </w:r>
      <w:r w:rsidR="00FA4B49" w:rsidRPr="00BA69CC">
        <w:rPr>
          <w:sz w:val="26"/>
          <w:szCs w:val="26"/>
        </w:rPr>
        <w:lastRenderedPageBreak/>
        <w:t>shall set forth in simple declarative sentences all the facts relied upon in support of Plaintiff</w:t>
      </w:r>
      <w:r w:rsidR="00FA4B49" w:rsidRPr="00BA69CC">
        <w:rPr>
          <w:sz w:val="26"/>
          <w:szCs w:val="26"/>
        </w:rPr>
        <w:sym w:font="WP TypographicSymbols" w:char="003D"/>
      </w:r>
      <w:r w:rsidR="00FA4B49" w:rsidRPr="00BA69CC">
        <w:rPr>
          <w:sz w:val="26"/>
          <w:szCs w:val="26"/>
        </w:rPr>
        <w:t xml:space="preserve">s claim for relief.  It shall be complete </w:t>
      </w:r>
      <w:proofErr w:type="gramStart"/>
      <w:r w:rsidR="00FA4B49" w:rsidRPr="00BA69CC">
        <w:rPr>
          <w:sz w:val="26"/>
          <w:szCs w:val="26"/>
        </w:rPr>
        <w:t>in itself and</w:t>
      </w:r>
      <w:proofErr w:type="gramEnd"/>
      <w:r w:rsidR="00FA4B49" w:rsidRPr="00BA69CC">
        <w:rPr>
          <w:sz w:val="26"/>
          <w:szCs w:val="26"/>
        </w:rPr>
        <w:t xml:space="preserve"> shall contain no recitation of any witness</w:t>
      </w:r>
      <w:r w:rsidR="00FA4B49" w:rsidRPr="00BA69CC">
        <w:rPr>
          <w:sz w:val="26"/>
          <w:szCs w:val="26"/>
        </w:rPr>
        <w:sym w:font="WP TypographicSymbols" w:char="003D"/>
      </w:r>
      <w:r w:rsidR="00FA4B49" w:rsidRPr="00BA69CC">
        <w:rPr>
          <w:sz w:val="26"/>
          <w:szCs w:val="26"/>
        </w:rPr>
        <w:t xml:space="preserve"> testimony or what any defendant stated or admitted in these or other proceedings, and no references to the pleadings or other documents.  It may contain references in parentheses to the names of witnesses, depositions, pleadings, exhibits or other documents, but no party shall be required to admit or deny the accuracy of such references.  It shall, so far as possible, contain no pejoratives, labels or legal conclusions.  It shall be so constructed, in consecutively numbered paragraphs (though where appropriate a paragraph may contain more than one sentence), that the opposing parties will be able to admit or deny each separate sentence of the statement.</w:t>
      </w:r>
      <w:r>
        <w:rPr>
          <w:sz w:val="26"/>
          <w:szCs w:val="26"/>
        </w:rPr>
        <w:t>]</w:t>
      </w:r>
      <w:r w:rsidR="00FA4B49" w:rsidRPr="00BA69CC">
        <w:rPr>
          <w:sz w:val="26"/>
          <w:szCs w:val="26"/>
        </w:rPr>
        <w:t xml:space="preserve"> </w:t>
      </w:r>
    </w:p>
    <w:p w14:paraId="6E74C4D5" w14:textId="77777777" w:rsidR="00FA4B49" w:rsidRPr="00BA69CC" w:rsidRDefault="006F6D28" w:rsidP="00FA4B49">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Pr>
          <w:sz w:val="26"/>
          <w:szCs w:val="26"/>
        </w:rPr>
        <w:tab/>
      </w:r>
      <w:r>
        <w:rPr>
          <w:sz w:val="26"/>
          <w:szCs w:val="26"/>
        </w:rPr>
        <w:tab/>
        <w:t xml:space="preserve">ii. </w:t>
      </w:r>
      <w:r w:rsidR="00FA4B49" w:rsidRPr="00BA69CC">
        <w:rPr>
          <w:sz w:val="26"/>
          <w:szCs w:val="26"/>
        </w:rPr>
        <w:t xml:space="preserve"> </w:t>
      </w:r>
      <w:r w:rsidRPr="006F6D28">
        <w:rPr>
          <w:sz w:val="26"/>
          <w:szCs w:val="26"/>
          <w:u w:val="single"/>
        </w:rPr>
        <w:t>A concise statement of Plaintiff’s legal contentions</w:t>
      </w:r>
      <w:proofErr w:type="gramStart"/>
      <w:r w:rsidR="001157A2">
        <w:rPr>
          <w:sz w:val="26"/>
          <w:szCs w:val="26"/>
        </w:rPr>
        <w:t xml:space="preserve">:  </w:t>
      </w:r>
      <w:r>
        <w:rPr>
          <w:sz w:val="26"/>
          <w:szCs w:val="26"/>
        </w:rPr>
        <w:t>[</w:t>
      </w:r>
      <w:proofErr w:type="gramEnd"/>
      <w:r>
        <w:rPr>
          <w:sz w:val="26"/>
          <w:szCs w:val="26"/>
        </w:rPr>
        <w:t>Plaintiff’s statement</w:t>
      </w:r>
      <w:r w:rsidR="00FA4B49" w:rsidRPr="00BA69CC">
        <w:rPr>
          <w:sz w:val="26"/>
          <w:szCs w:val="26"/>
        </w:rPr>
        <w:t xml:space="preserve"> shall set forth all such contentions necessary to demonstrate the liability of Defendant. Such contentions shall be separately, clearly and concisely stated in separately numbered paragraphs.  Each paragraph shall be followed by citations of autho</w:t>
      </w:r>
      <w:r>
        <w:rPr>
          <w:sz w:val="26"/>
          <w:szCs w:val="26"/>
        </w:rPr>
        <w:t>rities in support thereof.]</w:t>
      </w:r>
    </w:p>
    <w:p w14:paraId="10AFFE9E" w14:textId="77777777" w:rsidR="006F6D28" w:rsidRPr="006F6D28" w:rsidRDefault="00FA4B49" w:rsidP="006F6D28">
      <w:pPr>
        <w:pStyle w:val="ListParagraph"/>
        <w:numPr>
          <w:ilvl w:val="0"/>
          <w:numId w:val="6"/>
        </w:numPr>
        <w:tabs>
          <w:tab w:val="left" w:pos="-1819"/>
          <w:tab w:val="left" w:pos="-1440"/>
          <w:tab w:val="left" w:pos="-720"/>
          <w:tab w:val="left" w:pos="0"/>
          <w:tab w:val="left" w:pos="720"/>
          <w:tab w:val="left" w:pos="1440"/>
          <w:tab w:val="left" w:pos="2880"/>
        </w:tabs>
        <w:spacing w:line="480" w:lineRule="auto"/>
        <w:jc w:val="both"/>
        <w:rPr>
          <w:b/>
          <w:sz w:val="26"/>
          <w:szCs w:val="26"/>
          <w:u w:val="single"/>
        </w:rPr>
      </w:pPr>
      <w:r w:rsidRPr="006F6D28">
        <w:rPr>
          <w:b/>
          <w:sz w:val="26"/>
          <w:szCs w:val="26"/>
          <w:u w:val="single"/>
        </w:rPr>
        <w:t>Defendant</w:t>
      </w:r>
      <w:r w:rsidRPr="006F6D28">
        <w:rPr>
          <w:b/>
          <w:u w:val="single"/>
        </w:rPr>
        <w:sym w:font="WP TypographicSymbols" w:char="003D"/>
      </w:r>
      <w:r w:rsidRPr="006F6D28">
        <w:rPr>
          <w:b/>
          <w:sz w:val="26"/>
          <w:szCs w:val="26"/>
          <w:u w:val="single"/>
        </w:rPr>
        <w:t>s responsive proposal shall correspond to Plaintiff</w:t>
      </w:r>
      <w:r w:rsidRPr="006F6D28">
        <w:rPr>
          <w:b/>
          <w:u w:val="single"/>
        </w:rPr>
        <w:sym w:font="WP TypographicSymbols" w:char="003D"/>
      </w:r>
      <w:r w:rsidRPr="006F6D28">
        <w:rPr>
          <w:b/>
          <w:sz w:val="26"/>
          <w:szCs w:val="26"/>
          <w:u w:val="single"/>
        </w:rPr>
        <w:t xml:space="preserve">s proposal:  </w:t>
      </w:r>
    </w:p>
    <w:p w14:paraId="4AC7A1C7" w14:textId="77777777" w:rsidR="00FA4B49" w:rsidRPr="00BA69CC" w:rsidRDefault="006F6D28" w:rsidP="00FA4B49">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Pr>
          <w:sz w:val="26"/>
          <w:szCs w:val="26"/>
        </w:rPr>
        <w:tab/>
      </w:r>
      <w:r>
        <w:rPr>
          <w:sz w:val="26"/>
          <w:szCs w:val="26"/>
        </w:rPr>
        <w:tab/>
      </w:r>
      <w:proofErr w:type="spellStart"/>
      <w:r>
        <w:rPr>
          <w:sz w:val="26"/>
          <w:szCs w:val="26"/>
        </w:rPr>
        <w:t>i</w:t>
      </w:r>
      <w:proofErr w:type="spellEnd"/>
      <w:r>
        <w:rPr>
          <w:sz w:val="26"/>
          <w:szCs w:val="26"/>
        </w:rPr>
        <w:t>.</w:t>
      </w:r>
      <w:r w:rsidR="00FA4B49" w:rsidRPr="00BA69CC">
        <w:rPr>
          <w:sz w:val="26"/>
          <w:szCs w:val="26"/>
        </w:rPr>
        <w:t xml:space="preserve"> </w:t>
      </w:r>
      <w:r>
        <w:rPr>
          <w:sz w:val="26"/>
          <w:szCs w:val="26"/>
        </w:rPr>
        <w:t xml:space="preserve"> </w:t>
      </w:r>
      <w:r w:rsidR="00FA4B49" w:rsidRPr="00BA69CC">
        <w:rPr>
          <w:sz w:val="26"/>
          <w:szCs w:val="26"/>
        </w:rPr>
        <w:t>Each factual statement sh</w:t>
      </w:r>
      <w:r>
        <w:rPr>
          <w:sz w:val="26"/>
          <w:szCs w:val="26"/>
        </w:rPr>
        <w:t xml:space="preserve">all admit or deny each separate </w:t>
      </w:r>
      <w:r w:rsidR="00FA4B49" w:rsidRPr="00BA69CC">
        <w:rPr>
          <w:sz w:val="26"/>
          <w:szCs w:val="26"/>
        </w:rPr>
        <w:t xml:space="preserve">sentence contained in the narrative statement of fact of Plaintiff, except in instance where a portion of a sentence can be </w:t>
      </w:r>
      <w:proofErr w:type="gramStart"/>
      <w:r w:rsidR="00FA4B49" w:rsidRPr="00BA69CC">
        <w:rPr>
          <w:sz w:val="26"/>
          <w:szCs w:val="26"/>
        </w:rPr>
        <w:t>admitted</w:t>
      </w:r>
      <w:proofErr w:type="gramEnd"/>
      <w:r w:rsidR="00FA4B49" w:rsidRPr="00BA69CC">
        <w:rPr>
          <w:sz w:val="26"/>
          <w:szCs w:val="26"/>
        </w:rPr>
        <w:t xml:space="preserve"> and a portion denied.  In those instances, Defendant shall state clearly the portion admitted and the portion denied.  Each separate sentence of Defendant</w:t>
      </w:r>
      <w:r w:rsidR="00FA4B49" w:rsidRPr="00BA69CC">
        <w:rPr>
          <w:sz w:val="26"/>
          <w:szCs w:val="26"/>
        </w:rPr>
        <w:sym w:font="WP TypographicSymbols" w:char="003D"/>
      </w:r>
      <w:r w:rsidR="00FA4B49" w:rsidRPr="00BA69CC">
        <w:rPr>
          <w:sz w:val="26"/>
          <w:szCs w:val="26"/>
        </w:rPr>
        <w:t>s response shall bear the same number as the corresponding sentence in Plaintiff</w:t>
      </w:r>
      <w:r w:rsidR="00FA4B49" w:rsidRPr="00BA69CC">
        <w:rPr>
          <w:sz w:val="26"/>
          <w:szCs w:val="26"/>
        </w:rPr>
        <w:sym w:font="WP TypographicSymbols" w:char="003D"/>
      </w:r>
      <w:r w:rsidR="00FA4B49" w:rsidRPr="00BA69CC">
        <w:rPr>
          <w:sz w:val="26"/>
          <w:szCs w:val="26"/>
        </w:rPr>
        <w:t>s narrative statements of facts.  In a separate portion of Defendant</w:t>
      </w:r>
      <w:r w:rsidR="00FA4B49" w:rsidRPr="00BA69CC">
        <w:rPr>
          <w:sz w:val="26"/>
          <w:szCs w:val="26"/>
        </w:rPr>
        <w:sym w:font="WP TypographicSymbols" w:char="003D"/>
      </w:r>
      <w:r w:rsidR="00FA4B49" w:rsidRPr="00BA69CC">
        <w:rPr>
          <w:sz w:val="26"/>
          <w:szCs w:val="26"/>
        </w:rPr>
        <w:t xml:space="preserve">s narrative </w:t>
      </w:r>
      <w:r w:rsidR="00FA4B49" w:rsidRPr="00BA69CC">
        <w:rPr>
          <w:sz w:val="26"/>
          <w:szCs w:val="26"/>
        </w:rPr>
        <w:lastRenderedPageBreak/>
        <w:t>statement of facts, shall set forth all affirmative matter of a factual nature relied upon by Defendant, constructed in the same manner as Plaintiff</w:t>
      </w:r>
      <w:r w:rsidR="00FA4B49" w:rsidRPr="00BA69CC">
        <w:rPr>
          <w:sz w:val="26"/>
          <w:szCs w:val="26"/>
        </w:rPr>
        <w:sym w:font="WP TypographicSymbols" w:char="003D"/>
      </w:r>
      <w:r w:rsidR="00FA4B49" w:rsidRPr="00BA69CC">
        <w:rPr>
          <w:sz w:val="26"/>
          <w:szCs w:val="26"/>
        </w:rPr>
        <w:t xml:space="preserve">s narrative statement of facts.  </w:t>
      </w:r>
    </w:p>
    <w:p w14:paraId="679639D7" w14:textId="77777777" w:rsidR="00FA4B49" w:rsidRPr="00BA69CC" w:rsidRDefault="00883C42" w:rsidP="00FA4B49">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Pr>
          <w:sz w:val="26"/>
          <w:szCs w:val="26"/>
        </w:rPr>
        <w:tab/>
      </w:r>
      <w:r w:rsidR="006F6D28">
        <w:rPr>
          <w:sz w:val="26"/>
          <w:szCs w:val="26"/>
        </w:rPr>
        <w:tab/>
        <w:t xml:space="preserve">ii. </w:t>
      </w:r>
      <w:r w:rsidR="00FA4B49" w:rsidRPr="00BA69CC">
        <w:rPr>
          <w:sz w:val="26"/>
          <w:szCs w:val="26"/>
        </w:rPr>
        <w:t xml:space="preserve"> Defendant</w:t>
      </w:r>
      <w:r w:rsidR="00FA4B49" w:rsidRPr="00BA69CC">
        <w:rPr>
          <w:sz w:val="26"/>
          <w:szCs w:val="26"/>
        </w:rPr>
        <w:sym w:font="WP TypographicSymbols" w:char="003D"/>
      </w:r>
      <w:r w:rsidR="00FA4B49" w:rsidRPr="00BA69CC">
        <w:rPr>
          <w:sz w:val="26"/>
          <w:szCs w:val="26"/>
        </w:rPr>
        <w:t>s separate statement of proposed conclusions of law shall respond directly to Plaintiff</w:t>
      </w:r>
      <w:r w:rsidR="00FA4B49" w:rsidRPr="00BA69CC">
        <w:rPr>
          <w:sz w:val="26"/>
          <w:szCs w:val="26"/>
        </w:rPr>
        <w:sym w:font="WP TypographicSymbols" w:char="003D"/>
      </w:r>
      <w:r w:rsidR="00FA4B49" w:rsidRPr="00BA69CC">
        <w:rPr>
          <w:sz w:val="26"/>
          <w:szCs w:val="26"/>
        </w:rPr>
        <w:t>s legal contentions and shall contain such additional contentions of Defendant as may be necessary to demonstrate the non-liability of Defendant. Defendant</w:t>
      </w:r>
      <w:r w:rsidR="00FA4B49" w:rsidRPr="00BA69CC">
        <w:rPr>
          <w:sz w:val="26"/>
          <w:szCs w:val="26"/>
        </w:rPr>
        <w:sym w:font="WP TypographicSymbols" w:char="003D"/>
      </w:r>
      <w:r w:rsidR="00FA4B49" w:rsidRPr="00BA69CC">
        <w:rPr>
          <w:sz w:val="26"/>
          <w:szCs w:val="26"/>
        </w:rPr>
        <w:t xml:space="preserve">s statement of legal contentions shall be constructed in the same manner as is provided for the similar statement of Plaintiff. </w:t>
      </w:r>
    </w:p>
    <w:bookmarkEnd w:id="6"/>
    <w:p w14:paraId="0935D230" w14:textId="77777777" w:rsidR="00FA4B49" w:rsidRPr="00BA69CC" w:rsidRDefault="00FA4B49" w:rsidP="00FA4B49">
      <w:pPr>
        <w:spacing w:line="480" w:lineRule="auto"/>
        <w:contextualSpacing/>
        <w:jc w:val="both"/>
        <w:rPr>
          <w:rFonts w:eastAsia="Times New Roman"/>
          <w:b/>
          <w:sz w:val="26"/>
          <w:szCs w:val="26"/>
        </w:rPr>
      </w:pPr>
      <w:r w:rsidRPr="00BA69CC">
        <w:rPr>
          <w:rFonts w:eastAsia="Times New Roman"/>
          <w:sz w:val="26"/>
          <w:szCs w:val="26"/>
        </w:rPr>
        <w:t>***</w:t>
      </w:r>
      <w:r w:rsidR="00C94AEF">
        <w:rPr>
          <w:rFonts w:eastAsia="Times New Roman"/>
          <w:b/>
          <w:sz w:val="26"/>
          <w:szCs w:val="26"/>
        </w:rPr>
        <w:t>The C</w:t>
      </w:r>
      <w:r w:rsidR="00444887" w:rsidRPr="00BA69CC">
        <w:rPr>
          <w:rFonts w:eastAsia="Times New Roman"/>
          <w:b/>
          <w:sz w:val="26"/>
          <w:szCs w:val="26"/>
        </w:rPr>
        <w:t>ourt is using a</w:t>
      </w:r>
      <w:r w:rsidR="00C94AEF">
        <w:rPr>
          <w:rFonts w:eastAsia="Times New Roman"/>
          <w:b/>
          <w:sz w:val="26"/>
          <w:szCs w:val="26"/>
        </w:rPr>
        <w:t>n electronic</w:t>
      </w:r>
      <w:r w:rsidR="00444887" w:rsidRPr="00BA69CC">
        <w:rPr>
          <w:rFonts w:eastAsia="Times New Roman"/>
          <w:b/>
          <w:sz w:val="26"/>
          <w:szCs w:val="26"/>
        </w:rPr>
        <w:t xml:space="preserve"> system for submission of exhibits.  While this system was developed for jury trials, the court will also utilize this system for bench trials.  The jury evidence recording system (JERS) allows the court to electronically review evidence (documentary, photo, or video/audio exhibits).  Attorneys must provide their trial exhibits in electronic format on a </w:t>
      </w:r>
      <w:r w:rsidR="00C94AEF">
        <w:rPr>
          <w:rFonts w:eastAsia="Times New Roman"/>
          <w:b/>
          <w:sz w:val="26"/>
          <w:szCs w:val="26"/>
        </w:rPr>
        <w:t>USB</w:t>
      </w:r>
      <w:r w:rsidR="00444887" w:rsidRPr="00BA69CC">
        <w:rPr>
          <w:rFonts w:eastAsia="Times New Roman"/>
          <w:b/>
          <w:sz w:val="26"/>
          <w:szCs w:val="26"/>
        </w:rPr>
        <w:t xml:space="preserve"> drive, </w:t>
      </w:r>
      <w:r w:rsidR="00C94AEF">
        <w:rPr>
          <w:rFonts w:eastAsia="Times New Roman"/>
          <w:b/>
          <w:sz w:val="26"/>
          <w:szCs w:val="26"/>
        </w:rPr>
        <w:t>DVD,</w:t>
      </w:r>
      <w:r w:rsidR="00444887" w:rsidRPr="00BA69CC">
        <w:rPr>
          <w:rFonts w:eastAsia="Times New Roman"/>
          <w:b/>
          <w:sz w:val="26"/>
          <w:szCs w:val="26"/>
        </w:rPr>
        <w:t xml:space="preserve"> or </w:t>
      </w:r>
      <w:r w:rsidR="00C94AEF">
        <w:rPr>
          <w:rFonts w:eastAsia="Times New Roman"/>
          <w:b/>
          <w:sz w:val="26"/>
          <w:szCs w:val="26"/>
        </w:rPr>
        <w:t>CD</w:t>
      </w:r>
      <w:r w:rsidR="00444887" w:rsidRPr="00BA69CC">
        <w:rPr>
          <w:rFonts w:eastAsia="Times New Roman"/>
          <w:b/>
          <w:sz w:val="26"/>
          <w:szCs w:val="26"/>
        </w:rPr>
        <w:t xml:space="preserve"> to the office of the clerk of court a minimum of five (5) days prior to the start of trial.</w:t>
      </w:r>
      <w:r w:rsidR="00444887" w:rsidRPr="00BA69CC">
        <w:rPr>
          <w:rFonts w:eastAsia="Times New Roman"/>
          <w:sz w:val="26"/>
          <w:szCs w:val="26"/>
        </w:rPr>
        <w:t xml:space="preserve">  </w:t>
      </w:r>
      <w:r w:rsidR="00444887" w:rsidRPr="00BA69CC">
        <w:rPr>
          <w:rFonts w:eastAsia="Times New Roman"/>
          <w:b/>
          <w:sz w:val="26"/>
          <w:szCs w:val="26"/>
        </w:rPr>
        <w:t>Counsel is required to provide their exhibits in the following electronic formats:</w:t>
      </w:r>
    </w:p>
    <w:p w14:paraId="70CD302F" w14:textId="77777777" w:rsidR="00FA4B49" w:rsidRPr="00BA69CC" w:rsidRDefault="006F6D28" w:rsidP="00FA4B49">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Pr>
          <w:sz w:val="26"/>
          <w:szCs w:val="26"/>
        </w:rPr>
        <w:tab/>
      </w:r>
      <w:r>
        <w:rPr>
          <w:sz w:val="26"/>
          <w:szCs w:val="26"/>
        </w:rPr>
        <w:tab/>
        <w:t xml:space="preserve">•  </w:t>
      </w:r>
      <w:r w:rsidR="00FA4B49" w:rsidRPr="00BA69CC">
        <w:rPr>
          <w:sz w:val="26"/>
          <w:szCs w:val="26"/>
        </w:rPr>
        <w:t>Document and Photographs: .pdf, .jpg, .bmp, .</w:t>
      </w:r>
      <w:proofErr w:type="spellStart"/>
      <w:r w:rsidR="00FA4B49" w:rsidRPr="00BA69CC">
        <w:rPr>
          <w:sz w:val="26"/>
          <w:szCs w:val="26"/>
        </w:rPr>
        <w:t>tif</w:t>
      </w:r>
      <w:proofErr w:type="spellEnd"/>
      <w:r w:rsidR="00FA4B49" w:rsidRPr="00BA69CC">
        <w:rPr>
          <w:sz w:val="26"/>
          <w:szCs w:val="26"/>
        </w:rPr>
        <w:t>, .gif</w:t>
      </w:r>
    </w:p>
    <w:p w14:paraId="0ABE767C" w14:textId="77777777" w:rsidR="00FA4B49" w:rsidRPr="00BA69CC" w:rsidRDefault="006F6D28" w:rsidP="00FA4B49">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Pr>
          <w:sz w:val="26"/>
          <w:szCs w:val="26"/>
        </w:rPr>
        <w:tab/>
      </w:r>
      <w:r>
        <w:rPr>
          <w:sz w:val="26"/>
          <w:szCs w:val="26"/>
        </w:rPr>
        <w:tab/>
        <w:t xml:space="preserve">•  </w:t>
      </w:r>
      <w:r w:rsidR="00FA4B49" w:rsidRPr="00BA69CC">
        <w:rPr>
          <w:sz w:val="26"/>
          <w:szCs w:val="26"/>
        </w:rPr>
        <w:t>Video and Audio Recordings: .</w:t>
      </w:r>
      <w:proofErr w:type="spellStart"/>
      <w:r w:rsidR="00FA4B49" w:rsidRPr="00BA69CC">
        <w:rPr>
          <w:sz w:val="26"/>
          <w:szCs w:val="26"/>
        </w:rPr>
        <w:t>avi</w:t>
      </w:r>
      <w:proofErr w:type="spellEnd"/>
      <w:r w:rsidR="00FA4B49" w:rsidRPr="00BA69CC">
        <w:rPr>
          <w:sz w:val="26"/>
          <w:szCs w:val="26"/>
        </w:rPr>
        <w:t>, .</w:t>
      </w:r>
      <w:proofErr w:type="spellStart"/>
      <w:r w:rsidR="00FA4B49" w:rsidRPr="00BA69CC">
        <w:rPr>
          <w:sz w:val="26"/>
          <w:szCs w:val="26"/>
        </w:rPr>
        <w:t>wmv</w:t>
      </w:r>
      <w:proofErr w:type="spellEnd"/>
      <w:r w:rsidR="00FA4B49" w:rsidRPr="00BA69CC">
        <w:rPr>
          <w:sz w:val="26"/>
          <w:szCs w:val="26"/>
        </w:rPr>
        <w:t>, .mpg, .mp3, .mp4, .</w:t>
      </w:r>
      <w:proofErr w:type="spellStart"/>
      <w:r w:rsidR="00FA4B49" w:rsidRPr="00BA69CC">
        <w:rPr>
          <w:sz w:val="26"/>
          <w:szCs w:val="26"/>
        </w:rPr>
        <w:t>wma</w:t>
      </w:r>
      <w:proofErr w:type="spellEnd"/>
      <w:r w:rsidR="00FA4B49" w:rsidRPr="00BA69CC">
        <w:rPr>
          <w:sz w:val="26"/>
          <w:szCs w:val="26"/>
        </w:rPr>
        <w:t>, .wav</w:t>
      </w:r>
    </w:p>
    <w:p w14:paraId="47D42CD1" w14:textId="77777777" w:rsidR="00FA4B49" w:rsidRPr="00BA69CC" w:rsidRDefault="00FA4B49" w:rsidP="00FA4B49">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BA69CC">
        <w:rPr>
          <w:sz w:val="26"/>
          <w:szCs w:val="26"/>
        </w:rPr>
        <w:tab/>
        <w:t xml:space="preserve">Regarding the file size of electronic evidence, individual files should not exceed 500MB.  If possible, exhibits approaching or exceeding this size limit should be separated into multiple files.  </w:t>
      </w:r>
      <w:r w:rsidR="00444887" w:rsidRPr="00BA69CC">
        <w:rPr>
          <w:sz w:val="26"/>
          <w:szCs w:val="26"/>
        </w:rPr>
        <w:t>Parties may obtain additional information regarding the submission of electronic exhibits by contacting the clerk’s office at 307-433-2120.</w:t>
      </w:r>
      <w:r w:rsidRPr="00BA69CC">
        <w:rPr>
          <w:sz w:val="26"/>
          <w:szCs w:val="26"/>
        </w:rPr>
        <w:tab/>
      </w:r>
    </w:p>
    <w:p w14:paraId="31C8297D" w14:textId="77777777" w:rsidR="00512BFB" w:rsidRPr="00BA69CC" w:rsidRDefault="006F6D28">
      <w:pPr>
        <w:tabs>
          <w:tab w:val="left" w:pos="-1099"/>
          <w:tab w:val="left" w:pos="-720"/>
          <w:tab w:val="left" w:pos="0"/>
          <w:tab w:val="left" w:pos="720"/>
          <w:tab w:val="left" w:pos="1440"/>
          <w:tab w:val="left" w:pos="2160"/>
          <w:tab w:val="left" w:pos="3600"/>
        </w:tabs>
        <w:spacing w:line="480" w:lineRule="auto"/>
        <w:ind w:firstLine="0"/>
        <w:jc w:val="both"/>
        <w:rPr>
          <w:sz w:val="26"/>
          <w:szCs w:val="26"/>
        </w:rPr>
      </w:pPr>
      <w:bookmarkStart w:id="7" w:name="_Hlk32244752"/>
      <w:r>
        <w:rPr>
          <w:sz w:val="26"/>
          <w:szCs w:val="26"/>
        </w:rPr>
        <w:tab/>
      </w:r>
      <w:r w:rsidRPr="006F6D28">
        <w:rPr>
          <w:b/>
          <w:sz w:val="26"/>
          <w:szCs w:val="26"/>
        </w:rPr>
        <w:t>K</w:t>
      </w:r>
      <w:r w:rsidR="00512BFB" w:rsidRPr="006F6D28">
        <w:rPr>
          <w:b/>
          <w:sz w:val="26"/>
          <w:szCs w:val="26"/>
        </w:rPr>
        <w:t xml:space="preserve">.  </w:t>
      </w:r>
      <w:r w:rsidR="00512BFB" w:rsidRPr="006F6D28">
        <w:rPr>
          <w:b/>
          <w:iCs/>
          <w:sz w:val="26"/>
          <w:szCs w:val="26"/>
        </w:rPr>
        <w:t>AMENDMENTS TO PLEADINGS</w:t>
      </w:r>
      <w:r w:rsidR="00512BFB" w:rsidRPr="00BA69CC">
        <w:rPr>
          <w:sz w:val="26"/>
          <w:szCs w:val="26"/>
        </w:rPr>
        <w:t xml:space="preserve">: </w:t>
      </w:r>
      <w:bookmarkStart w:id="8" w:name="_Hlk32242314"/>
      <w:r w:rsidR="00512BFB" w:rsidRPr="00BA69CC">
        <w:rPr>
          <w:sz w:val="26"/>
          <w:szCs w:val="26"/>
        </w:rPr>
        <w:t xml:space="preserve">There were no requests to amend the </w:t>
      </w:r>
      <w:r w:rsidR="00512BFB" w:rsidRPr="00BA69CC">
        <w:rPr>
          <w:sz w:val="26"/>
          <w:szCs w:val="26"/>
        </w:rPr>
        <w:lastRenderedPageBreak/>
        <w:t xml:space="preserve">pleadings. (Or) The following order was made </w:t>
      </w:r>
      <w:proofErr w:type="gramStart"/>
      <w:r w:rsidR="00512BFB" w:rsidRPr="00BA69CC">
        <w:rPr>
          <w:sz w:val="26"/>
          <w:szCs w:val="26"/>
        </w:rPr>
        <w:t>with regard to</w:t>
      </w:r>
      <w:proofErr w:type="gramEnd"/>
      <w:r w:rsidR="00512BFB" w:rsidRPr="00BA69CC">
        <w:rPr>
          <w:sz w:val="26"/>
          <w:szCs w:val="26"/>
        </w:rPr>
        <w:t xml:space="preserve"> amendments to the pleadings: </w:t>
      </w:r>
      <w:r>
        <w:rPr>
          <w:sz w:val="26"/>
          <w:szCs w:val="26"/>
        </w:rPr>
        <w:t>______ [state].</w:t>
      </w:r>
      <w:bookmarkEnd w:id="8"/>
    </w:p>
    <w:p w14:paraId="66EC78E6" w14:textId="77777777" w:rsidR="002157F7" w:rsidRPr="00BA69CC" w:rsidRDefault="006F6D28" w:rsidP="002157F7">
      <w:pPr>
        <w:tabs>
          <w:tab w:val="left" w:pos="-1099"/>
          <w:tab w:val="left" w:pos="-720"/>
          <w:tab w:val="left" w:pos="0"/>
          <w:tab w:val="left" w:pos="720"/>
          <w:tab w:val="left" w:pos="1440"/>
          <w:tab w:val="left" w:pos="2160"/>
          <w:tab w:val="left" w:pos="3600"/>
        </w:tabs>
        <w:spacing w:line="480" w:lineRule="auto"/>
        <w:jc w:val="both"/>
        <w:rPr>
          <w:sz w:val="26"/>
          <w:szCs w:val="26"/>
        </w:rPr>
      </w:pPr>
      <w:r w:rsidRPr="006F6D28">
        <w:rPr>
          <w:b/>
          <w:sz w:val="26"/>
          <w:szCs w:val="26"/>
        </w:rPr>
        <w:t>L</w:t>
      </w:r>
      <w:r w:rsidR="00512BFB" w:rsidRPr="006F6D28">
        <w:rPr>
          <w:b/>
          <w:sz w:val="26"/>
          <w:szCs w:val="26"/>
        </w:rPr>
        <w:t xml:space="preserve">.  </w:t>
      </w:r>
      <w:r w:rsidR="00512BFB" w:rsidRPr="006F6D28">
        <w:rPr>
          <w:b/>
          <w:iCs/>
          <w:sz w:val="26"/>
          <w:szCs w:val="26"/>
        </w:rPr>
        <w:t>OTHER MATTERS</w:t>
      </w:r>
      <w:r w:rsidR="00512BFB" w:rsidRPr="006F6D28">
        <w:rPr>
          <w:b/>
          <w:sz w:val="26"/>
          <w:szCs w:val="26"/>
        </w:rPr>
        <w:t>:</w:t>
      </w:r>
      <w:r w:rsidR="00512BFB" w:rsidRPr="00BA69CC">
        <w:rPr>
          <w:sz w:val="26"/>
          <w:szCs w:val="26"/>
        </w:rPr>
        <w:t xml:space="preserve"> The following additional matters to aid in the disposition of the action were determined. </w:t>
      </w:r>
    </w:p>
    <w:p w14:paraId="18E6FD41" w14:textId="77777777" w:rsidR="005B1F0C" w:rsidRPr="00BA69CC" w:rsidRDefault="00171D81" w:rsidP="005B1F0C">
      <w:pPr>
        <w:spacing w:line="480" w:lineRule="auto"/>
        <w:jc w:val="both"/>
        <w:rPr>
          <w:sz w:val="26"/>
          <w:szCs w:val="26"/>
        </w:rPr>
      </w:pPr>
      <w:r w:rsidRPr="00BA69CC">
        <w:rPr>
          <w:sz w:val="26"/>
          <w:szCs w:val="26"/>
        </w:rPr>
        <w:t>1.</w:t>
      </w:r>
      <w:r w:rsidRPr="00BA69CC">
        <w:rPr>
          <w:sz w:val="26"/>
          <w:szCs w:val="26"/>
        </w:rPr>
        <w:tab/>
      </w:r>
      <w:r w:rsidR="001157A2" w:rsidRPr="001157A2">
        <w:rPr>
          <w:sz w:val="26"/>
          <w:szCs w:val="26"/>
          <w:u w:val="single"/>
        </w:rPr>
        <w:t>Openings and Closings</w:t>
      </w:r>
      <w:r w:rsidR="001157A2">
        <w:rPr>
          <w:sz w:val="26"/>
          <w:szCs w:val="26"/>
        </w:rPr>
        <w:t>:</w:t>
      </w:r>
      <w:r w:rsidR="005B1F0C" w:rsidRPr="00BA69CC">
        <w:rPr>
          <w:sz w:val="26"/>
          <w:szCs w:val="26"/>
        </w:rPr>
        <w:t xml:space="preserve">  Each side will be given __ minutes for opening statements.  Each side will be given __ minutes for closing arguments. </w:t>
      </w:r>
    </w:p>
    <w:p w14:paraId="708E5717" w14:textId="77777777" w:rsidR="00512BFB" w:rsidRDefault="005B1F0C" w:rsidP="002157F7">
      <w:pPr>
        <w:spacing w:line="480" w:lineRule="auto"/>
        <w:jc w:val="both"/>
        <w:rPr>
          <w:sz w:val="26"/>
          <w:szCs w:val="26"/>
        </w:rPr>
      </w:pPr>
      <w:r w:rsidRPr="00BA69CC">
        <w:rPr>
          <w:sz w:val="26"/>
          <w:szCs w:val="26"/>
        </w:rPr>
        <w:t>2.</w:t>
      </w:r>
      <w:r w:rsidRPr="00BA69CC">
        <w:rPr>
          <w:sz w:val="26"/>
          <w:szCs w:val="26"/>
        </w:rPr>
        <w:tab/>
      </w:r>
      <w:r w:rsidR="00512BFB" w:rsidRPr="001157A2">
        <w:rPr>
          <w:sz w:val="26"/>
          <w:szCs w:val="26"/>
          <w:u w:val="single"/>
        </w:rPr>
        <w:t>Pending Motions</w:t>
      </w:r>
      <w:r w:rsidR="00512BFB" w:rsidRPr="00BA69CC">
        <w:rPr>
          <w:sz w:val="26"/>
          <w:szCs w:val="26"/>
        </w:rPr>
        <w:t>:</w:t>
      </w:r>
      <w:r w:rsidR="003E0904" w:rsidRPr="00BA69CC">
        <w:rPr>
          <w:sz w:val="26"/>
          <w:szCs w:val="26"/>
        </w:rPr>
        <w:t xml:space="preserve"> </w:t>
      </w:r>
    </w:p>
    <w:p w14:paraId="1FAFFB34" w14:textId="77777777" w:rsidR="001157A2" w:rsidRDefault="001157A2" w:rsidP="001157A2">
      <w:pPr>
        <w:pStyle w:val="ListParagraph"/>
        <w:numPr>
          <w:ilvl w:val="0"/>
          <w:numId w:val="7"/>
        </w:numPr>
        <w:spacing w:line="480" w:lineRule="auto"/>
        <w:jc w:val="both"/>
        <w:rPr>
          <w:sz w:val="26"/>
          <w:szCs w:val="26"/>
        </w:rPr>
      </w:pPr>
      <w:bookmarkStart w:id="9" w:name="_Hlk32242402"/>
    </w:p>
    <w:bookmarkEnd w:id="7"/>
    <w:p w14:paraId="3D44B875" w14:textId="77777777" w:rsidR="001157A2" w:rsidRPr="001157A2" w:rsidRDefault="001157A2" w:rsidP="001157A2">
      <w:pPr>
        <w:pStyle w:val="ListParagraph"/>
        <w:numPr>
          <w:ilvl w:val="0"/>
          <w:numId w:val="7"/>
        </w:numPr>
        <w:spacing w:line="480" w:lineRule="auto"/>
        <w:jc w:val="both"/>
        <w:rPr>
          <w:sz w:val="26"/>
          <w:szCs w:val="26"/>
        </w:rPr>
      </w:pPr>
    </w:p>
    <w:p w14:paraId="10652DAF" w14:textId="77777777" w:rsidR="00512BFB" w:rsidRPr="00BA69CC" w:rsidRDefault="001157A2">
      <w:pPr>
        <w:tabs>
          <w:tab w:val="left" w:pos="-1099"/>
          <w:tab w:val="left" w:pos="-720"/>
          <w:tab w:val="left" w:pos="0"/>
          <w:tab w:val="left" w:pos="720"/>
          <w:tab w:val="left" w:pos="1440"/>
          <w:tab w:val="left" w:pos="2160"/>
          <w:tab w:val="left" w:pos="3600"/>
        </w:tabs>
        <w:spacing w:line="480" w:lineRule="auto"/>
        <w:jc w:val="both"/>
        <w:rPr>
          <w:sz w:val="26"/>
          <w:szCs w:val="26"/>
        </w:rPr>
      </w:pPr>
      <w:bookmarkStart w:id="10" w:name="_Hlk32244789"/>
      <w:bookmarkEnd w:id="9"/>
      <w:r w:rsidRPr="001157A2">
        <w:rPr>
          <w:b/>
          <w:sz w:val="26"/>
          <w:szCs w:val="26"/>
        </w:rPr>
        <w:t>M</w:t>
      </w:r>
      <w:r w:rsidR="00512BFB" w:rsidRPr="001157A2">
        <w:rPr>
          <w:b/>
          <w:sz w:val="26"/>
          <w:szCs w:val="26"/>
        </w:rPr>
        <w:t xml:space="preserve">.  </w:t>
      </w:r>
      <w:r w:rsidR="00512BFB" w:rsidRPr="001157A2">
        <w:rPr>
          <w:b/>
          <w:iCs/>
          <w:sz w:val="26"/>
          <w:szCs w:val="26"/>
        </w:rPr>
        <w:t>MODIFICATIONS</w:t>
      </w:r>
      <w:r w:rsidR="00512BFB" w:rsidRPr="001157A2">
        <w:rPr>
          <w:b/>
          <w:iCs/>
          <w:sz w:val="26"/>
          <w:szCs w:val="26"/>
        </w:rPr>
        <w:sym w:font="WP TypographicSymbols" w:char="0042"/>
      </w:r>
      <w:r w:rsidR="00512BFB" w:rsidRPr="001157A2">
        <w:rPr>
          <w:b/>
          <w:iCs/>
          <w:sz w:val="26"/>
          <w:szCs w:val="26"/>
        </w:rPr>
        <w:t>INTERPRETATION</w:t>
      </w:r>
      <w:r w:rsidR="00512BFB" w:rsidRPr="001157A2">
        <w:rPr>
          <w:b/>
          <w:sz w:val="26"/>
          <w:szCs w:val="26"/>
        </w:rPr>
        <w:t>:</w:t>
      </w:r>
      <w:r w:rsidR="00512BFB" w:rsidRPr="00BA69CC">
        <w:rPr>
          <w:sz w:val="26"/>
          <w:szCs w:val="26"/>
        </w:rPr>
        <w:t xml:space="preserve">  </w:t>
      </w:r>
      <w:bookmarkEnd w:id="10"/>
      <w:r w:rsidR="00512BFB" w:rsidRPr="00BA69CC">
        <w:rPr>
          <w:sz w:val="26"/>
          <w:szCs w:val="26"/>
        </w:rPr>
        <w:t>This pretrial order has been formulated after conference at which counsel for the respective parties have appeared.  Reasonable opportunity has been afforded counsel for corrections or additions prior to signing by the Court.  Hereafter this order will control the course of the trial and may not be amended except by consent of the parties and the Court, or by order of the Court to prevent manifest injustice.  The pleadings will be deemed merged herein.  In the event of ambiguity in any provision of this order, reference may be made to the record of this conference to the extent reported by stenographic notes, and to the pleadings.</w:t>
      </w:r>
    </w:p>
    <w:p w14:paraId="14964980" w14:textId="77777777" w:rsidR="00822D3A" w:rsidRPr="00BA69CC" w:rsidRDefault="001157A2" w:rsidP="00822D3A">
      <w:pPr>
        <w:spacing w:line="480" w:lineRule="auto"/>
        <w:jc w:val="both"/>
        <w:rPr>
          <w:sz w:val="26"/>
          <w:szCs w:val="26"/>
        </w:rPr>
      </w:pPr>
      <w:bookmarkStart w:id="11" w:name="_Hlk32244812"/>
      <w:r w:rsidRPr="001157A2">
        <w:rPr>
          <w:b/>
          <w:sz w:val="26"/>
          <w:szCs w:val="26"/>
        </w:rPr>
        <w:t>N</w:t>
      </w:r>
      <w:r w:rsidR="00512BFB" w:rsidRPr="001157A2">
        <w:rPr>
          <w:b/>
          <w:sz w:val="26"/>
          <w:szCs w:val="26"/>
        </w:rPr>
        <w:t xml:space="preserve">.  </w:t>
      </w:r>
      <w:r w:rsidR="00822D3A" w:rsidRPr="001157A2">
        <w:rPr>
          <w:b/>
          <w:iCs/>
          <w:sz w:val="26"/>
          <w:szCs w:val="26"/>
        </w:rPr>
        <w:t>WITNESS STATEMENTS</w:t>
      </w:r>
      <w:r w:rsidR="00822D3A" w:rsidRPr="001157A2">
        <w:rPr>
          <w:b/>
          <w:sz w:val="26"/>
          <w:szCs w:val="26"/>
        </w:rPr>
        <w:t>:</w:t>
      </w:r>
      <w:r w:rsidR="00822D3A" w:rsidRPr="00BA69CC">
        <w:rPr>
          <w:sz w:val="26"/>
          <w:szCs w:val="26"/>
        </w:rPr>
        <w:t xml:space="preserve">  The parties shall exchange and file witness statements seven (7) days prior to the Final Pretrial Conference. Witness Statements shall be provided for </w:t>
      </w:r>
      <w:bookmarkStart w:id="12" w:name="_Hlk31275739"/>
      <w:r w:rsidR="00822D3A" w:rsidRPr="00BA69CC">
        <w:rPr>
          <w:sz w:val="26"/>
          <w:szCs w:val="26"/>
        </w:rPr>
        <w:t xml:space="preserve">expert witnesses and witnesses whose testimony involves significant technical matters, but no significant issues of credibility.  </w:t>
      </w:r>
      <w:bookmarkEnd w:id="12"/>
      <w:r w:rsidR="00822D3A" w:rsidRPr="00BA69CC">
        <w:rPr>
          <w:sz w:val="26"/>
          <w:szCs w:val="26"/>
        </w:rPr>
        <w:t xml:space="preserve">These witness statements shall be used at trial in accordance with the following procedure. </w:t>
      </w:r>
    </w:p>
    <w:p w14:paraId="648E6C72" w14:textId="77777777" w:rsidR="00822D3A" w:rsidRPr="00BA69CC" w:rsidRDefault="001157A2" w:rsidP="00822D3A">
      <w:pPr>
        <w:spacing w:line="480" w:lineRule="auto"/>
        <w:jc w:val="both"/>
        <w:rPr>
          <w:sz w:val="26"/>
          <w:szCs w:val="26"/>
        </w:rPr>
      </w:pPr>
      <w:r w:rsidRPr="001157A2">
        <w:rPr>
          <w:bCs/>
          <w:sz w:val="26"/>
          <w:szCs w:val="26"/>
        </w:rPr>
        <w:lastRenderedPageBreak/>
        <w:t>1.</w:t>
      </w:r>
      <w:r>
        <w:rPr>
          <w:b/>
          <w:bCs/>
          <w:sz w:val="26"/>
          <w:szCs w:val="26"/>
        </w:rPr>
        <w:t xml:space="preserve">  </w:t>
      </w:r>
      <w:r w:rsidR="00822D3A" w:rsidRPr="001157A2">
        <w:rPr>
          <w:bCs/>
          <w:sz w:val="26"/>
          <w:szCs w:val="26"/>
          <w:u w:val="single"/>
        </w:rPr>
        <w:t>Form of Statement</w:t>
      </w:r>
      <w:r>
        <w:rPr>
          <w:sz w:val="26"/>
          <w:szCs w:val="26"/>
        </w:rPr>
        <w:t>:</w:t>
      </w:r>
      <w:r w:rsidR="00822D3A" w:rsidRPr="00BA69CC">
        <w:rPr>
          <w:sz w:val="26"/>
          <w:szCs w:val="26"/>
        </w:rPr>
        <w:t xml:space="preserve">  For each witness whose direct testimony will be presented in statement form, counsel shall prepare a statement setting forth in declaratory form </w:t>
      </w:r>
      <w:proofErr w:type="gramStart"/>
      <w:r w:rsidR="00822D3A" w:rsidRPr="00BA69CC">
        <w:rPr>
          <w:sz w:val="26"/>
          <w:szCs w:val="26"/>
        </w:rPr>
        <w:t>all of</w:t>
      </w:r>
      <w:proofErr w:type="gramEnd"/>
      <w:r w:rsidR="00822D3A" w:rsidRPr="00BA69CC">
        <w:rPr>
          <w:sz w:val="26"/>
          <w:szCs w:val="26"/>
        </w:rPr>
        <w:t xml:space="preserve"> the facts to which that witness will testify.  The facts shall be stated in a narrative form, not by question and answer.  The statement shall contain </w:t>
      </w:r>
      <w:proofErr w:type="gramStart"/>
      <w:r w:rsidR="00822D3A" w:rsidRPr="00BA69CC">
        <w:rPr>
          <w:sz w:val="26"/>
          <w:szCs w:val="26"/>
        </w:rPr>
        <w:t>all of</w:t>
      </w:r>
      <w:proofErr w:type="gramEnd"/>
      <w:r w:rsidR="00822D3A" w:rsidRPr="00BA69CC">
        <w:rPr>
          <w:sz w:val="26"/>
          <w:szCs w:val="26"/>
        </w:rPr>
        <w:t xml:space="preserve"> that witness</w:t>
      </w:r>
      <w:r w:rsidR="00822D3A" w:rsidRPr="00BA69CC">
        <w:rPr>
          <w:sz w:val="26"/>
          <w:szCs w:val="26"/>
        </w:rPr>
        <w:sym w:font="WP TypographicSymbols" w:char="003D"/>
      </w:r>
      <w:r w:rsidR="00822D3A" w:rsidRPr="00BA69CC">
        <w:rPr>
          <w:sz w:val="26"/>
          <w:szCs w:val="26"/>
        </w:rPr>
        <w:t xml:space="preserve">s direct testimony so that a person reading it will know all of the relevant facts to which the witness would testify.  It shall not be sworn or notarized. </w:t>
      </w:r>
    </w:p>
    <w:p w14:paraId="46E32D0D" w14:textId="77777777" w:rsidR="00822D3A" w:rsidRPr="00BA69CC" w:rsidRDefault="001157A2" w:rsidP="00822D3A">
      <w:pPr>
        <w:spacing w:line="480" w:lineRule="auto"/>
        <w:jc w:val="both"/>
        <w:rPr>
          <w:sz w:val="26"/>
          <w:szCs w:val="26"/>
        </w:rPr>
      </w:pPr>
      <w:r w:rsidRPr="001157A2">
        <w:rPr>
          <w:bCs/>
          <w:sz w:val="26"/>
          <w:szCs w:val="26"/>
        </w:rPr>
        <w:t xml:space="preserve">2.  </w:t>
      </w:r>
      <w:r>
        <w:rPr>
          <w:bCs/>
          <w:sz w:val="26"/>
          <w:szCs w:val="26"/>
          <w:u w:val="single"/>
        </w:rPr>
        <w:t>Use of S</w:t>
      </w:r>
      <w:r w:rsidR="00822D3A" w:rsidRPr="001157A2">
        <w:rPr>
          <w:bCs/>
          <w:sz w:val="26"/>
          <w:szCs w:val="26"/>
          <w:u w:val="single"/>
        </w:rPr>
        <w:t>tatements</w:t>
      </w:r>
      <w:r>
        <w:rPr>
          <w:sz w:val="26"/>
          <w:szCs w:val="26"/>
        </w:rPr>
        <w:t>:</w:t>
      </w:r>
      <w:r w:rsidR="00822D3A" w:rsidRPr="00BA69CC">
        <w:rPr>
          <w:sz w:val="26"/>
          <w:szCs w:val="26"/>
        </w:rPr>
        <w:t xml:space="preserve">  At trial, each witness whose direct testimony has previously been submitted in statement form shall take the stand and under oath shall adopt the statement as true and correct.  The party offering that witness shall then offer the statement as an exhibit, subject to appropriate objections by the opposing party on which the court will then rule. </w:t>
      </w:r>
    </w:p>
    <w:p w14:paraId="14442B2F" w14:textId="77777777" w:rsidR="00822D3A" w:rsidRPr="00BA69CC" w:rsidRDefault="001157A2" w:rsidP="00822D3A">
      <w:pPr>
        <w:spacing w:line="480" w:lineRule="auto"/>
        <w:jc w:val="both"/>
        <w:rPr>
          <w:sz w:val="26"/>
          <w:szCs w:val="26"/>
        </w:rPr>
      </w:pPr>
      <w:r>
        <w:rPr>
          <w:sz w:val="26"/>
          <w:szCs w:val="26"/>
        </w:rPr>
        <w:t xml:space="preserve">3. </w:t>
      </w:r>
      <w:r>
        <w:rPr>
          <w:sz w:val="26"/>
          <w:szCs w:val="26"/>
          <w:u w:val="single"/>
        </w:rPr>
        <w:t>Supplementing Statements</w:t>
      </w:r>
      <w:r w:rsidRPr="001157A2">
        <w:rPr>
          <w:sz w:val="26"/>
          <w:szCs w:val="26"/>
        </w:rPr>
        <w:t xml:space="preserve">: </w:t>
      </w:r>
      <w:r>
        <w:rPr>
          <w:sz w:val="26"/>
          <w:szCs w:val="26"/>
        </w:rPr>
        <w:t xml:space="preserve"> </w:t>
      </w:r>
      <w:r w:rsidR="00822D3A" w:rsidRPr="00BA69CC">
        <w:rPr>
          <w:sz w:val="26"/>
          <w:szCs w:val="26"/>
        </w:rPr>
        <w:t xml:space="preserve">The witness will then be allowed to supplement his/her statement by any additional live direct testimony considered necessary by counsel. </w:t>
      </w:r>
    </w:p>
    <w:p w14:paraId="16396D4A" w14:textId="77777777" w:rsidR="00822D3A" w:rsidRPr="00BA69CC" w:rsidRDefault="001157A2" w:rsidP="00822D3A">
      <w:pPr>
        <w:spacing w:line="480" w:lineRule="auto"/>
        <w:jc w:val="both"/>
        <w:rPr>
          <w:sz w:val="26"/>
          <w:szCs w:val="26"/>
        </w:rPr>
      </w:pPr>
      <w:r>
        <w:rPr>
          <w:sz w:val="26"/>
          <w:szCs w:val="26"/>
        </w:rPr>
        <w:t xml:space="preserve">4.  </w:t>
      </w:r>
      <w:r w:rsidRPr="001157A2">
        <w:rPr>
          <w:sz w:val="26"/>
          <w:szCs w:val="26"/>
          <w:u w:val="single"/>
        </w:rPr>
        <w:t>Cross-Examination</w:t>
      </w:r>
      <w:r>
        <w:rPr>
          <w:sz w:val="26"/>
          <w:szCs w:val="26"/>
        </w:rPr>
        <w:t xml:space="preserve">:  </w:t>
      </w:r>
      <w:r w:rsidR="00822D3A" w:rsidRPr="001157A2">
        <w:rPr>
          <w:sz w:val="26"/>
          <w:szCs w:val="26"/>
        </w:rPr>
        <w:t>Thereafter</w:t>
      </w:r>
      <w:r w:rsidR="00822D3A" w:rsidRPr="00BA69CC">
        <w:rPr>
          <w:sz w:val="26"/>
          <w:szCs w:val="26"/>
        </w:rPr>
        <w:t xml:space="preserve"> cross-examination shall proceed in the ordinary course, followed by redirect, etc. </w:t>
      </w:r>
    </w:p>
    <w:p w14:paraId="342260BD" w14:textId="77777777" w:rsidR="00822D3A" w:rsidRPr="00BA69CC" w:rsidRDefault="001157A2" w:rsidP="00822D3A">
      <w:pPr>
        <w:tabs>
          <w:tab w:val="left" w:pos="-1099"/>
          <w:tab w:val="left" w:pos="-720"/>
          <w:tab w:val="left" w:pos="0"/>
          <w:tab w:val="left" w:pos="720"/>
          <w:tab w:val="left" w:pos="1440"/>
          <w:tab w:val="left" w:pos="2160"/>
          <w:tab w:val="left" w:pos="3600"/>
        </w:tabs>
        <w:spacing w:line="480" w:lineRule="auto"/>
        <w:jc w:val="both"/>
        <w:rPr>
          <w:sz w:val="26"/>
          <w:szCs w:val="26"/>
        </w:rPr>
      </w:pPr>
      <w:r w:rsidRPr="001157A2">
        <w:rPr>
          <w:bCs/>
          <w:sz w:val="26"/>
          <w:szCs w:val="26"/>
        </w:rPr>
        <w:t xml:space="preserve">5.  </w:t>
      </w:r>
      <w:r>
        <w:rPr>
          <w:bCs/>
          <w:sz w:val="26"/>
          <w:szCs w:val="26"/>
          <w:u w:val="single"/>
        </w:rPr>
        <w:t>Exceptions to the Use of S</w:t>
      </w:r>
      <w:r w:rsidR="00822D3A" w:rsidRPr="001157A2">
        <w:rPr>
          <w:bCs/>
          <w:sz w:val="26"/>
          <w:szCs w:val="26"/>
          <w:u w:val="single"/>
        </w:rPr>
        <w:t>tatements</w:t>
      </w:r>
      <w:r>
        <w:rPr>
          <w:sz w:val="26"/>
          <w:szCs w:val="26"/>
        </w:rPr>
        <w:t>:</w:t>
      </w:r>
      <w:r w:rsidR="00822D3A" w:rsidRPr="00BA69CC">
        <w:rPr>
          <w:sz w:val="26"/>
          <w:szCs w:val="26"/>
        </w:rPr>
        <w:t xml:space="preserve">  Statements will be required of the parties and other witnesses under their control, such as employees, contractors, experts, associates, etc.  They are not to be used for adverse parties or for persons whose attendance is compelled by subpoena.</w:t>
      </w:r>
    </w:p>
    <w:p w14:paraId="25E5F69F" w14:textId="77777777" w:rsidR="00822D3A" w:rsidRPr="00BA69CC" w:rsidRDefault="001157A2" w:rsidP="00822D3A">
      <w:pPr>
        <w:tabs>
          <w:tab w:val="left" w:pos="-1099"/>
          <w:tab w:val="left" w:pos="-720"/>
          <w:tab w:val="left" w:pos="0"/>
          <w:tab w:val="left" w:pos="720"/>
          <w:tab w:val="left" w:pos="1440"/>
          <w:tab w:val="left" w:pos="2160"/>
          <w:tab w:val="left" w:pos="3600"/>
        </w:tabs>
        <w:spacing w:line="480" w:lineRule="auto"/>
        <w:jc w:val="both"/>
        <w:rPr>
          <w:sz w:val="26"/>
          <w:szCs w:val="26"/>
        </w:rPr>
      </w:pPr>
      <w:r w:rsidRPr="001157A2">
        <w:rPr>
          <w:bCs/>
          <w:sz w:val="26"/>
          <w:szCs w:val="26"/>
        </w:rPr>
        <w:t xml:space="preserve">6.  </w:t>
      </w:r>
      <w:r w:rsidRPr="001157A2">
        <w:rPr>
          <w:bCs/>
          <w:sz w:val="26"/>
          <w:szCs w:val="26"/>
          <w:u w:val="single"/>
        </w:rPr>
        <w:t>Exhibits Not Attached to Witness Statements</w:t>
      </w:r>
      <w:r w:rsidRPr="001157A2">
        <w:rPr>
          <w:bCs/>
          <w:sz w:val="26"/>
          <w:szCs w:val="26"/>
        </w:rPr>
        <w:t>:</w:t>
      </w:r>
      <w:r w:rsidR="00822D3A" w:rsidRPr="00BA69CC">
        <w:rPr>
          <w:sz w:val="26"/>
          <w:szCs w:val="26"/>
        </w:rPr>
        <w:t xml:space="preserve">  Documents to be offered as exhibits shall not be attached to witness statements but shall be pre-marked and exchanged along with other proposed exhibits in the usual fashion.</w:t>
      </w:r>
    </w:p>
    <w:p w14:paraId="023301F0" w14:textId="77777777" w:rsidR="00512BFB" w:rsidRPr="00BA69CC" w:rsidRDefault="001157A2">
      <w:pPr>
        <w:tabs>
          <w:tab w:val="left" w:pos="-1099"/>
          <w:tab w:val="left" w:pos="-720"/>
          <w:tab w:val="left" w:pos="0"/>
          <w:tab w:val="left" w:pos="720"/>
          <w:tab w:val="left" w:pos="1440"/>
          <w:tab w:val="left" w:pos="2160"/>
          <w:tab w:val="left" w:pos="3600"/>
        </w:tabs>
        <w:spacing w:line="480" w:lineRule="auto"/>
        <w:jc w:val="both"/>
        <w:rPr>
          <w:sz w:val="26"/>
          <w:szCs w:val="26"/>
        </w:rPr>
      </w:pPr>
      <w:r w:rsidRPr="001157A2">
        <w:rPr>
          <w:b/>
          <w:iCs/>
          <w:sz w:val="26"/>
          <w:szCs w:val="26"/>
        </w:rPr>
        <w:lastRenderedPageBreak/>
        <w:t>O</w:t>
      </w:r>
      <w:r w:rsidR="00822D3A" w:rsidRPr="001157A2">
        <w:rPr>
          <w:b/>
          <w:iCs/>
          <w:sz w:val="26"/>
          <w:szCs w:val="26"/>
        </w:rPr>
        <w:t xml:space="preserve">.  </w:t>
      </w:r>
      <w:r w:rsidR="00512BFB" w:rsidRPr="001157A2">
        <w:rPr>
          <w:b/>
          <w:iCs/>
          <w:sz w:val="26"/>
          <w:szCs w:val="26"/>
        </w:rPr>
        <w:t>TRIAL SETTING</w:t>
      </w:r>
      <w:r w:rsidR="00512BFB" w:rsidRPr="001157A2">
        <w:rPr>
          <w:b/>
          <w:sz w:val="26"/>
          <w:szCs w:val="26"/>
        </w:rPr>
        <w:t>:</w:t>
      </w:r>
      <w:r w:rsidR="00512BFB" w:rsidRPr="00BA69CC">
        <w:rPr>
          <w:sz w:val="26"/>
          <w:szCs w:val="26"/>
        </w:rPr>
        <w:t xml:space="preserve">  The case is set for </w:t>
      </w:r>
      <w:r w:rsidR="00A31F77" w:rsidRPr="00BA69CC">
        <w:rPr>
          <w:sz w:val="26"/>
          <w:szCs w:val="26"/>
        </w:rPr>
        <w:t xml:space="preserve">a bench </w:t>
      </w:r>
      <w:r w:rsidR="00512BFB" w:rsidRPr="00BA69CC">
        <w:rPr>
          <w:sz w:val="26"/>
          <w:szCs w:val="26"/>
        </w:rPr>
        <w:t xml:space="preserve">trial on __________, starting at ____ a.m./p.m., in Cheyenne, Wyoming.  </w:t>
      </w:r>
    </w:p>
    <w:p w14:paraId="79DE154C" w14:textId="77777777" w:rsidR="00512BFB" w:rsidRDefault="001157A2">
      <w:pPr>
        <w:tabs>
          <w:tab w:val="left" w:pos="-1099"/>
          <w:tab w:val="left" w:pos="-720"/>
          <w:tab w:val="left" w:pos="0"/>
          <w:tab w:val="left" w:pos="720"/>
          <w:tab w:val="left" w:pos="1440"/>
          <w:tab w:val="left" w:pos="2160"/>
          <w:tab w:val="left" w:pos="3600"/>
        </w:tabs>
        <w:spacing w:line="480" w:lineRule="auto"/>
        <w:jc w:val="both"/>
        <w:rPr>
          <w:sz w:val="26"/>
          <w:szCs w:val="26"/>
        </w:rPr>
      </w:pPr>
      <w:r w:rsidRPr="001157A2">
        <w:rPr>
          <w:b/>
          <w:sz w:val="26"/>
          <w:szCs w:val="26"/>
        </w:rPr>
        <w:t>P</w:t>
      </w:r>
      <w:r w:rsidR="00512BFB" w:rsidRPr="001157A2">
        <w:rPr>
          <w:b/>
          <w:sz w:val="26"/>
          <w:szCs w:val="26"/>
        </w:rPr>
        <w:t xml:space="preserve">.  </w:t>
      </w:r>
      <w:r w:rsidR="00512BFB" w:rsidRPr="001157A2">
        <w:rPr>
          <w:b/>
          <w:iCs/>
          <w:sz w:val="26"/>
          <w:szCs w:val="26"/>
        </w:rPr>
        <w:t>MEMORANDUM</w:t>
      </w:r>
      <w:r w:rsidR="00512BFB" w:rsidRPr="00BA69CC">
        <w:rPr>
          <w:sz w:val="26"/>
          <w:szCs w:val="26"/>
        </w:rPr>
        <w:t>:  Estimated length of trial is ________.  Possibility of settlement of this case is considered [good] [fair] [poor].</w:t>
      </w:r>
    </w:p>
    <w:bookmarkEnd w:id="11"/>
    <w:p w14:paraId="57E3FEE5" w14:textId="77777777" w:rsidR="00512BFB" w:rsidRDefault="001121A6">
      <w:pPr>
        <w:tabs>
          <w:tab w:val="left" w:pos="-1099"/>
          <w:tab w:val="left" w:pos="-720"/>
          <w:tab w:val="left" w:pos="0"/>
          <w:tab w:val="left" w:pos="720"/>
          <w:tab w:val="left" w:pos="1440"/>
          <w:tab w:val="left" w:pos="2160"/>
          <w:tab w:val="left" w:pos="3600"/>
        </w:tabs>
        <w:ind w:firstLine="0"/>
        <w:jc w:val="both"/>
        <w:rPr>
          <w:sz w:val="26"/>
          <w:szCs w:val="26"/>
        </w:rPr>
      </w:pPr>
      <w:r>
        <w:rPr>
          <w:sz w:val="26"/>
          <w:szCs w:val="26"/>
        </w:rPr>
        <w:tab/>
      </w:r>
      <w:r w:rsidRPr="001121A6">
        <w:rPr>
          <w:sz w:val="26"/>
          <w:szCs w:val="26"/>
        </w:rPr>
        <w:t xml:space="preserve">Dated this___ day of </w:t>
      </w:r>
      <w:r>
        <w:rPr>
          <w:sz w:val="26"/>
          <w:szCs w:val="26"/>
        </w:rPr>
        <w:t>________</w:t>
      </w:r>
      <w:r w:rsidRPr="001121A6">
        <w:rPr>
          <w:sz w:val="26"/>
          <w:szCs w:val="26"/>
        </w:rPr>
        <w:t>, 20____.</w:t>
      </w:r>
    </w:p>
    <w:p w14:paraId="60B67287" w14:textId="77777777" w:rsidR="00C94AEF" w:rsidRDefault="00C94AEF">
      <w:pPr>
        <w:tabs>
          <w:tab w:val="left" w:pos="-1099"/>
          <w:tab w:val="left" w:pos="-720"/>
          <w:tab w:val="left" w:pos="0"/>
          <w:tab w:val="left" w:pos="720"/>
          <w:tab w:val="left" w:pos="1440"/>
          <w:tab w:val="left" w:pos="2160"/>
          <w:tab w:val="left" w:pos="3600"/>
        </w:tabs>
        <w:ind w:firstLine="0"/>
        <w:jc w:val="both"/>
        <w:rPr>
          <w:sz w:val="26"/>
          <w:szCs w:val="26"/>
        </w:rPr>
      </w:pPr>
    </w:p>
    <w:p w14:paraId="52548EFE" w14:textId="77777777" w:rsidR="00C94AEF" w:rsidRPr="00BA69CC" w:rsidRDefault="00C94AEF">
      <w:pPr>
        <w:tabs>
          <w:tab w:val="left" w:pos="-1099"/>
          <w:tab w:val="left" w:pos="-720"/>
          <w:tab w:val="left" w:pos="0"/>
          <w:tab w:val="left" w:pos="720"/>
          <w:tab w:val="left" w:pos="1440"/>
          <w:tab w:val="left" w:pos="2160"/>
          <w:tab w:val="left" w:pos="3600"/>
        </w:tabs>
        <w:ind w:firstLine="0"/>
        <w:jc w:val="both"/>
        <w:rPr>
          <w:sz w:val="26"/>
          <w:szCs w:val="26"/>
        </w:rPr>
      </w:pPr>
    </w:p>
    <w:p w14:paraId="10FE79F9" w14:textId="77777777" w:rsidR="00512BFB" w:rsidRPr="00BA69CC"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0D99F4D1" w14:textId="77777777" w:rsidR="00512BFB" w:rsidRPr="00BA69CC" w:rsidRDefault="00327580">
      <w:pPr>
        <w:tabs>
          <w:tab w:val="left" w:pos="-1099"/>
          <w:tab w:val="left" w:pos="-720"/>
          <w:tab w:val="left" w:pos="0"/>
          <w:tab w:val="left" w:pos="720"/>
          <w:tab w:val="left" w:pos="1440"/>
          <w:tab w:val="left" w:pos="2160"/>
          <w:tab w:val="left" w:pos="3600"/>
        </w:tabs>
        <w:spacing w:line="14" w:lineRule="exact"/>
        <w:ind w:left="4320" w:firstLine="0"/>
        <w:jc w:val="both"/>
        <w:rPr>
          <w:sz w:val="26"/>
          <w:szCs w:val="26"/>
        </w:rPr>
      </w:pPr>
      <w:r w:rsidRPr="00BA69CC">
        <w:rPr>
          <w:noProof/>
          <w:sz w:val="26"/>
          <w:szCs w:val="26"/>
        </w:rPr>
        <mc:AlternateContent>
          <mc:Choice Requires="wps">
            <w:drawing>
              <wp:anchor distT="0" distB="0" distL="114300" distR="114300" simplePos="0" relativeHeight="251651072" behindDoc="1" locked="1" layoutInCell="0" allowOverlap="1" wp14:anchorId="5AB9F8E9" wp14:editId="2B8EF5F6">
                <wp:simplePos x="0" y="0"/>
                <wp:positionH relativeFrom="page">
                  <wp:posOffset>3200400</wp:posOffset>
                </wp:positionH>
                <wp:positionV relativeFrom="paragraph">
                  <wp:posOffset>0</wp:posOffset>
                </wp:positionV>
                <wp:extent cx="2743200" cy="8890"/>
                <wp:effectExtent l="0" t="317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CF3C9" id="Rectangle 5" o:spid="_x0000_s1026" style="position:absolute;margin-left:252pt;margin-top:0;width:3in;height:.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" o:allowincell="f" fillcolor="black" stroked="f" strokeweight="0">
                <w10:wrap anchorx="page"/>
                <w10:anchorlock/>
              </v:rect>
            </w:pict>
          </mc:Fallback>
        </mc:AlternateContent>
      </w:r>
    </w:p>
    <w:p w14:paraId="6651A19B" w14:textId="77777777" w:rsidR="00512BFB" w:rsidRPr="00BA69CC" w:rsidRDefault="00512BFB">
      <w:pPr>
        <w:tabs>
          <w:tab w:val="left" w:pos="-1099"/>
          <w:tab w:val="left" w:pos="-720"/>
          <w:tab w:val="left" w:pos="0"/>
          <w:tab w:val="left" w:pos="720"/>
          <w:tab w:val="left" w:pos="1440"/>
          <w:tab w:val="left" w:pos="2160"/>
          <w:tab w:val="left" w:pos="3600"/>
        </w:tabs>
        <w:ind w:left="3600" w:firstLine="0"/>
        <w:jc w:val="both"/>
        <w:rPr>
          <w:sz w:val="26"/>
          <w:szCs w:val="26"/>
        </w:rPr>
      </w:pPr>
      <w:r w:rsidRPr="00BA69CC">
        <w:rPr>
          <w:sz w:val="26"/>
          <w:szCs w:val="26"/>
        </w:rPr>
        <w:t>NANCY D. FREUDENTHAL</w:t>
      </w:r>
    </w:p>
    <w:p w14:paraId="64B1B38A" w14:textId="77777777" w:rsidR="00512BFB" w:rsidRPr="00BA69CC" w:rsidRDefault="00512BFB">
      <w:pPr>
        <w:tabs>
          <w:tab w:val="left" w:pos="-1099"/>
          <w:tab w:val="left" w:pos="-720"/>
          <w:tab w:val="left" w:pos="0"/>
          <w:tab w:val="left" w:pos="720"/>
          <w:tab w:val="left" w:pos="1440"/>
          <w:tab w:val="left" w:pos="2160"/>
          <w:tab w:val="left" w:pos="3600"/>
        </w:tabs>
        <w:ind w:firstLine="3600"/>
        <w:jc w:val="both"/>
        <w:rPr>
          <w:sz w:val="26"/>
          <w:szCs w:val="26"/>
        </w:rPr>
      </w:pPr>
      <w:r w:rsidRPr="00BA69CC">
        <w:rPr>
          <w:sz w:val="26"/>
          <w:szCs w:val="26"/>
        </w:rPr>
        <w:t>UNITED STATES DISTRICT JUDGE</w:t>
      </w:r>
    </w:p>
    <w:p w14:paraId="1041951F" w14:textId="77777777" w:rsidR="00D757E9" w:rsidRPr="00BA69CC" w:rsidRDefault="00D757E9">
      <w:pPr>
        <w:tabs>
          <w:tab w:val="left" w:pos="-1099"/>
          <w:tab w:val="left" w:pos="-720"/>
          <w:tab w:val="left" w:pos="0"/>
          <w:tab w:val="left" w:pos="720"/>
          <w:tab w:val="left" w:pos="1440"/>
          <w:tab w:val="left" w:pos="2160"/>
          <w:tab w:val="left" w:pos="3600"/>
        </w:tabs>
        <w:ind w:firstLine="0"/>
        <w:jc w:val="both"/>
        <w:rPr>
          <w:sz w:val="26"/>
          <w:szCs w:val="26"/>
        </w:rPr>
      </w:pPr>
    </w:p>
    <w:p w14:paraId="3F026D86" w14:textId="77777777" w:rsidR="00512BFB" w:rsidRPr="00BA69CC" w:rsidRDefault="00512BFB">
      <w:pPr>
        <w:tabs>
          <w:tab w:val="left" w:pos="-1099"/>
          <w:tab w:val="left" w:pos="-720"/>
          <w:tab w:val="left" w:pos="0"/>
          <w:tab w:val="left" w:pos="720"/>
          <w:tab w:val="left" w:pos="1440"/>
          <w:tab w:val="left" w:pos="2160"/>
          <w:tab w:val="left" w:pos="3600"/>
        </w:tabs>
        <w:ind w:firstLine="0"/>
        <w:jc w:val="both"/>
        <w:rPr>
          <w:sz w:val="26"/>
          <w:szCs w:val="26"/>
        </w:rPr>
      </w:pPr>
      <w:r w:rsidRPr="00BA69CC">
        <w:rPr>
          <w:sz w:val="26"/>
          <w:szCs w:val="26"/>
        </w:rPr>
        <w:t>Approved as to form:</w:t>
      </w:r>
    </w:p>
    <w:p w14:paraId="5B308E69" w14:textId="77777777" w:rsidR="00512BFB" w:rsidRPr="00BA69CC"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70D43F16" w14:textId="77777777" w:rsidR="00512BFB" w:rsidRPr="00BA69CC" w:rsidRDefault="00512BFB">
      <w:pPr>
        <w:tabs>
          <w:tab w:val="left" w:pos="-1099"/>
          <w:tab w:val="left" w:pos="-720"/>
          <w:tab w:val="left" w:pos="0"/>
          <w:tab w:val="left" w:pos="720"/>
          <w:tab w:val="left" w:pos="1440"/>
          <w:tab w:val="left" w:pos="2160"/>
          <w:tab w:val="left" w:pos="3600"/>
        </w:tabs>
        <w:ind w:firstLine="0"/>
        <w:jc w:val="both"/>
        <w:rPr>
          <w:sz w:val="26"/>
          <w:szCs w:val="26"/>
        </w:rPr>
      </w:pPr>
      <w:r w:rsidRPr="00BA69CC">
        <w:rPr>
          <w:sz w:val="26"/>
          <w:szCs w:val="26"/>
        </w:rPr>
        <w:t>______________________</w:t>
      </w:r>
    </w:p>
    <w:p w14:paraId="1985333E" w14:textId="77777777" w:rsidR="00512BFB" w:rsidRPr="00BA69CC" w:rsidRDefault="00512BFB">
      <w:pPr>
        <w:tabs>
          <w:tab w:val="left" w:pos="-1099"/>
          <w:tab w:val="left" w:pos="-720"/>
          <w:tab w:val="left" w:pos="0"/>
          <w:tab w:val="left" w:pos="720"/>
          <w:tab w:val="left" w:pos="1440"/>
          <w:tab w:val="left" w:pos="2160"/>
          <w:tab w:val="left" w:pos="3600"/>
        </w:tabs>
        <w:ind w:firstLine="0"/>
        <w:jc w:val="both"/>
        <w:rPr>
          <w:sz w:val="26"/>
          <w:szCs w:val="26"/>
        </w:rPr>
      </w:pPr>
      <w:r w:rsidRPr="00BA69CC">
        <w:rPr>
          <w:sz w:val="26"/>
          <w:szCs w:val="26"/>
        </w:rPr>
        <w:t>Counsel for Plaintiff(s)</w:t>
      </w:r>
    </w:p>
    <w:p w14:paraId="260B9BEE" w14:textId="77777777" w:rsidR="00512BFB" w:rsidRPr="00BA69CC"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2669BB1A" w14:textId="77777777" w:rsidR="00512BFB" w:rsidRPr="00BA69CC" w:rsidRDefault="00512BFB">
      <w:pPr>
        <w:tabs>
          <w:tab w:val="left" w:pos="-1099"/>
          <w:tab w:val="left" w:pos="-720"/>
          <w:tab w:val="left" w:pos="0"/>
          <w:tab w:val="left" w:pos="720"/>
          <w:tab w:val="left" w:pos="1440"/>
          <w:tab w:val="left" w:pos="2160"/>
          <w:tab w:val="left" w:pos="3600"/>
        </w:tabs>
        <w:ind w:firstLine="0"/>
        <w:jc w:val="both"/>
        <w:rPr>
          <w:sz w:val="26"/>
          <w:szCs w:val="26"/>
        </w:rPr>
      </w:pPr>
      <w:r w:rsidRPr="00BA69CC">
        <w:rPr>
          <w:sz w:val="26"/>
          <w:szCs w:val="26"/>
        </w:rPr>
        <w:t>______________________</w:t>
      </w:r>
    </w:p>
    <w:p w14:paraId="413B8C6B" w14:textId="77777777" w:rsidR="00512BFB" w:rsidRPr="00BA69CC" w:rsidRDefault="00512BFB">
      <w:pPr>
        <w:tabs>
          <w:tab w:val="left" w:pos="-1099"/>
          <w:tab w:val="left" w:pos="-720"/>
          <w:tab w:val="left" w:pos="0"/>
          <w:tab w:val="left" w:pos="720"/>
          <w:tab w:val="left" w:pos="1440"/>
          <w:tab w:val="left" w:pos="2160"/>
          <w:tab w:val="left" w:pos="3600"/>
        </w:tabs>
        <w:ind w:firstLine="0"/>
        <w:jc w:val="both"/>
        <w:rPr>
          <w:sz w:val="26"/>
          <w:szCs w:val="26"/>
        </w:rPr>
      </w:pPr>
      <w:r w:rsidRPr="00BA69CC">
        <w:rPr>
          <w:sz w:val="26"/>
          <w:szCs w:val="26"/>
        </w:rPr>
        <w:t>Counsel for Defendant(s)</w:t>
      </w:r>
    </w:p>
    <w:sectPr w:rsidR="00512BFB" w:rsidRPr="00BA69CC" w:rsidSect="00D757E9">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1FFFE" w14:textId="77777777" w:rsidR="00512BFB" w:rsidRDefault="00512BFB" w:rsidP="00512BFB">
      <w:r>
        <w:separator/>
      </w:r>
    </w:p>
  </w:endnote>
  <w:endnote w:type="continuationSeparator" w:id="0">
    <w:p w14:paraId="4D84316F" w14:textId="77777777" w:rsidR="00512BFB" w:rsidRDefault="00512BFB" w:rsidP="0051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EA6C0" w14:textId="77777777" w:rsidR="00512BFB" w:rsidRDefault="00512BFB" w:rsidP="00512BFB">
      <w:r>
        <w:separator/>
      </w:r>
    </w:p>
  </w:footnote>
  <w:footnote w:type="continuationSeparator" w:id="0">
    <w:p w14:paraId="37C6EEF7" w14:textId="77777777" w:rsidR="00512BFB" w:rsidRDefault="00512BFB" w:rsidP="0051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C6965"/>
    <w:multiLevelType w:val="hybridMultilevel"/>
    <w:tmpl w:val="45F89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900591"/>
    <w:multiLevelType w:val="hybridMultilevel"/>
    <w:tmpl w:val="57ACB6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D93E89"/>
    <w:multiLevelType w:val="hybridMultilevel"/>
    <w:tmpl w:val="B1069F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F53F75"/>
    <w:multiLevelType w:val="hybridMultilevel"/>
    <w:tmpl w:val="3662B948"/>
    <w:lvl w:ilvl="0" w:tplc="8D8258E4">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BAB6757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078FB"/>
    <w:multiLevelType w:val="hybridMultilevel"/>
    <w:tmpl w:val="7678728E"/>
    <w:lvl w:ilvl="0" w:tplc="72082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9F2D36"/>
    <w:multiLevelType w:val="hybridMultilevel"/>
    <w:tmpl w:val="643CA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F5696F"/>
    <w:multiLevelType w:val="hybridMultilevel"/>
    <w:tmpl w:val="32207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FB"/>
    <w:rsid w:val="00042C8F"/>
    <w:rsid w:val="00084F2B"/>
    <w:rsid w:val="000C27FB"/>
    <w:rsid w:val="001121A6"/>
    <w:rsid w:val="001157A2"/>
    <w:rsid w:val="00171D81"/>
    <w:rsid w:val="002157F7"/>
    <w:rsid w:val="00272623"/>
    <w:rsid w:val="002E2940"/>
    <w:rsid w:val="00301E1F"/>
    <w:rsid w:val="00302281"/>
    <w:rsid w:val="00327580"/>
    <w:rsid w:val="0039139E"/>
    <w:rsid w:val="003B0A54"/>
    <w:rsid w:val="003B3B47"/>
    <w:rsid w:val="003C1359"/>
    <w:rsid w:val="003E0904"/>
    <w:rsid w:val="003F0496"/>
    <w:rsid w:val="00444887"/>
    <w:rsid w:val="00450F20"/>
    <w:rsid w:val="005100E6"/>
    <w:rsid w:val="00512BFB"/>
    <w:rsid w:val="005502AC"/>
    <w:rsid w:val="005533A4"/>
    <w:rsid w:val="005B1F0C"/>
    <w:rsid w:val="005E6B72"/>
    <w:rsid w:val="005E7920"/>
    <w:rsid w:val="006275B0"/>
    <w:rsid w:val="006301D9"/>
    <w:rsid w:val="00661E36"/>
    <w:rsid w:val="006A5C7D"/>
    <w:rsid w:val="006F5450"/>
    <w:rsid w:val="006F6D28"/>
    <w:rsid w:val="007136D6"/>
    <w:rsid w:val="007D05DC"/>
    <w:rsid w:val="00800FEE"/>
    <w:rsid w:val="00822D3A"/>
    <w:rsid w:val="00883C42"/>
    <w:rsid w:val="00992063"/>
    <w:rsid w:val="009D02BB"/>
    <w:rsid w:val="009E4AB3"/>
    <w:rsid w:val="00A31F77"/>
    <w:rsid w:val="00BA69CC"/>
    <w:rsid w:val="00BC4FC0"/>
    <w:rsid w:val="00C72B13"/>
    <w:rsid w:val="00C94AEF"/>
    <w:rsid w:val="00D757E9"/>
    <w:rsid w:val="00E05F79"/>
    <w:rsid w:val="00E546E8"/>
    <w:rsid w:val="00FA4B49"/>
    <w:rsid w:val="00FD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433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C4FC0"/>
    <w:pPr>
      <w:widowControl w:val="0"/>
      <w:autoSpaceDE w:val="0"/>
      <w:autoSpaceDN w:val="0"/>
      <w:adjustRightInd w:val="0"/>
      <w:spacing w:after="0" w:line="240"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00E6"/>
  </w:style>
  <w:style w:type="character" w:styleId="Hyperlink">
    <w:name w:val="Hyperlink"/>
    <w:basedOn w:val="DefaultParagraphFont"/>
    <w:uiPriority w:val="99"/>
    <w:unhideWhenUsed/>
    <w:rsid w:val="00272623"/>
    <w:rPr>
      <w:color w:val="0000FF" w:themeColor="hyperlink"/>
      <w:u w:val="single"/>
    </w:rPr>
  </w:style>
  <w:style w:type="paragraph" w:styleId="Header">
    <w:name w:val="header"/>
    <w:basedOn w:val="Normal"/>
    <w:link w:val="HeaderChar"/>
    <w:uiPriority w:val="99"/>
    <w:unhideWhenUsed/>
    <w:rsid w:val="00042C8F"/>
    <w:pPr>
      <w:tabs>
        <w:tab w:val="center" w:pos="4680"/>
        <w:tab w:val="right" w:pos="9360"/>
      </w:tabs>
    </w:pPr>
  </w:style>
  <w:style w:type="character" w:customStyle="1" w:styleId="HeaderChar">
    <w:name w:val="Header Char"/>
    <w:basedOn w:val="DefaultParagraphFont"/>
    <w:link w:val="Header"/>
    <w:uiPriority w:val="99"/>
    <w:rsid w:val="00042C8F"/>
    <w:rPr>
      <w:rFonts w:ascii="Times New Roman" w:hAnsi="Times New Roman" w:cs="Times New Roman"/>
      <w:sz w:val="24"/>
      <w:szCs w:val="24"/>
    </w:rPr>
  </w:style>
  <w:style w:type="paragraph" w:styleId="Footer">
    <w:name w:val="footer"/>
    <w:basedOn w:val="Normal"/>
    <w:link w:val="FooterChar"/>
    <w:uiPriority w:val="99"/>
    <w:unhideWhenUsed/>
    <w:rsid w:val="00042C8F"/>
    <w:pPr>
      <w:tabs>
        <w:tab w:val="center" w:pos="4680"/>
        <w:tab w:val="right" w:pos="9360"/>
      </w:tabs>
    </w:pPr>
  </w:style>
  <w:style w:type="character" w:customStyle="1" w:styleId="FooterChar">
    <w:name w:val="Footer Char"/>
    <w:basedOn w:val="DefaultParagraphFont"/>
    <w:link w:val="Footer"/>
    <w:uiPriority w:val="99"/>
    <w:rsid w:val="00042C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2C8F"/>
    <w:rPr>
      <w:rFonts w:ascii="Tahoma" w:hAnsi="Tahoma" w:cs="Tahoma"/>
      <w:sz w:val="16"/>
      <w:szCs w:val="16"/>
    </w:rPr>
  </w:style>
  <w:style w:type="character" w:customStyle="1" w:styleId="BalloonTextChar">
    <w:name w:val="Balloon Text Char"/>
    <w:basedOn w:val="DefaultParagraphFont"/>
    <w:link w:val="BalloonText"/>
    <w:uiPriority w:val="99"/>
    <w:semiHidden/>
    <w:rsid w:val="00042C8F"/>
    <w:rPr>
      <w:rFonts w:ascii="Tahoma" w:hAnsi="Tahoma" w:cs="Tahoma"/>
      <w:sz w:val="16"/>
      <w:szCs w:val="16"/>
    </w:rPr>
  </w:style>
  <w:style w:type="paragraph" w:styleId="ListParagraph">
    <w:name w:val="List Paragraph"/>
    <w:basedOn w:val="Normal"/>
    <w:uiPriority w:val="34"/>
    <w:qFormat/>
    <w:rsid w:val="00BC4FC0"/>
    <w:pPr>
      <w:ind w:left="720"/>
      <w:contextualSpacing/>
    </w:pPr>
  </w:style>
  <w:style w:type="table" w:customStyle="1" w:styleId="TableGrid1">
    <w:name w:val="Table Grid1"/>
    <w:basedOn w:val="TableNormal"/>
    <w:next w:val="TableGrid"/>
    <w:uiPriority w:val="59"/>
    <w:unhideWhenUsed/>
    <w:rsid w:val="00BC4F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C4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8D2FE353</Template>
  <TotalTime>0</TotalTime>
  <Pages>10</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2020-02-11T17:09:00Z</dcterms:created>
  <dcterms:modified xsi:type="dcterms:W3CDTF">2020-03-19T15:40:00Z</dcterms:modified>
</cp:coreProperties>
</file>