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1C251" w14:textId="77777777" w:rsidR="00835136" w:rsidRDefault="00835136">
      <w:pPr>
        <w:rPr>
          <w:sz w:val="36"/>
          <w:szCs w:val="36"/>
        </w:rPr>
      </w:pPr>
      <w:bookmarkStart w:id="0" w:name="QuickMark"/>
      <w:bookmarkEnd w:id="0"/>
    </w:p>
    <w:p w14:paraId="5C086342" w14:textId="77777777" w:rsidR="00835136" w:rsidRDefault="00835136">
      <w:pPr>
        <w:widowControl/>
        <w:jc w:val="center"/>
        <w:rPr>
          <w:sz w:val="28"/>
          <w:szCs w:val="28"/>
        </w:rPr>
      </w:pPr>
      <w:r>
        <w:rPr>
          <w:sz w:val="28"/>
          <w:szCs w:val="28"/>
        </w:rPr>
        <w:t>IN THE UNITED STATES DISTRICT COURT</w:t>
      </w:r>
    </w:p>
    <w:p w14:paraId="48D4BFE8" w14:textId="77777777" w:rsidR="00835136" w:rsidRDefault="00835136">
      <w:pPr>
        <w:widowControl/>
        <w:jc w:val="center"/>
        <w:rPr>
          <w:sz w:val="28"/>
          <w:szCs w:val="28"/>
        </w:rPr>
      </w:pPr>
    </w:p>
    <w:p w14:paraId="24D2F476" w14:textId="77777777" w:rsidR="00835136" w:rsidRDefault="00835136">
      <w:pPr>
        <w:widowControl/>
        <w:jc w:val="center"/>
        <w:rPr>
          <w:sz w:val="28"/>
          <w:szCs w:val="28"/>
        </w:rPr>
      </w:pPr>
      <w:r>
        <w:rPr>
          <w:sz w:val="28"/>
          <w:szCs w:val="28"/>
        </w:rPr>
        <w:t>FOR THE DISTRICT OF WYOMING</w:t>
      </w:r>
    </w:p>
    <w:p w14:paraId="4BF909CA" w14:textId="77777777" w:rsidR="00881E40" w:rsidRDefault="00881E40">
      <w:pPr>
        <w:widowControl/>
        <w:jc w:val="center"/>
        <w:rPr>
          <w:rFonts w:ascii="Shruti" w:hAnsi="Shruti" w:cs="Shruti"/>
          <w:sz w:val="26"/>
          <w:szCs w:val="26"/>
        </w:rPr>
      </w:pPr>
    </w:p>
    <w:p w14:paraId="2BF969B1" w14:textId="77777777" w:rsidR="00835136" w:rsidRDefault="00D106D5">
      <w:pPr>
        <w:widowControl/>
        <w:spacing w:line="14" w:lineRule="exact"/>
        <w:jc w:val="center"/>
        <w:rPr>
          <w:rFonts w:ascii="Shruti" w:hAnsi="Shruti" w:cs="Shruti"/>
          <w:sz w:val="26"/>
          <w:szCs w:val="26"/>
        </w:rPr>
      </w:pPr>
      <w:r>
        <w:rPr>
          <w:noProof/>
        </w:rPr>
        <mc:AlternateContent>
          <mc:Choice Requires="wps">
            <w:drawing>
              <wp:anchor distT="0" distB="0" distL="114300" distR="114300" simplePos="0" relativeHeight="251656704" behindDoc="1" locked="1" layoutInCell="0" allowOverlap="1" wp14:anchorId="03DF20B4" wp14:editId="21F6575C">
                <wp:simplePos x="0" y="0"/>
                <wp:positionH relativeFrom="page">
                  <wp:posOffset>2743200</wp:posOffset>
                </wp:positionH>
                <wp:positionV relativeFrom="paragraph">
                  <wp:posOffset>0</wp:posOffset>
                </wp:positionV>
                <wp:extent cx="2286000" cy="8890"/>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B688" id="Rectangle 2" o:spid="_x0000_s1026" style="position:absolute;margin-left:3in;margin-top:0;width:180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" o:allowincell="f" fillcolor="black" stroked="f" strokeweight="0">
                <w10:wrap anchorx="page"/>
                <w10:anchorlock/>
              </v:rect>
            </w:pict>
          </mc:Fallback>
        </mc:AlternateContent>
      </w:r>
    </w:p>
    <w:p w14:paraId="1A5886F1" w14:textId="77777777" w:rsidR="00835136" w:rsidRDefault="00835136">
      <w:pPr>
        <w:widowControl/>
        <w:jc w:val="center"/>
        <w:rPr>
          <w:rFonts w:ascii="Shruti" w:hAnsi="Shruti" w:cs="Shruti"/>
          <w:sz w:val="26"/>
          <w:szCs w:val="26"/>
        </w:rPr>
      </w:pPr>
    </w:p>
    <w:tbl>
      <w:tblPr>
        <w:tblW w:w="0" w:type="auto"/>
        <w:jc w:val="center"/>
        <w:tblLayout w:type="fixed"/>
        <w:tblCellMar>
          <w:left w:w="31" w:type="dxa"/>
          <w:right w:w="31" w:type="dxa"/>
        </w:tblCellMar>
        <w:tblLook w:val="0000" w:firstRow="0" w:lastRow="0" w:firstColumn="0" w:lastColumn="0" w:noHBand="0" w:noVBand="0"/>
      </w:tblPr>
      <w:tblGrid>
        <w:gridCol w:w="4576"/>
        <w:gridCol w:w="103"/>
        <w:gridCol w:w="4680"/>
      </w:tblGrid>
      <w:tr w:rsidR="00835136" w:rsidRPr="001A2E7E" w14:paraId="06939A4B" w14:textId="77777777">
        <w:trPr>
          <w:jc w:val="center"/>
        </w:trPr>
        <w:tc>
          <w:tcPr>
            <w:tcW w:w="4576" w:type="dxa"/>
            <w:tcBorders>
              <w:top w:val="nil"/>
              <w:left w:val="nil"/>
              <w:bottom w:val="nil"/>
              <w:right w:val="nil"/>
            </w:tcBorders>
          </w:tcPr>
          <w:p w14:paraId="513D84A5" w14:textId="77777777" w:rsidR="00835136" w:rsidRPr="001A2E7E" w:rsidRDefault="00835136">
            <w:pPr>
              <w:spacing w:line="120" w:lineRule="exact"/>
              <w:rPr>
                <w:sz w:val="26"/>
                <w:szCs w:val="26"/>
              </w:rPr>
            </w:pPr>
          </w:p>
          <w:p w14:paraId="40169784" w14:textId="77777777" w:rsidR="00835136" w:rsidRPr="001A2E7E" w:rsidRDefault="00835136">
            <w:pPr>
              <w:widowControl/>
            </w:pPr>
            <w:bookmarkStart w:id="1" w:name="a1"/>
            <w:bookmarkEnd w:id="1"/>
            <w:r w:rsidRPr="001A2E7E">
              <w:t>,</w:t>
            </w:r>
          </w:p>
          <w:p w14:paraId="3DBF7A2C" w14:textId="77777777" w:rsidR="00835136" w:rsidRPr="001A2E7E" w:rsidRDefault="00835136">
            <w:pPr>
              <w:widowControl/>
            </w:pPr>
          </w:p>
          <w:p w14:paraId="75BEADF1" w14:textId="77777777" w:rsidR="00835136" w:rsidRPr="001A2E7E" w:rsidRDefault="00835136">
            <w:pPr>
              <w:widowControl/>
              <w:tabs>
                <w:tab w:val="center" w:pos="2257"/>
              </w:tabs>
            </w:pPr>
            <w:r w:rsidRPr="001A2E7E">
              <w:tab/>
              <w:t>Plaintiff(s),</w:t>
            </w:r>
          </w:p>
          <w:p w14:paraId="2F23ED17" w14:textId="77777777" w:rsidR="00835136" w:rsidRPr="001A2E7E" w:rsidRDefault="00835136">
            <w:pPr>
              <w:widowControl/>
            </w:pPr>
          </w:p>
          <w:p w14:paraId="104B4C9F" w14:textId="77777777" w:rsidR="00835136" w:rsidRPr="001A2E7E" w:rsidRDefault="00835136">
            <w:pPr>
              <w:widowControl/>
              <w:tabs>
                <w:tab w:val="center" w:pos="2257"/>
              </w:tabs>
            </w:pPr>
            <w:r w:rsidRPr="001A2E7E">
              <w:tab/>
              <w:t>vs.</w:t>
            </w:r>
          </w:p>
          <w:p w14:paraId="33C72B41" w14:textId="77777777" w:rsidR="00835136" w:rsidRPr="001A2E7E" w:rsidRDefault="00835136">
            <w:pPr>
              <w:widowControl/>
            </w:pPr>
          </w:p>
          <w:p w14:paraId="7AD33EFE" w14:textId="77777777" w:rsidR="00835136" w:rsidRPr="001A2E7E" w:rsidRDefault="00835136">
            <w:pPr>
              <w:widowControl/>
            </w:pPr>
            <w:bookmarkStart w:id="2" w:name="a2"/>
            <w:bookmarkEnd w:id="2"/>
            <w:r w:rsidRPr="001A2E7E">
              <w:t>,</w:t>
            </w:r>
          </w:p>
          <w:p w14:paraId="15248312" w14:textId="77777777" w:rsidR="00835136" w:rsidRPr="001A2E7E" w:rsidRDefault="00835136">
            <w:pPr>
              <w:widowControl/>
            </w:pPr>
          </w:p>
          <w:p w14:paraId="34C5197D" w14:textId="77777777" w:rsidR="00835136" w:rsidRPr="001A2E7E" w:rsidRDefault="00835136">
            <w:pPr>
              <w:widowControl/>
              <w:tabs>
                <w:tab w:val="center" w:pos="2257"/>
              </w:tabs>
              <w:spacing w:after="58"/>
            </w:pPr>
            <w:r w:rsidRPr="001A2E7E">
              <w:tab/>
              <w:t>Defendant(s).</w:t>
            </w:r>
          </w:p>
          <w:p w14:paraId="086FA2FC" w14:textId="77777777" w:rsidR="001A2E7E" w:rsidRPr="001A2E7E" w:rsidRDefault="001A2E7E">
            <w:pPr>
              <w:widowControl/>
              <w:tabs>
                <w:tab w:val="center" w:pos="2257"/>
              </w:tabs>
              <w:spacing w:after="58"/>
            </w:pPr>
          </w:p>
        </w:tc>
        <w:tc>
          <w:tcPr>
            <w:tcW w:w="103" w:type="dxa"/>
            <w:tcBorders>
              <w:top w:val="nil"/>
              <w:left w:val="nil"/>
              <w:bottom w:val="nil"/>
              <w:right w:val="nil"/>
            </w:tcBorders>
          </w:tcPr>
          <w:p w14:paraId="3DCC5778" w14:textId="77777777" w:rsidR="00835136" w:rsidRPr="001A2E7E" w:rsidRDefault="00835136">
            <w:pPr>
              <w:spacing w:line="120" w:lineRule="exact"/>
            </w:pPr>
          </w:p>
          <w:p w14:paraId="634459BA" w14:textId="77777777" w:rsidR="00835136" w:rsidRPr="001A2E7E" w:rsidRDefault="00835136">
            <w:pPr>
              <w:widowControl/>
              <w:spacing w:after="58"/>
            </w:pPr>
          </w:p>
        </w:tc>
        <w:tc>
          <w:tcPr>
            <w:tcW w:w="4680" w:type="dxa"/>
            <w:tcBorders>
              <w:top w:val="nil"/>
              <w:left w:val="nil"/>
              <w:bottom w:val="nil"/>
              <w:right w:val="nil"/>
            </w:tcBorders>
          </w:tcPr>
          <w:p w14:paraId="50332B2E" w14:textId="77777777" w:rsidR="00835136" w:rsidRPr="001A2E7E" w:rsidRDefault="00835136">
            <w:pPr>
              <w:spacing w:line="120" w:lineRule="exact"/>
            </w:pPr>
          </w:p>
          <w:p w14:paraId="560C7227" w14:textId="77777777" w:rsidR="00835136" w:rsidRPr="001A2E7E" w:rsidRDefault="00835136">
            <w:pPr>
              <w:widowControl/>
            </w:pPr>
          </w:p>
          <w:p w14:paraId="36843855" w14:textId="77777777" w:rsidR="00835136" w:rsidRPr="001A2E7E" w:rsidRDefault="00835136">
            <w:pPr>
              <w:widowControl/>
              <w:tabs>
                <w:tab w:val="right" w:pos="4618"/>
              </w:tabs>
            </w:pPr>
            <w:r w:rsidRPr="001A2E7E">
              <w:tab/>
            </w:r>
          </w:p>
          <w:p w14:paraId="0971D984" w14:textId="77777777" w:rsidR="00835136" w:rsidRPr="001A2E7E" w:rsidRDefault="00835136">
            <w:pPr>
              <w:widowControl/>
            </w:pPr>
          </w:p>
          <w:p w14:paraId="6FB25F1D" w14:textId="77777777" w:rsidR="00835136" w:rsidRPr="001A2E7E" w:rsidRDefault="00835136">
            <w:pPr>
              <w:widowControl/>
            </w:pPr>
          </w:p>
          <w:p w14:paraId="28F7C449" w14:textId="77777777" w:rsidR="00835136" w:rsidRPr="001A2E7E" w:rsidRDefault="00835136">
            <w:pPr>
              <w:widowControl/>
              <w:tabs>
                <w:tab w:val="center" w:pos="2309"/>
              </w:tabs>
            </w:pPr>
            <w:r w:rsidRPr="001A2E7E">
              <w:tab/>
              <w:t xml:space="preserve">Case No. </w:t>
            </w:r>
            <w:bookmarkStart w:id="3" w:name="a3"/>
            <w:bookmarkEnd w:id="3"/>
          </w:p>
          <w:p w14:paraId="4431FBF6" w14:textId="77777777" w:rsidR="00835136" w:rsidRPr="001A2E7E" w:rsidRDefault="00835136">
            <w:pPr>
              <w:widowControl/>
            </w:pPr>
          </w:p>
          <w:p w14:paraId="4C9BE53B" w14:textId="77777777" w:rsidR="00835136" w:rsidRPr="001A2E7E" w:rsidRDefault="00835136">
            <w:pPr>
              <w:widowControl/>
            </w:pPr>
          </w:p>
          <w:p w14:paraId="13B5F29C" w14:textId="77777777" w:rsidR="00835136" w:rsidRPr="001A2E7E" w:rsidRDefault="00835136">
            <w:pPr>
              <w:widowControl/>
            </w:pPr>
          </w:p>
          <w:p w14:paraId="46290CE9" w14:textId="77777777" w:rsidR="00835136" w:rsidRPr="001A2E7E" w:rsidRDefault="00835136">
            <w:pPr>
              <w:widowControl/>
            </w:pPr>
          </w:p>
          <w:p w14:paraId="2FE11000" w14:textId="77777777" w:rsidR="00835136" w:rsidRPr="001A2E7E" w:rsidRDefault="00835136">
            <w:pPr>
              <w:widowControl/>
            </w:pPr>
          </w:p>
          <w:p w14:paraId="682FA32B" w14:textId="77777777" w:rsidR="00835136" w:rsidRPr="001A2E7E" w:rsidRDefault="00835136">
            <w:pPr>
              <w:widowControl/>
              <w:spacing w:after="58"/>
            </w:pPr>
          </w:p>
        </w:tc>
      </w:tr>
    </w:tbl>
    <w:p w14:paraId="6792D169" w14:textId="77777777" w:rsidR="00835136" w:rsidRDefault="00D106D5">
      <w:pPr>
        <w:widowControl/>
        <w:spacing w:line="14" w:lineRule="exact"/>
        <w:jc w:val="center"/>
      </w:pPr>
      <w:r>
        <w:rPr>
          <w:noProof/>
        </w:rPr>
        <mc:AlternateContent>
          <mc:Choice Requires="wps">
            <w:drawing>
              <wp:anchor distT="0" distB="0" distL="114300" distR="114300" simplePos="0" relativeHeight="251657728" behindDoc="1" locked="1" layoutInCell="0" allowOverlap="1" wp14:anchorId="02822038" wp14:editId="551AB5DF">
                <wp:simplePos x="0" y="0"/>
                <wp:positionH relativeFrom="page">
                  <wp:posOffset>914400</wp:posOffset>
                </wp:positionH>
                <wp:positionV relativeFrom="paragraph">
                  <wp:posOffset>0</wp:posOffset>
                </wp:positionV>
                <wp:extent cx="5943600" cy="8890"/>
                <wp:effectExtent l="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23060" id="Rectangle 3" o:spid="_x0000_s1026" style="position:absolute;margin-left:1in;margin-top:0;width:468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ASsuGB+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0678A2C2" w14:textId="77777777" w:rsidR="00835136" w:rsidRDefault="00835136">
      <w:pPr>
        <w:widowControl/>
        <w:jc w:val="center"/>
      </w:pPr>
      <w:bookmarkStart w:id="4" w:name="a4"/>
      <w:r>
        <w:rPr>
          <w:b/>
          <w:bCs/>
        </w:rPr>
        <w:t>DRAFT FORM OF FINAL PRETRIAL ORDER</w:t>
      </w:r>
      <w:bookmarkEnd w:id="4"/>
      <w:r w:rsidR="00860C5A">
        <w:rPr>
          <w:b/>
          <w:bCs/>
        </w:rPr>
        <w:t xml:space="preserve"> – BENCH</w:t>
      </w:r>
      <w:r w:rsidR="00B76FCC">
        <w:rPr>
          <w:b/>
          <w:bCs/>
        </w:rPr>
        <w:t xml:space="preserve"> TRIAL</w:t>
      </w:r>
    </w:p>
    <w:p w14:paraId="5D089862" w14:textId="77777777" w:rsidR="00835136" w:rsidRDefault="00D106D5">
      <w:pPr>
        <w:widowControl/>
        <w:spacing w:line="14" w:lineRule="exact"/>
        <w:jc w:val="both"/>
      </w:pPr>
      <w:r>
        <w:rPr>
          <w:noProof/>
        </w:rPr>
        <mc:AlternateContent>
          <mc:Choice Requires="wps">
            <w:drawing>
              <wp:anchor distT="0" distB="0" distL="114300" distR="114300" simplePos="0" relativeHeight="251658752" behindDoc="1" locked="1" layoutInCell="0" allowOverlap="1" wp14:anchorId="7CC00853" wp14:editId="6E0C409A">
                <wp:simplePos x="0" y="0"/>
                <wp:positionH relativeFrom="page">
                  <wp:posOffset>914400</wp:posOffset>
                </wp:positionH>
                <wp:positionV relativeFrom="paragraph">
                  <wp:posOffset>0</wp:posOffset>
                </wp:positionV>
                <wp:extent cx="5943600" cy="8890"/>
                <wp:effectExtent l="0"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6F18" id="Rectangle 4" o:spid="_x0000_s1026" style="position:absolute;margin-left:1in;margin-top:0;width:468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B5+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Du6dB5+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2DCAD260" w14:textId="77777777" w:rsidR="00835136" w:rsidRDefault="00835136">
      <w:pPr>
        <w:widowControl/>
        <w:spacing w:line="480" w:lineRule="auto"/>
        <w:ind w:firstLine="720"/>
        <w:jc w:val="both"/>
      </w:pPr>
    </w:p>
    <w:p w14:paraId="58F5807E" w14:textId="3DBFD818" w:rsidR="00835136" w:rsidRDefault="00835136">
      <w:pPr>
        <w:widowControl/>
        <w:spacing w:line="480" w:lineRule="auto"/>
        <w:ind w:firstLine="720"/>
        <w:jc w:val="both"/>
      </w:pPr>
      <w:r>
        <w:t>This matter having come before the Court on________, at the final pretrial conference held before</w:t>
      </w:r>
      <w:r w:rsidR="00E90AED">
        <w:t xml:space="preserve"> </w:t>
      </w:r>
      <w:r w:rsidR="00457E2D">
        <w:t>Kelly H. Rankin</w:t>
      </w:r>
      <w:r>
        <w:t xml:space="preserve">, United States </w:t>
      </w:r>
      <w:r w:rsidR="00457E2D">
        <w:t xml:space="preserve">Magistrate </w:t>
      </w:r>
      <w:r>
        <w:t>Judge, pursuant to Fed. R. Civ. P. 16; and ____________, having appeared as counsel for Plaintiff(s) and _____________, having appear</w:t>
      </w:r>
      <w:r w:rsidR="00B76FCC">
        <w:t>ed as counsel for Defendant(s);</w:t>
      </w:r>
      <w:r>
        <w:t xml:space="preserve"> the following action was taken:</w:t>
      </w:r>
    </w:p>
    <w:p w14:paraId="5D4F56E3" w14:textId="77777777" w:rsidR="00835136" w:rsidRDefault="00835136">
      <w:pPr>
        <w:widowControl/>
        <w:spacing w:line="480" w:lineRule="auto"/>
        <w:ind w:firstLine="720"/>
        <w:jc w:val="both"/>
      </w:pPr>
      <w:r>
        <w:t xml:space="preserve">(a)  </w:t>
      </w:r>
      <w:r>
        <w:rPr>
          <w:i/>
          <w:iCs/>
        </w:rPr>
        <w:t>JURISDICTION AND PARTIES</w:t>
      </w:r>
      <w:r w:rsidR="00B76FCC">
        <w:t>: This is an</w:t>
      </w:r>
      <w:r>
        <w:t xml:space="preserve"> action for ____________.  The Court has jurisdiction under ____ U.S.C. </w:t>
      </w:r>
      <w:r>
        <w:sym w:font="WP TypographicSymbols" w:char="0027"/>
      </w:r>
      <w:r>
        <w:t xml:space="preserve"> ______. Jurisdiction and venue are [disputed</w:t>
      </w:r>
      <w:proofErr w:type="gramStart"/>
      <w:r>
        <w:t>][</w:t>
      </w:r>
      <w:proofErr w:type="gramEnd"/>
      <w:r>
        <w:t xml:space="preserve">not disputed]. </w:t>
      </w:r>
    </w:p>
    <w:p w14:paraId="47C518A2" w14:textId="77777777" w:rsidR="00835136" w:rsidRDefault="00835136">
      <w:pPr>
        <w:widowControl/>
        <w:spacing w:line="480" w:lineRule="auto"/>
        <w:ind w:firstLine="720"/>
        <w:jc w:val="both"/>
      </w:pPr>
      <w:r>
        <w:t xml:space="preserve">(b)  </w:t>
      </w:r>
      <w:r>
        <w:rPr>
          <w:i/>
          <w:iCs/>
        </w:rPr>
        <w:t>GENERAL NATURE OF THE CLAIMS OF THE PARTIES</w:t>
      </w:r>
      <w:r>
        <w:t>:</w:t>
      </w:r>
    </w:p>
    <w:p w14:paraId="6F4ED458" w14:textId="77777777" w:rsidR="00835136" w:rsidRDefault="00835136">
      <w:pPr>
        <w:widowControl/>
        <w:tabs>
          <w:tab w:val="left" w:pos="-1440"/>
        </w:tabs>
        <w:spacing w:line="480" w:lineRule="auto"/>
        <w:ind w:left="2160" w:hanging="720"/>
        <w:jc w:val="both"/>
      </w:pPr>
      <w:r>
        <w:t>1.</w:t>
      </w:r>
      <w:r>
        <w:tab/>
        <w:t>Plaintiff(s) claims (set out summary without detail)</w:t>
      </w:r>
    </w:p>
    <w:p w14:paraId="3E351779" w14:textId="77777777" w:rsidR="00835136" w:rsidRDefault="00835136">
      <w:pPr>
        <w:widowControl/>
        <w:tabs>
          <w:tab w:val="left" w:pos="-1440"/>
        </w:tabs>
        <w:spacing w:line="480" w:lineRule="auto"/>
        <w:ind w:left="2160" w:hanging="720"/>
        <w:jc w:val="both"/>
      </w:pPr>
      <w:r>
        <w:t>2.</w:t>
      </w:r>
      <w:r>
        <w:tab/>
        <w:t>Defendant(s) claims (set out summary without detail)</w:t>
      </w:r>
    </w:p>
    <w:p w14:paraId="15D25F31" w14:textId="77777777" w:rsidR="00835136" w:rsidRDefault="00B76FCC">
      <w:pPr>
        <w:widowControl/>
        <w:tabs>
          <w:tab w:val="left" w:pos="-1440"/>
        </w:tabs>
        <w:spacing w:line="480" w:lineRule="auto"/>
        <w:ind w:left="2160" w:hanging="720"/>
        <w:jc w:val="both"/>
      </w:pPr>
      <w:r>
        <w:t>3.</w:t>
      </w:r>
      <w:r>
        <w:tab/>
        <w:t xml:space="preserve">All other </w:t>
      </w:r>
      <w:proofErr w:type="gramStart"/>
      <w:r>
        <w:t>parties</w:t>
      </w:r>
      <w:proofErr w:type="gramEnd"/>
      <w:r>
        <w:t xml:space="preserve"> </w:t>
      </w:r>
      <w:r w:rsidR="00835136">
        <w:t>claims (same type of statement where third parties are involved).</w:t>
      </w:r>
      <w:r w:rsidR="00835136">
        <w:tab/>
      </w:r>
    </w:p>
    <w:p w14:paraId="429A934C" w14:textId="77777777" w:rsidR="00835136" w:rsidRDefault="00835136">
      <w:pPr>
        <w:widowControl/>
        <w:tabs>
          <w:tab w:val="left" w:pos="-1440"/>
        </w:tabs>
        <w:spacing w:line="480" w:lineRule="auto"/>
        <w:ind w:left="2160" w:hanging="720"/>
        <w:jc w:val="both"/>
        <w:sectPr w:rsidR="00835136" w:rsidSect="00881E40">
          <w:pgSz w:w="12240" w:h="15840"/>
          <w:pgMar w:top="1440" w:right="1440" w:bottom="1440" w:left="1440" w:header="2880" w:footer="1440" w:gutter="0"/>
          <w:cols w:space="720"/>
          <w:noEndnote/>
          <w:docGrid w:linePitch="326"/>
        </w:sectPr>
      </w:pPr>
    </w:p>
    <w:p w14:paraId="3F11A2CD" w14:textId="77777777" w:rsidR="00835136" w:rsidRDefault="00835136">
      <w:pPr>
        <w:widowControl/>
        <w:tabs>
          <w:tab w:val="left" w:pos="-1200"/>
          <w:tab w:val="left" w:pos="-720"/>
          <w:tab w:val="left" w:pos="0"/>
          <w:tab w:val="left" w:pos="1440"/>
        </w:tabs>
        <w:spacing w:line="480" w:lineRule="auto"/>
        <w:ind w:firstLine="720"/>
        <w:jc w:val="both"/>
      </w:pPr>
      <w:r>
        <w:lastRenderedPageBreak/>
        <w:t xml:space="preserve">(c)  </w:t>
      </w:r>
      <w:r>
        <w:rPr>
          <w:i/>
          <w:iCs/>
        </w:rPr>
        <w:t>UNCONTROVERTED FACTS</w:t>
      </w:r>
      <w:r>
        <w:t>: The following facts are established by admissions in the pleadings or by stipulation of counsel prior to the pretrial conference: (Set out uncontroverted facts, including admitted jurisdictional facts and all other significant facts to which there is no genuine issue.)</w:t>
      </w:r>
    </w:p>
    <w:p w14:paraId="229F644C" w14:textId="77777777" w:rsidR="00835136" w:rsidRDefault="00835136">
      <w:pPr>
        <w:widowControl/>
        <w:tabs>
          <w:tab w:val="left" w:pos="-1200"/>
          <w:tab w:val="left" w:pos="-720"/>
          <w:tab w:val="left" w:pos="0"/>
          <w:tab w:val="left" w:pos="1440"/>
        </w:tabs>
        <w:spacing w:line="480" w:lineRule="auto"/>
        <w:ind w:firstLine="720"/>
        <w:jc w:val="both"/>
      </w:pPr>
      <w:r>
        <w:t xml:space="preserve">(d)  </w:t>
      </w:r>
      <w:r>
        <w:rPr>
          <w:i/>
          <w:iCs/>
        </w:rPr>
        <w:t>CONTESTED ISSUES OF FACT</w:t>
      </w:r>
      <w:r>
        <w:t xml:space="preserve">: The contested issues of fact remaining for decisions are: (Set out). </w:t>
      </w:r>
    </w:p>
    <w:p w14:paraId="57D77892" w14:textId="77777777" w:rsidR="00835136" w:rsidRDefault="00835136">
      <w:pPr>
        <w:widowControl/>
        <w:tabs>
          <w:tab w:val="left" w:pos="-1200"/>
          <w:tab w:val="left" w:pos="-720"/>
          <w:tab w:val="left" w:pos="0"/>
          <w:tab w:val="left" w:pos="1440"/>
        </w:tabs>
        <w:spacing w:line="480" w:lineRule="auto"/>
        <w:ind w:firstLine="720"/>
        <w:jc w:val="both"/>
      </w:pPr>
      <w:r>
        <w:t xml:space="preserve">(e)  </w:t>
      </w:r>
      <w:r>
        <w:rPr>
          <w:i/>
          <w:iCs/>
        </w:rPr>
        <w:t>CONTESTED ISSUES OF LAW</w:t>
      </w:r>
      <w:r>
        <w:t xml:space="preserve">: The contested issues of law in addition to those implicit in the foregoing issues of fact are: (set out).  (Or) There are no special issues of law reserved other than those implicit in the foregoing issues of fact.  </w:t>
      </w:r>
    </w:p>
    <w:p w14:paraId="00396564" w14:textId="77777777" w:rsidR="00835136" w:rsidRDefault="00835136">
      <w:pPr>
        <w:widowControl/>
        <w:tabs>
          <w:tab w:val="left" w:pos="-1200"/>
          <w:tab w:val="left" w:pos="-720"/>
          <w:tab w:val="left" w:pos="0"/>
          <w:tab w:val="left" w:pos="1440"/>
        </w:tabs>
        <w:spacing w:line="480" w:lineRule="auto"/>
        <w:ind w:firstLine="720"/>
        <w:jc w:val="both"/>
      </w:pPr>
      <w:r>
        <w:t xml:space="preserve">(f)  </w:t>
      </w:r>
      <w:r>
        <w:rPr>
          <w:i/>
          <w:iCs/>
        </w:rPr>
        <w:t>EXHIBITS</w:t>
      </w:r>
      <w:r>
        <w:t xml:space="preserve">: </w:t>
      </w:r>
    </w:p>
    <w:p w14:paraId="34F35378" w14:textId="77777777" w:rsidR="00835136" w:rsidRDefault="00835136">
      <w:pPr>
        <w:widowControl/>
        <w:tabs>
          <w:tab w:val="left" w:pos="-1200"/>
          <w:tab w:val="left" w:pos="-720"/>
          <w:tab w:val="left" w:pos="0"/>
          <w:tab w:val="left" w:pos="1440"/>
        </w:tabs>
        <w:spacing w:line="480" w:lineRule="auto"/>
        <w:ind w:firstLine="720"/>
        <w:jc w:val="both"/>
      </w:pPr>
      <w:r>
        <w:t>There are identified and offered into evidence the following:</w:t>
      </w:r>
      <w:r>
        <w:tab/>
      </w: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36181B" w:rsidRPr="00B410E7" w14:paraId="2411A1E7" w14:textId="77777777" w:rsidTr="0036181B">
        <w:trPr>
          <w:trHeight w:val="545"/>
        </w:trPr>
        <w:tc>
          <w:tcPr>
            <w:tcW w:w="1261" w:type="dxa"/>
            <w:vAlign w:val="center"/>
          </w:tcPr>
          <w:p w14:paraId="75D5E787" w14:textId="77777777" w:rsidR="0036181B" w:rsidRPr="00B410E7" w:rsidRDefault="0036181B" w:rsidP="0036181B">
            <w:pPr>
              <w:contextualSpacing/>
              <w:jc w:val="center"/>
              <w:rPr>
                <w:smallCaps/>
                <w:sz w:val="16"/>
                <w:szCs w:val="16"/>
              </w:rPr>
            </w:pPr>
            <w:r w:rsidRPr="00B410E7">
              <w:rPr>
                <w:smallCaps/>
                <w:sz w:val="20"/>
                <w:szCs w:val="20"/>
              </w:rPr>
              <w:t>Plaintiff(s) Ex. No</w:t>
            </w:r>
            <w:r w:rsidRPr="00B410E7">
              <w:rPr>
                <w:smallCaps/>
                <w:sz w:val="16"/>
                <w:szCs w:val="16"/>
              </w:rPr>
              <w:t>.</w:t>
            </w:r>
          </w:p>
        </w:tc>
        <w:tc>
          <w:tcPr>
            <w:tcW w:w="2250" w:type="dxa"/>
            <w:vAlign w:val="center"/>
          </w:tcPr>
          <w:p w14:paraId="2A201277" w14:textId="77777777" w:rsidR="0036181B" w:rsidRPr="00B410E7" w:rsidRDefault="0036181B" w:rsidP="0036181B">
            <w:pPr>
              <w:contextualSpacing/>
              <w:jc w:val="center"/>
              <w:rPr>
                <w:smallCaps/>
                <w:sz w:val="20"/>
                <w:szCs w:val="20"/>
              </w:rPr>
            </w:pPr>
            <w:r w:rsidRPr="00B410E7">
              <w:rPr>
                <w:smallCaps/>
                <w:sz w:val="20"/>
                <w:szCs w:val="20"/>
              </w:rPr>
              <w:t>Description</w:t>
            </w:r>
          </w:p>
        </w:tc>
        <w:tc>
          <w:tcPr>
            <w:tcW w:w="1854" w:type="dxa"/>
            <w:vAlign w:val="center"/>
          </w:tcPr>
          <w:p w14:paraId="2B7132C7" w14:textId="77777777" w:rsidR="0036181B" w:rsidRPr="00B410E7" w:rsidRDefault="0036181B" w:rsidP="0036181B">
            <w:pPr>
              <w:contextualSpacing/>
              <w:jc w:val="center"/>
              <w:rPr>
                <w:smallCaps/>
                <w:sz w:val="20"/>
                <w:szCs w:val="20"/>
              </w:rPr>
            </w:pPr>
            <w:r w:rsidRPr="00B410E7">
              <w:rPr>
                <w:smallCaps/>
                <w:sz w:val="20"/>
                <w:szCs w:val="20"/>
              </w:rPr>
              <w:t>File Name</w:t>
            </w:r>
          </w:p>
        </w:tc>
        <w:tc>
          <w:tcPr>
            <w:tcW w:w="1722" w:type="dxa"/>
            <w:vAlign w:val="center"/>
          </w:tcPr>
          <w:p w14:paraId="30B5C413" w14:textId="77777777" w:rsidR="0036181B" w:rsidRPr="00B410E7" w:rsidRDefault="0036181B" w:rsidP="0036181B">
            <w:pPr>
              <w:contextualSpacing/>
              <w:jc w:val="center"/>
              <w:rPr>
                <w:smallCaps/>
                <w:sz w:val="20"/>
                <w:szCs w:val="20"/>
              </w:rPr>
            </w:pPr>
            <w:r w:rsidRPr="00B410E7">
              <w:rPr>
                <w:smallCaps/>
                <w:sz w:val="20"/>
                <w:szCs w:val="20"/>
              </w:rPr>
              <w:t>Objections</w:t>
            </w:r>
          </w:p>
          <w:p w14:paraId="482FE731" w14:textId="77777777" w:rsidR="0036181B" w:rsidRPr="00B410E7" w:rsidRDefault="0036181B" w:rsidP="0036181B">
            <w:pPr>
              <w:contextualSpacing/>
              <w:jc w:val="center"/>
              <w:rPr>
                <w:smallCaps/>
                <w:sz w:val="20"/>
                <w:szCs w:val="20"/>
              </w:rPr>
            </w:pPr>
            <w:r w:rsidRPr="00B410E7">
              <w:rPr>
                <w:smallCaps/>
                <w:sz w:val="20"/>
                <w:szCs w:val="20"/>
              </w:rPr>
              <w:t xml:space="preserve">(cite </w:t>
            </w:r>
            <w:proofErr w:type="spellStart"/>
            <w:proofErr w:type="gramStart"/>
            <w:r w:rsidRPr="00B410E7">
              <w:rPr>
                <w:smallCaps/>
                <w:sz w:val="20"/>
                <w:szCs w:val="20"/>
              </w:rPr>
              <w:t>Fed.R.Evid</w:t>
            </w:r>
            <w:proofErr w:type="spellEnd"/>
            <w:proofErr w:type="gramEnd"/>
            <w:r w:rsidRPr="00B410E7">
              <w:rPr>
                <w:smallCaps/>
                <w:sz w:val="20"/>
                <w:szCs w:val="20"/>
              </w:rPr>
              <w:t>)</w:t>
            </w:r>
          </w:p>
        </w:tc>
        <w:tc>
          <w:tcPr>
            <w:tcW w:w="1126" w:type="dxa"/>
            <w:vAlign w:val="center"/>
          </w:tcPr>
          <w:p w14:paraId="70C517EB" w14:textId="77777777" w:rsidR="0036181B" w:rsidRPr="00B410E7" w:rsidRDefault="0036181B" w:rsidP="0036181B">
            <w:pPr>
              <w:contextualSpacing/>
              <w:jc w:val="center"/>
              <w:rPr>
                <w:smallCaps/>
                <w:sz w:val="20"/>
                <w:szCs w:val="20"/>
              </w:rPr>
            </w:pPr>
            <w:r w:rsidRPr="00B410E7">
              <w:rPr>
                <w:smallCaps/>
                <w:sz w:val="20"/>
                <w:szCs w:val="20"/>
              </w:rPr>
              <w:t>Category</w:t>
            </w:r>
          </w:p>
          <w:p w14:paraId="54337966" w14:textId="77777777" w:rsidR="0036181B" w:rsidRPr="00B410E7" w:rsidRDefault="0036181B" w:rsidP="0036181B">
            <w:pPr>
              <w:contextualSpacing/>
              <w:jc w:val="center"/>
              <w:rPr>
                <w:smallCaps/>
                <w:sz w:val="20"/>
                <w:szCs w:val="20"/>
              </w:rPr>
            </w:pPr>
            <w:r w:rsidRPr="00B410E7">
              <w:rPr>
                <w:smallCaps/>
                <w:sz w:val="20"/>
                <w:szCs w:val="20"/>
              </w:rPr>
              <w:t>A, B, C</w:t>
            </w:r>
          </w:p>
        </w:tc>
        <w:tc>
          <w:tcPr>
            <w:tcW w:w="1147" w:type="dxa"/>
            <w:vAlign w:val="center"/>
          </w:tcPr>
          <w:p w14:paraId="55C50E9A" w14:textId="77777777" w:rsidR="0036181B" w:rsidRPr="00B410E7" w:rsidRDefault="0036181B" w:rsidP="0036181B">
            <w:pPr>
              <w:contextualSpacing/>
              <w:jc w:val="center"/>
              <w:rPr>
                <w:smallCaps/>
                <w:sz w:val="20"/>
                <w:szCs w:val="20"/>
              </w:rPr>
            </w:pPr>
            <w:r w:rsidRPr="00B410E7">
              <w:rPr>
                <w:smallCaps/>
                <w:sz w:val="20"/>
                <w:szCs w:val="20"/>
              </w:rPr>
              <w:t>Offered</w:t>
            </w:r>
          </w:p>
        </w:tc>
        <w:tc>
          <w:tcPr>
            <w:tcW w:w="1350" w:type="dxa"/>
            <w:vAlign w:val="center"/>
          </w:tcPr>
          <w:p w14:paraId="03CE0DE7" w14:textId="77777777" w:rsidR="0036181B" w:rsidRPr="00B410E7" w:rsidRDefault="0036181B" w:rsidP="0036181B">
            <w:pPr>
              <w:contextualSpacing/>
              <w:jc w:val="center"/>
              <w:rPr>
                <w:smallCaps/>
                <w:sz w:val="20"/>
                <w:szCs w:val="20"/>
              </w:rPr>
            </w:pPr>
            <w:r w:rsidRPr="00B410E7">
              <w:rPr>
                <w:smallCaps/>
                <w:sz w:val="20"/>
                <w:szCs w:val="20"/>
              </w:rPr>
              <w:t>Admit/Not</w:t>
            </w:r>
          </w:p>
          <w:p w14:paraId="12F8163C" w14:textId="77777777" w:rsidR="0036181B" w:rsidRPr="00B410E7" w:rsidRDefault="0036181B" w:rsidP="0036181B">
            <w:pPr>
              <w:contextualSpacing/>
              <w:jc w:val="center"/>
              <w:rPr>
                <w:smallCaps/>
                <w:sz w:val="20"/>
                <w:szCs w:val="20"/>
              </w:rPr>
            </w:pPr>
            <w:r w:rsidRPr="00B410E7">
              <w:rPr>
                <w:smallCaps/>
                <w:sz w:val="20"/>
                <w:szCs w:val="20"/>
              </w:rPr>
              <w:t>Admitted</w:t>
            </w:r>
          </w:p>
          <w:p w14:paraId="5279C1EE" w14:textId="77777777" w:rsidR="0036181B" w:rsidRPr="00B410E7" w:rsidRDefault="0036181B" w:rsidP="0036181B">
            <w:pPr>
              <w:contextualSpacing/>
              <w:jc w:val="center"/>
              <w:rPr>
                <w:smallCaps/>
                <w:sz w:val="20"/>
                <w:szCs w:val="20"/>
              </w:rPr>
            </w:pPr>
            <w:r w:rsidRPr="00B410E7">
              <w:rPr>
                <w:smallCaps/>
                <w:sz w:val="20"/>
                <w:szCs w:val="20"/>
              </w:rPr>
              <w:t>(A)-(NA)*</w:t>
            </w:r>
          </w:p>
        </w:tc>
      </w:tr>
      <w:tr w:rsidR="0036181B" w:rsidRPr="00B410E7" w14:paraId="2A32AC70" w14:textId="77777777" w:rsidTr="0036181B">
        <w:trPr>
          <w:trHeight w:val="177"/>
        </w:trPr>
        <w:tc>
          <w:tcPr>
            <w:tcW w:w="1261" w:type="dxa"/>
          </w:tcPr>
          <w:p w14:paraId="537CD79C" w14:textId="77777777" w:rsidR="0036181B" w:rsidRPr="00B410E7" w:rsidRDefault="0036181B" w:rsidP="0036181B">
            <w:pPr>
              <w:contextualSpacing/>
              <w:rPr>
                <w:sz w:val="20"/>
                <w:szCs w:val="20"/>
              </w:rPr>
            </w:pPr>
          </w:p>
        </w:tc>
        <w:tc>
          <w:tcPr>
            <w:tcW w:w="2250" w:type="dxa"/>
          </w:tcPr>
          <w:p w14:paraId="77685A74" w14:textId="77777777" w:rsidR="0036181B" w:rsidRPr="00B410E7" w:rsidRDefault="0036181B" w:rsidP="0036181B">
            <w:pPr>
              <w:contextualSpacing/>
              <w:rPr>
                <w:sz w:val="20"/>
                <w:szCs w:val="20"/>
              </w:rPr>
            </w:pPr>
          </w:p>
        </w:tc>
        <w:tc>
          <w:tcPr>
            <w:tcW w:w="1854" w:type="dxa"/>
          </w:tcPr>
          <w:p w14:paraId="79630BB9" w14:textId="77777777" w:rsidR="0036181B" w:rsidRPr="00B410E7" w:rsidRDefault="0036181B" w:rsidP="0036181B">
            <w:pPr>
              <w:contextualSpacing/>
              <w:rPr>
                <w:sz w:val="20"/>
                <w:szCs w:val="20"/>
              </w:rPr>
            </w:pPr>
            <w:r w:rsidRPr="00B410E7">
              <w:rPr>
                <w:sz w:val="20"/>
                <w:szCs w:val="20"/>
              </w:rPr>
              <w:t>(</w:t>
            </w:r>
            <w:proofErr w:type="gramStart"/>
            <w:r w:rsidRPr="00B410E7">
              <w:rPr>
                <w:sz w:val="20"/>
                <w:szCs w:val="20"/>
              </w:rPr>
              <w:t>e.g.</w:t>
            </w:r>
            <w:proofErr w:type="gramEnd"/>
            <w:r w:rsidRPr="00B410E7">
              <w:rPr>
                <w:sz w:val="20"/>
                <w:szCs w:val="20"/>
              </w:rPr>
              <w:t xml:space="preserve"> *****.pdf)</w:t>
            </w:r>
          </w:p>
        </w:tc>
        <w:tc>
          <w:tcPr>
            <w:tcW w:w="1722" w:type="dxa"/>
          </w:tcPr>
          <w:p w14:paraId="67C5B483" w14:textId="77777777" w:rsidR="0036181B" w:rsidRPr="00B410E7" w:rsidRDefault="0036181B" w:rsidP="0036181B">
            <w:pPr>
              <w:contextualSpacing/>
              <w:rPr>
                <w:sz w:val="20"/>
                <w:szCs w:val="20"/>
              </w:rPr>
            </w:pPr>
          </w:p>
        </w:tc>
        <w:tc>
          <w:tcPr>
            <w:tcW w:w="1126" w:type="dxa"/>
          </w:tcPr>
          <w:p w14:paraId="26AAEC9E" w14:textId="77777777" w:rsidR="0036181B" w:rsidRPr="00B410E7" w:rsidRDefault="0036181B" w:rsidP="0036181B">
            <w:pPr>
              <w:contextualSpacing/>
              <w:rPr>
                <w:sz w:val="20"/>
                <w:szCs w:val="20"/>
              </w:rPr>
            </w:pPr>
          </w:p>
        </w:tc>
        <w:tc>
          <w:tcPr>
            <w:tcW w:w="1147" w:type="dxa"/>
          </w:tcPr>
          <w:p w14:paraId="064439E0" w14:textId="77777777" w:rsidR="0036181B" w:rsidRPr="00B410E7" w:rsidRDefault="0036181B" w:rsidP="0036181B">
            <w:pPr>
              <w:contextualSpacing/>
              <w:rPr>
                <w:sz w:val="20"/>
                <w:szCs w:val="20"/>
              </w:rPr>
            </w:pPr>
          </w:p>
        </w:tc>
        <w:tc>
          <w:tcPr>
            <w:tcW w:w="1350" w:type="dxa"/>
          </w:tcPr>
          <w:p w14:paraId="026CFD00" w14:textId="77777777" w:rsidR="0036181B" w:rsidRPr="00B410E7" w:rsidRDefault="0036181B" w:rsidP="0036181B">
            <w:pPr>
              <w:contextualSpacing/>
              <w:rPr>
                <w:sz w:val="20"/>
                <w:szCs w:val="20"/>
              </w:rPr>
            </w:pPr>
          </w:p>
        </w:tc>
      </w:tr>
      <w:tr w:rsidR="0036181B" w:rsidRPr="00B410E7" w14:paraId="6E2A6C4D" w14:textId="77777777" w:rsidTr="0036181B">
        <w:trPr>
          <w:trHeight w:val="177"/>
        </w:trPr>
        <w:tc>
          <w:tcPr>
            <w:tcW w:w="1261" w:type="dxa"/>
          </w:tcPr>
          <w:p w14:paraId="750E0A72" w14:textId="77777777" w:rsidR="0036181B" w:rsidRPr="00B410E7" w:rsidRDefault="0036181B" w:rsidP="0036181B">
            <w:pPr>
              <w:contextualSpacing/>
              <w:rPr>
                <w:sz w:val="20"/>
                <w:szCs w:val="20"/>
              </w:rPr>
            </w:pPr>
          </w:p>
        </w:tc>
        <w:tc>
          <w:tcPr>
            <w:tcW w:w="2250" w:type="dxa"/>
          </w:tcPr>
          <w:p w14:paraId="36B3AC61" w14:textId="77777777" w:rsidR="0036181B" w:rsidRPr="00B410E7" w:rsidRDefault="0036181B" w:rsidP="0036181B">
            <w:pPr>
              <w:contextualSpacing/>
              <w:rPr>
                <w:sz w:val="20"/>
                <w:szCs w:val="20"/>
              </w:rPr>
            </w:pPr>
          </w:p>
        </w:tc>
        <w:tc>
          <w:tcPr>
            <w:tcW w:w="1854" w:type="dxa"/>
          </w:tcPr>
          <w:p w14:paraId="25E8CD8C" w14:textId="77777777" w:rsidR="0036181B" w:rsidRPr="00B410E7" w:rsidRDefault="0036181B" w:rsidP="0036181B">
            <w:pPr>
              <w:contextualSpacing/>
              <w:rPr>
                <w:sz w:val="20"/>
                <w:szCs w:val="20"/>
              </w:rPr>
            </w:pPr>
            <w:r w:rsidRPr="00B410E7">
              <w:rPr>
                <w:sz w:val="20"/>
                <w:szCs w:val="20"/>
              </w:rPr>
              <w:t>(</w:t>
            </w:r>
            <w:proofErr w:type="gramStart"/>
            <w:r w:rsidRPr="00B410E7">
              <w:rPr>
                <w:sz w:val="20"/>
                <w:szCs w:val="20"/>
              </w:rPr>
              <w:t>e.g.</w:t>
            </w:r>
            <w:proofErr w:type="gramEnd"/>
            <w:r w:rsidRPr="00B410E7">
              <w:rPr>
                <w:sz w:val="20"/>
                <w:szCs w:val="20"/>
              </w:rPr>
              <w:t xml:space="preserve"> *****.jpeg)</w:t>
            </w:r>
          </w:p>
        </w:tc>
        <w:tc>
          <w:tcPr>
            <w:tcW w:w="1722" w:type="dxa"/>
          </w:tcPr>
          <w:p w14:paraId="6F223232" w14:textId="77777777" w:rsidR="0036181B" w:rsidRPr="00B410E7" w:rsidRDefault="0036181B" w:rsidP="0036181B">
            <w:pPr>
              <w:contextualSpacing/>
              <w:rPr>
                <w:sz w:val="20"/>
                <w:szCs w:val="20"/>
              </w:rPr>
            </w:pPr>
          </w:p>
        </w:tc>
        <w:tc>
          <w:tcPr>
            <w:tcW w:w="1126" w:type="dxa"/>
          </w:tcPr>
          <w:p w14:paraId="0DECAD2A" w14:textId="77777777" w:rsidR="0036181B" w:rsidRPr="00B410E7" w:rsidRDefault="0036181B" w:rsidP="0036181B">
            <w:pPr>
              <w:contextualSpacing/>
              <w:rPr>
                <w:sz w:val="20"/>
                <w:szCs w:val="20"/>
              </w:rPr>
            </w:pPr>
          </w:p>
        </w:tc>
        <w:tc>
          <w:tcPr>
            <w:tcW w:w="1147" w:type="dxa"/>
          </w:tcPr>
          <w:p w14:paraId="4BBBE79E" w14:textId="77777777" w:rsidR="0036181B" w:rsidRPr="00B410E7" w:rsidRDefault="0036181B" w:rsidP="0036181B">
            <w:pPr>
              <w:contextualSpacing/>
              <w:rPr>
                <w:sz w:val="20"/>
                <w:szCs w:val="20"/>
              </w:rPr>
            </w:pPr>
          </w:p>
        </w:tc>
        <w:tc>
          <w:tcPr>
            <w:tcW w:w="1350" w:type="dxa"/>
          </w:tcPr>
          <w:p w14:paraId="02B17D8E" w14:textId="77777777" w:rsidR="0036181B" w:rsidRPr="00B410E7" w:rsidRDefault="0036181B" w:rsidP="0036181B">
            <w:pPr>
              <w:contextualSpacing/>
              <w:rPr>
                <w:sz w:val="20"/>
                <w:szCs w:val="20"/>
              </w:rPr>
            </w:pPr>
          </w:p>
        </w:tc>
      </w:tr>
      <w:tr w:rsidR="0036181B" w:rsidRPr="00B410E7" w14:paraId="109A3A19" w14:textId="77777777" w:rsidTr="0036181B">
        <w:trPr>
          <w:trHeight w:val="185"/>
        </w:trPr>
        <w:tc>
          <w:tcPr>
            <w:tcW w:w="1261" w:type="dxa"/>
          </w:tcPr>
          <w:p w14:paraId="6C89BD42" w14:textId="77777777" w:rsidR="0036181B" w:rsidRPr="00B410E7" w:rsidRDefault="0036181B" w:rsidP="0036181B">
            <w:pPr>
              <w:contextualSpacing/>
              <w:rPr>
                <w:color w:val="FF0000"/>
                <w:sz w:val="20"/>
                <w:szCs w:val="20"/>
              </w:rPr>
            </w:pPr>
          </w:p>
        </w:tc>
        <w:tc>
          <w:tcPr>
            <w:tcW w:w="2250" w:type="dxa"/>
          </w:tcPr>
          <w:p w14:paraId="7B2E847C" w14:textId="77777777" w:rsidR="0036181B" w:rsidRPr="00B410E7" w:rsidRDefault="0036181B" w:rsidP="0036181B">
            <w:pPr>
              <w:contextualSpacing/>
              <w:rPr>
                <w:color w:val="FF0000"/>
                <w:sz w:val="20"/>
                <w:szCs w:val="20"/>
              </w:rPr>
            </w:pPr>
          </w:p>
        </w:tc>
        <w:tc>
          <w:tcPr>
            <w:tcW w:w="1854" w:type="dxa"/>
          </w:tcPr>
          <w:p w14:paraId="429D7E76" w14:textId="77777777" w:rsidR="0036181B" w:rsidRPr="00B410E7" w:rsidRDefault="0036181B" w:rsidP="0036181B">
            <w:pPr>
              <w:contextualSpacing/>
              <w:rPr>
                <w:color w:val="FF0000"/>
                <w:sz w:val="20"/>
                <w:szCs w:val="20"/>
              </w:rPr>
            </w:pPr>
          </w:p>
        </w:tc>
        <w:tc>
          <w:tcPr>
            <w:tcW w:w="1722" w:type="dxa"/>
          </w:tcPr>
          <w:p w14:paraId="2F09409F" w14:textId="77777777" w:rsidR="0036181B" w:rsidRPr="00B410E7" w:rsidRDefault="0036181B" w:rsidP="0036181B">
            <w:pPr>
              <w:contextualSpacing/>
              <w:rPr>
                <w:color w:val="FF0000"/>
                <w:sz w:val="20"/>
                <w:szCs w:val="20"/>
              </w:rPr>
            </w:pPr>
          </w:p>
        </w:tc>
        <w:tc>
          <w:tcPr>
            <w:tcW w:w="1126" w:type="dxa"/>
          </w:tcPr>
          <w:p w14:paraId="1100DFBE" w14:textId="77777777" w:rsidR="0036181B" w:rsidRPr="00B410E7" w:rsidRDefault="0036181B" w:rsidP="0036181B">
            <w:pPr>
              <w:contextualSpacing/>
              <w:rPr>
                <w:color w:val="FF0000"/>
                <w:sz w:val="20"/>
                <w:szCs w:val="20"/>
              </w:rPr>
            </w:pPr>
          </w:p>
        </w:tc>
        <w:tc>
          <w:tcPr>
            <w:tcW w:w="1147" w:type="dxa"/>
          </w:tcPr>
          <w:p w14:paraId="6994368A" w14:textId="77777777" w:rsidR="0036181B" w:rsidRPr="00B410E7" w:rsidRDefault="0036181B" w:rsidP="0036181B">
            <w:pPr>
              <w:contextualSpacing/>
              <w:rPr>
                <w:color w:val="FF0000"/>
                <w:sz w:val="20"/>
                <w:szCs w:val="20"/>
              </w:rPr>
            </w:pPr>
          </w:p>
        </w:tc>
        <w:tc>
          <w:tcPr>
            <w:tcW w:w="1350" w:type="dxa"/>
          </w:tcPr>
          <w:p w14:paraId="75FD4703" w14:textId="77777777" w:rsidR="0036181B" w:rsidRPr="00B410E7" w:rsidRDefault="0036181B" w:rsidP="0036181B">
            <w:pPr>
              <w:contextualSpacing/>
              <w:rPr>
                <w:color w:val="FF0000"/>
                <w:sz w:val="20"/>
                <w:szCs w:val="20"/>
              </w:rPr>
            </w:pPr>
          </w:p>
        </w:tc>
      </w:tr>
    </w:tbl>
    <w:p w14:paraId="07B39C3D" w14:textId="77777777" w:rsidR="0036181B" w:rsidRDefault="0036181B" w:rsidP="0036181B">
      <w:pPr>
        <w:widowControl/>
        <w:tabs>
          <w:tab w:val="left" w:pos="-1200"/>
          <w:tab w:val="left" w:pos="-720"/>
          <w:tab w:val="left" w:pos="0"/>
          <w:tab w:val="left" w:pos="1440"/>
        </w:tabs>
        <w:spacing w:line="480" w:lineRule="auto"/>
        <w:jc w:val="both"/>
      </w:pP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1A2E7E" w:rsidRPr="00B410E7" w14:paraId="49B8B00D" w14:textId="77777777" w:rsidTr="00F36B8B">
        <w:trPr>
          <w:trHeight w:val="545"/>
        </w:trPr>
        <w:tc>
          <w:tcPr>
            <w:tcW w:w="1261" w:type="dxa"/>
            <w:vAlign w:val="center"/>
          </w:tcPr>
          <w:p w14:paraId="107D8AC2" w14:textId="77777777" w:rsidR="001A2E7E" w:rsidRPr="001A2E7E" w:rsidRDefault="001A2E7E" w:rsidP="00F36B8B">
            <w:pPr>
              <w:contextualSpacing/>
              <w:jc w:val="center"/>
              <w:rPr>
                <w:smallCaps/>
                <w:sz w:val="16"/>
                <w:szCs w:val="16"/>
              </w:rPr>
            </w:pPr>
            <w:r w:rsidRPr="001A2E7E">
              <w:rPr>
                <w:smallCaps/>
                <w:sz w:val="16"/>
                <w:szCs w:val="16"/>
              </w:rPr>
              <w:t>Defendant(s) Ex. No.</w:t>
            </w:r>
          </w:p>
        </w:tc>
        <w:tc>
          <w:tcPr>
            <w:tcW w:w="2250" w:type="dxa"/>
            <w:vAlign w:val="center"/>
          </w:tcPr>
          <w:p w14:paraId="3B40E99A" w14:textId="77777777" w:rsidR="001A2E7E" w:rsidRPr="00B410E7" w:rsidRDefault="001A2E7E" w:rsidP="00F36B8B">
            <w:pPr>
              <w:contextualSpacing/>
              <w:jc w:val="center"/>
              <w:rPr>
                <w:smallCaps/>
                <w:sz w:val="20"/>
                <w:szCs w:val="20"/>
              </w:rPr>
            </w:pPr>
            <w:r w:rsidRPr="00B410E7">
              <w:rPr>
                <w:smallCaps/>
                <w:sz w:val="20"/>
                <w:szCs w:val="20"/>
              </w:rPr>
              <w:t>Description</w:t>
            </w:r>
          </w:p>
        </w:tc>
        <w:tc>
          <w:tcPr>
            <w:tcW w:w="1854" w:type="dxa"/>
            <w:vAlign w:val="center"/>
          </w:tcPr>
          <w:p w14:paraId="444E8A78" w14:textId="77777777" w:rsidR="001A2E7E" w:rsidRPr="00B410E7" w:rsidRDefault="001A2E7E" w:rsidP="00F36B8B">
            <w:pPr>
              <w:contextualSpacing/>
              <w:jc w:val="center"/>
              <w:rPr>
                <w:smallCaps/>
                <w:sz w:val="20"/>
                <w:szCs w:val="20"/>
              </w:rPr>
            </w:pPr>
            <w:r w:rsidRPr="00B410E7">
              <w:rPr>
                <w:smallCaps/>
                <w:sz w:val="20"/>
                <w:szCs w:val="20"/>
              </w:rPr>
              <w:t>File Name</w:t>
            </w:r>
          </w:p>
        </w:tc>
        <w:tc>
          <w:tcPr>
            <w:tcW w:w="1722" w:type="dxa"/>
            <w:vAlign w:val="center"/>
          </w:tcPr>
          <w:p w14:paraId="1422E90D" w14:textId="77777777" w:rsidR="001A2E7E" w:rsidRPr="00B410E7" w:rsidRDefault="001A2E7E" w:rsidP="00F36B8B">
            <w:pPr>
              <w:contextualSpacing/>
              <w:jc w:val="center"/>
              <w:rPr>
                <w:smallCaps/>
                <w:sz w:val="20"/>
                <w:szCs w:val="20"/>
              </w:rPr>
            </w:pPr>
            <w:r w:rsidRPr="00B410E7">
              <w:rPr>
                <w:smallCaps/>
                <w:sz w:val="20"/>
                <w:szCs w:val="20"/>
              </w:rPr>
              <w:t>Objections</w:t>
            </w:r>
          </w:p>
          <w:p w14:paraId="1A5347D4" w14:textId="77777777" w:rsidR="001A2E7E" w:rsidRPr="00B410E7" w:rsidRDefault="001A2E7E" w:rsidP="00F36B8B">
            <w:pPr>
              <w:contextualSpacing/>
              <w:jc w:val="center"/>
              <w:rPr>
                <w:smallCaps/>
                <w:sz w:val="20"/>
                <w:szCs w:val="20"/>
              </w:rPr>
            </w:pPr>
            <w:r w:rsidRPr="00B410E7">
              <w:rPr>
                <w:smallCaps/>
                <w:sz w:val="20"/>
                <w:szCs w:val="20"/>
              </w:rPr>
              <w:t xml:space="preserve">(cite </w:t>
            </w:r>
            <w:proofErr w:type="spellStart"/>
            <w:proofErr w:type="gramStart"/>
            <w:r w:rsidRPr="00B410E7">
              <w:rPr>
                <w:smallCaps/>
                <w:sz w:val="20"/>
                <w:szCs w:val="20"/>
              </w:rPr>
              <w:t>Fed.R.Evid</w:t>
            </w:r>
            <w:proofErr w:type="spellEnd"/>
            <w:proofErr w:type="gramEnd"/>
            <w:r w:rsidRPr="00B410E7">
              <w:rPr>
                <w:smallCaps/>
                <w:sz w:val="20"/>
                <w:szCs w:val="20"/>
              </w:rPr>
              <w:t>)</w:t>
            </w:r>
          </w:p>
        </w:tc>
        <w:tc>
          <w:tcPr>
            <w:tcW w:w="1126" w:type="dxa"/>
            <w:vAlign w:val="center"/>
          </w:tcPr>
          <w:p w14:paraId="07F75B06" w14:textId="77777777" w:rsidR="001A2E7E" w:rsidRPr="00B410E7" w:rsidRDefault="001A2E7E" w:rsidP="00F36B8B">
            <w:pPr>
              <w:contextualSpacing/>
              <w:jc w:val="center"/>
              <w:rPr>
                <w:smallCaps/>
                <w:sz w:val="20"/>
                <w:szCs w:val="20"/>
              </w:rPr>
            </w:pPr>
            <w:r w:rsidRPr="00B410E7">
              <w:rPr>
                <w:smallCaps/>
                <w:sz w:val="20"/>
                <w:szCs w:val="20"/>
              </w:rPr>
              <w:t>Category</w:t>
            </w:r>
          </w:p>
          <w:p w14:paraId="376BA1D6" w14:textId="77777777" w:rsidR="001A2E7E" w:rsidRPr="00B410E7" w:rsidRDefault="001A2E7E" w:rsidP="00F36B8B">
            <w:pPr>
              <w:contextualSpacing/>
              <w:jc w:val="center"/>
              <w:rPr>
                <w:smallCaps/>
                <w:sz w:val="20"/>
                <w:szCs w:val="20"/>
              </w:rPr>
            </w:pPr>
            <w:r w:rsidRPr="00B410E7">
              <w:rPr>
                <w:smallCaps/>
                <w:sz w:val="20"/>
                <w:szCs w:val="20"/>
              </w:rPr>
              <w:t>A, B, C</w:t>
            </w:r>
          </w:p>
        </w:tc>
        <w:tc>
          <w:tcPr>
            <w:tcW w:w="1147" w:type="dxa"/>
            <w:vAlign w:val="center"/>
          </w:tcPr>
          <w:p w14:paraId="372C7279" w14:textId="77777777" w:rsidR="001A2E7E" w:rsidRPr="00B410E7" w:rsidRDefault="001A2E7E" w:rsidP="00F36B8B">
            <w:pPr>
              <w:contextualSpacing/>
              <w:jc w:val="center"/>
              <w:rPr>
                <w:smallCaps/>
                <w:sz w:val="20"/>
                <w:szCs w:val="20"/>
              </w:rPr>
            </w:pPr>
            <w:r w:rsidRPr="00B410E7">
              <w:rPr>
                <w:smallCaps/>
                <w:sz w:val="20"/>
                <w:szCs w:val="20"/>
              </w:rPr>
              <w:t>Offered</w:t>
            </w:r>
          </w:p>
        </w:tc>
        <w:tc>
          <w:tcPr>
            <w:tcW w:w="1350" w:type="dxa"/>
            <w:vAlign w:val="center"/>
          </w:tcPr>
          <w:p w14:paraId="3F305CBB" w14:textId="77777777" w:rsidR="001A2E7E" w:rsidRPr="00B410E7" w:rsidRDefault="001A2E7E" w:rsidP="00F36B8B">
            <w:pPr>
              <w:contextualSpacing/>
              <w:jc w:val="center"/>
              <w:rPr>
                <w:smallCaps/>
                <w:sz w:val="20"/>
                <w:szCs w:val="20"/>
              </w:rPr>
            </w:pPr>
            <w:r w:rsidRPr="00B410E7">
              <w:rPr>
                <w:smallCaps/>
                <w:sz w:val="20"/>
                <w:szCs w:val="20"/>
              </w:rPr>
              <w:t>Admit/Not</w:t>
            </w:r>
          </w:p>
          <w:p w14:paraId="3D62446E" w14:textId="77777777" w:rsidR="001A2E7E" w:rsidRPr="00B410E7" w:rsidRDefault="001A2E7E" w:rsidP="00F36B8B">
            <w:pPr>
              <w:contextualSpacing/>
              <w:jc w:val="center"/>
              <w:rPr>
                <w:smallCaps/>
                <w:sz w:val="20"/>
                <w:szCs w:val="20"/>
              </w:rPr>
            </w:pPr>
            <w:r w:rsidRPr="00B410E7">
              <w:rPr>
                <w:smallCaps/>
                <w:sz w:val="20"/>
                <w:szCs w:val="20"/>
              </w:rPr>
              <w:t>Admitted</w:t>
            </w:r>
          </w:p>
          <w:p w14:paraId="7DE80946" w14:textId="77777777" w:rsidR="001A2E7E" w:rsidRPr="00B410E7" w:rsidRDefault="001A2E7E" w:rsidP="00F36B8B">
            <w:pPr>
              <w:contextualSpacing/>
              <w:jc w:val="center"/>
              <w:rPr>
                <w:smallCaps/>
                <w:sz w:val="20"/>
                <w:szCs w:val="20"/>
              </w:rPr>
            </w:pPr>
            <w:r w:rsidRPr="00B410E7">
              <w:rPr>
                <w:smallCaps/>
                <w:sz w:val="20"/>
                <w:szCs w:val="20"/>
              </w:rPr>
              <w:t>(A)-(NA)*</w:t>
            </w:r>
          </w:p>
        </w:tc>
      </w:tr>
      <w:tr w:rsidR="001A2E7E" w:rsidRPr="00B410E7" w14:paraId="28D8EB5F" w14:textId="77777777" w:rsidTr="00F36B8B">
        <w:trPr>
          <w:trHeight w:val="177"/>
        </w:trPr>
        <w:tc>
          <w:tcPr>
            <w:tcW w:w="1261" w:type="dxa"/>
          </w:tcPr>
          <w:p w14:paraId="4D46B2AC" w14:textId="77777777" w:rsidR="001A2E7E" w:rsidRPr="00B410E7" w:rsidRDefault="001A2E7E" w:rsidP="00F36B8B">
            <w:pPr>
              <w:contextualSpacing/>
              <w:rPr>
                <w:sz w:val="20"/>
                <w:szCs w:val="20"/>
              </w:rPr>
            </w:pPr>
          </w:p>
        </w:tc>
        <w:tc>
          <w:tcPr>
            <w:tcW w:w="2250" w:type="dxa"/>
          </w:tcPr>
          <w:p w14:paraId="2C41430F" w14:textId="77777777" w:rsidR="001A2E7E" w:rsidRPr="00B410E7" w:rsidRDefault="001A2E7E" w:rsidP="00F36B8B">
            <w:pPr>
              <w:contextualSpacing/>
              <w:rPr>
                <w:sz w:val="20"/>
                <w:szCs w:val="20"/>
              </w:rPr>
            </w:pPr>
          </w:p>
        </w:tc>
        <w:tc>
          <w:tcPr>
            <w:tcW w:w="1854" w:type="dxa"/>
          </w:tcPr>
          <w:p w14:paraId="5EB6505E" w14:textId="77777777" w:rsidR="001A2E7E" w:rsidRPr="00B410E7" w:rsidRDefault="001A2E7E" w:rsidP="00F36B8B">
            <w:pPr>
              <w:contextualSpacing/>
              <w:rPr>
                <w:sz w:val="20"/>
                <w:szCs w:val="20"/>
              </w:rPr>
            </w:pPr>
            <w:r w:rsidRPr="00B410E7">
              <w:rPr>
                <w:sz w:val="20"/>
                <w:szCs w:val="20"/>
              </w:rPr>
              <w:t>(</w:t>
            </w:r>
            <w:proofErr w:type="gramStart"/>
            <w:r w:rsidRPr="00B410E7">
              <w:rPr>
                <w:sz w:val="20"/>
                <w:szCs w:val="20"/>
              </w:rPr>
              <w:t>e.g.</w:t>
            </w:r>
            <w:proofErr w:type="gramEnd"/>
            <w:r w:rsidRPr="00B410E7">
              <w:rPr>
                <w:sz w:val="20"/>
                <w:szCs w:val="20"/>
              </w:rPr>
              <w:t xml:space="preserve"> *****.pdf)</w:t>
            </w:r>
          </w:p>
        </w:tc>
        <w:tc>
          <w:tcPr>
            <w:tcW w:w="1722" w:type="dxa"/>
          </w:tcPr>
          <w:p w14:paraId="13360FA7" w14:textId="77777777" w:rsidR="001A2E7E" w:rsidRPr="00B410E7" w:rsidRDefault="001A2E7E" w:rsidP="00F36B8B">
            <w:pPr>
              <w:contextualSpacing/>
              <w:rPr>
                <w:sz w:val="20"/>
                <w:szCs w:val="20"/>
              </w:rPr>
            </w:pPr>
          </w:p>
        </w:tc>
        <w:tc>
          <w:tcPr>
            <w:tcW w:w="1126" w:type="dxa"/>
          </w:tcPr>
          <w:p w14:paraId="1C03238E" w14:textId="77777777" w:rsidR="001A2E7E" w:rsidRPr="00B410E7" w:rsidRDefault="001A2E7E" w:rsidP="00F36B8B">
            <w:pPr>
              <w:contextualSpacing/>
              <w:rPr>
                <w:sz w:val="20"/>
                <w:szCs w:val="20"/>
              </w:rPr>
            </w:pPr>
          </w:p>
        </w:tc>
        <w:tc>
          <w:tcPr>
            <w:tcW w:w="1147" w:type="dxa"/>
          </w:tcPr>
          <w:p w14:paraId="3F77C6AB" w14:textId="77777777" w:rsidR="001A2E7E" w:rsidRPr="00B410E7" w:rsidRDefault="001A2E7E" w:rsidP="00F36B8B">
            <w:pPr>
              <w:contextualSpacing/>
              <w:rPr>
                <w:sz w:val="20"/>
                <w:szCs w:val="20"/>
              </w:rPr>
            </w:pPr>
          </w:p>
        </w:tc>
        <w:tc>
          <w:tcPr>
            <w:tcW w:w="1350" w:type="dxa"/>
          </w:tcPr>
          <w:p w14:paraId="710D5DEB" w14:textId="77777777" w:rsidR="001A2E7E" w:rsidRPr="00B410E7" w:rsidRDefault="001A2E7E" w:rsidP="00F36B8B">
            <w:pPr>
              <w:contextualSpacing/>
              <w:rPr>
                <w:sz w:val="20"/>
                <w:szCs w:val="20"/>
              </w:rPr>
            </w:pPr>
          </w:p>
        </w:tc>
      </w:tr>
      <w:tr w:rsidR="001A2E7E" w:rsidRPr="00B410E7" w14:paraId="3CED4E56" w14:textId="77777777" w:rsidTr="00F36B8B">
        <w:trPr>
          <w:trHeight w:val="177"/>
        </w:trPr>
        <w:tc>
          <w:tcPr>
            <w:tcW w:w="1261" w:type="dxa"/>
          </w:tcPr>
          <w:p w14:paraId="24CA5DAD" w14:textId="77777777" w:rsidR="001A2E7E" w:rsidRPr="00B410E7" w:rsidRDefault="001A2E7E" w:rsidP="00F36B8B">
            <w:pPr>
              <w:contextualSpacing/>
              <w:rPr>
                <w:sz w:val="20"/>
                <w:szCs w:val="20"/>
              </w:rPr>
            </w:pPr>
          </w:p>
        </w:tc>
        <w:tc>
          <w:tcPr>
            <w:tcW w:w="2250" w:type="dxa"/>
          </w:tcPr>
          <w:p w14:paraId="0278783D" w14:textId="77777777" w:rsidR="001A2E7E" w:rsidRPr="00B410E7" w:rsidRDefault="001A2E7E" w:rsidP="00F36B8B">
            <w:pPr>
              <w:contextualSpacing/>
              <w:rPr>
                <w:sz w:val="20"/>
                <w:szCs w:val="20"/>
              </w:rPr>
            </w:pPr>
          </w:p>
        </w:tc>
        <w:tc>
          <w:tcPr>
            <w:tcW w:w="1854" w:type="dxa"/>
          </w:tcPr>
          <w:p w14:paraId="62A96D16" w14:textId="77777777" w:rsidR="001A2E7E" w:rsidRPr="00B410E7" w:rsidRDefault="001A2E7E" w:rsidP="00F36B8B">
            <w:pPr>
              <w:contextualSpacing/>
              <w:rPr>
                <w:sz w:val="20"/>
                <w:szCs w:val="20"/>
              </w:rPr>
            </w:pPr>
            <w:r w:rsidRPr="00B410E7">
              <w:rPr>
                <w:sz w:val="20"/>
                <w:szCs w:val="20"/>
              </w:rPr>
              <w:t>(</w:t>
            </w:r>
            <w:proofErr w:type="gramStart"/>
            <w:r w:rsidRPr="00B410E7">
              <w:rPr>
                <w:sz w:val="20"/>
                <w:szCs w:val="20"/>
              </w:rPr>
              <w:t>e.g.</w:t>
            </w:r>
            <w:proofErr w:type="gramEnd"/>
            <w:r w:rsidRPr="00B410E7">
              <w:rPr>
                <w:sz w:val="20"/>
                <w:szCs w:val="20"/>
              </w:rPr>
              <w:t xml:space="preserve"> *****.jpeg)</w:t>
            </w:r>
          </w:p>
        </w:tc>
        <w:tc>
          <w:tcPr>
            <w:tcW w:w="1722" w:type="dxa"/>
          </w:tcPr>
          <w:p w14:paraId="18CAD64A" w14:textId="77777777" w:rsidR="001A2E7E" w:rsidRPr="00B410E7" w:rsidRDefault="001A2E7E" w:rsidP="00F36B8B">
            <w:pPr>
              <w:contextualSpacing/>
              <w:rPr>
                <w:sz w:val="20"/>
                <w:szCs w:val="20"/>
              </w:rPr>
            </w:pPr>
          </w:p>
        </w:tc>
        <w:tc>
          <w:tcPr>
            <w:tcW w:w="1126" w:type="dxa"/>
          </w:tcPr>
          <w:p w14:paraId="388B9193" w14:textId="77777777" w:rsidR="001A2E7E" w:rsidRPr="00B410E7" w:rsidRDefault="001A2E7E" w:rsidP="00F36B8B">
            <w:pPr>
              <w:contextualSpacing/>
              <w:rPr>
                <w:sz w:val="20"/>
                <w:szCs w:val="20"/>
              </w:rPr>
            </w:pPr>
          </w:p>
        </w:tc>
        <w:tc>
          <w:tcPr>
            <w:tcW w:w="1147" w:type="dxa"/>
          </w:tcPr>
          <w:p w14:paraId="5D5C932F" w14:textId="77777777" w:rsidR="001A2E7E" w:rsidRPr="00B410E7" w:rsidRDefault="001A2E7E" w:rsidP="00F36B8B">
            <w:pPr>
              <w:contextualSpacing/>
              <w:rPr>
                <w:sz w:val="20"/>
                <w:szCs w:val="20"/>
              </w:rPr>
            </w:pPr>
          </w:p>
        </w:tc>
        <w:tc>
          <w:tcPr>
            <w:tcW w:w="1350" w:type="dxa"/>
          </w:tcPr>
          <w:p w14:paraId="438769A9" w14:textId="77777777" w:rsidR="001A2E7E" w:rsidRPr="00B410E7" w:rsidRDefault="001A2E7E" w:rsidP="00F36B8B">
            <w:pPr>
              <w:contextualSpacing/>
              <w:rPr>
                <w:sz w:val="20"/>
                <w:szCs w:val="20"/>
              </w:rPr>
            </w:pPr>
          </w:p>
        </w:tc>
      </w:tr>
      <w:tr w:rsidR="001A2E7E" w:rsidRPr="00B410E7" w14:paraId="2195DFD5" w14:textId="77777777" w:rsidTr="00F36B8B">
        <w:trPr>
          <w:trHeight w:val="185"/>
        </w:trPr>
        <w:tc>
          <w:tcPr>
            <w:tcW w:w="1261" w:type="dxa"/>
          </w:tcPr>
          <w:p w14:paraId="76E32031" w14:textId="77777777" w:rsidR="001A2E7E" w:rsidRPr="00B410E7" w:rsidRDefault="001A2E7E" w:rsidP="00F36B8B">
            <w:pPr>
              <w:contextualSpacing/>
              <w:rPr>
                <w:color w:val="FF0000"/>
                <w:sz w:val="20"/>
                <w:szCs w:val="20"/>
              </w:rPr>
            </w:pPr>
          </w:p>
        </w:tc>
        <w:tc>
          <w:tcPr>
            <w:tcW w:w="2250" w:type="dxa"/>
          </w:tcPr>
          <w:p w14:paraId="0256E7AC" w14:textId="77777777" w:rsidR="001A2E7E" w:rsidRPr="00B410E7" w:rsidRDefault="001A2E7E" w:rsidP="00F36B8B">
            <w:pPr>
              <w:contextualSpacing/>
              <w:rPr>
                <w:color w:val="FF0000"/>
                <w:sz w:val="20"/>
                <w:szCs w:val="20"/>
              </w:rPr>
            </w:pPr>
          </w:p>
        </w:tc>
        <w:tc>
          <w:tcPr>
            <w:tcW w:w="1854" w:type="dxa"/>
          </w:tcPr>
          <w:p w14:paraId="5B026C4D" w14:textId="77777777" w:rsidR="001A2E7E" w:rsidRPr="00B410E7" w:rsidRDefault="001A2E7E" w:rsidP="00F36B8B">
            <w:pPr>
              <w:contextualSpacing/>
              <w:rPr>
                <w:color w:val="FF0000"/>
                <w:sz w:val="20"/>
                <w:szCs w:val="20"/>
              </w:rPr>
            </w:pPr>
          </w:p>
        </w:tc>
        <w:tc>
          <w:tcPr>
            <w:tcW w:w="1722" w:type="dxa"/>
          </w:tcPr>
          <w:p w14:paraId="0701B65F" w14:textId="77777777" w:rsidR="001A2E7E" w:rsidRPr="00B410E7" w:rsidRDefault="001A2E7E" w:rsidP="00F36B8B">
            <w:pPr>
              <w:contextualSpacing/>
              <w:rPr>
                <w:color w:val="FF0000"/>
                <w:sz w:val="20"/>
                <w:szCs w:val="20"/>
              </w:rPr>
            </w:pPr>
          </w:p>
        </w:tc>
        <w:tc>
          <w:tcPr>
            <w:tcW w:w="1126" w:type="dxa"/>
          </w:tcPr>
          <w:p w14:paraId="67BE104F" w14:textId="77777777" w:rsidR="001A2E7E" w:rsidRPr="00B410E7" w:rsidRDefault="001A2E7E" w:rsidP="00F36B8B">
            <w:pPr>
              <w:contextualSpacing/>
              <w:rPr>
                <w:color w:val="FF0000"/>
                <w:sz w:val="20"/>
                <w:szCs w:val="20"/>
              </w:rPr>
            </w:pPr>
          </w:p>
        </w:tc>
        <w:tc>
          <w:tcPr>
            <w:tcW w:w="1147" w:type="dxa"/>
          </w:tcPr>
          <w:p w14:paraId="01849094" w14:textId="77777777" w:rsidR="001A2E7E" w:rsidRPr="00B410E7" w:rsidRDefault="001A2E7E" w:rsidP="00F36B8B">
            <w:pPr>
              <w:contextualSpacing/>
              <w:rPr>
                <w:color w:val="FF0000"/>
                <w:sz w:val="20"/>
                <w:szCs w:val="20"/>
              </w:rPr>
            </w:pPr>
          </w:p>
        </w:tc>
        <w:tc>
          <w:tcPr>
            <w:tcW w:w="1350" w:type="dxa"/>
          </w:tcPr>
          <w:p w14:paraId="55AB2421" w14:textId="77777777" w:rsidR="001A2E7E" w:rsidRPr="00B410E7" w:rsidRDefault="001A2E7E" w:rsidP="00F36B8B">
            <w:pPr>
              <w:contextualSpacing/>
              <w:rPr>
                <w:color w:val="FF0000"/>
                <w:sz w:val="20"/>
                <w:szCs w:val="20"/>
              </w:rPr>
            </w:pPr>
          </w:p>
        </w:tc>
      </w:tr>
    </w:tbl>
    <w:p w14:paraId="0DB8A528" w14:textId="77777777" w:rsidR="001A2E7E" w:rsidRDefault="001A2E7E">
      <w:pPr>
        <w:widowControl/>
        <w:tabs>
          <w:tab w:val="left" w:pos="-1200"/>
          <w:tab w:val="left" w:pos="-720"/>
          <w:tab w:val="left" w:pos="0"/>
          <w:tab w:val="left" w:pos="1440"/>
        </w:tabs>
        <w:spacing w:line="480" w:lineRule="auto"/>
        <w:jc w:val="both"/>
      </w:pPr>
    </w:p>
    <w:p w14:paraId="7FA49A89" w14:textId="77777777" w:rsidR="00835136" w:rsidRDefault="00835136">
      <w:pPr>
        <w:widowControl/>
        <w:tabs>
          <w:tab w:val="left" w:pos="-1200"/>
          <w:tab w:val="left" w:pos="-720"/>
          <w:tab w:val="left" w:pos="0"/>
          <w:tab w:val="left" w:pos="1440"/>
        </w:tabs>
        <w:spacing w:line="480" w:lineRule="auto"/>
        <w:jc w:val="both"/>
      </w:pPr>
      <w:r>
        <w:t xml:space="preserve">* This column is for use by the trial judge at trial.  Nothing should be entered in this column by the parties. </w:t>
      </w:r>
      <w:r>
        <w:tab/>
      </w:r>
    </w:p>
    <w:p w14:paraId="68C98403" w14:textId="77777777" w:rsidR="00835136" w:rsidRDefault="00835136">
      <w:pPr>
        <w:widowControl/>
        <w:tabs>
          <w:tab w:val="left" w:pos="-1200"/>
          <w:tab w:val="left" w:pos="-720"/>
          <w:tab w:val="left" w:pos="0"/>
          <w:tab w:val="left" w:pos="1440"/>
        </w:tabs>
        <w:spacing w:line="480" w:lineRule="auto"/>
        <w:ind w:firstLine="1440"/>
        <w:jc w:val="both"/>
      </w:pPr>
      <w:r>
        <w:t xml:space="preserve">1.  </w:t>
      </w:r>
      <w:r w:rsidRPr="001A2E7E">
        <w:rPr>
          <w:u w:val="single"/>
        </w:rPr>
        <w:t>The following categories are the objections to exhibits</w:t>
      </w:r>
      <w:r>
        <w:t>:</w:t>
      </w:r>
    </w:p>
    <w:p w14:paraId="15DA45E1" w14:textId="77777777" w:rsidR="00835136" w:rsidRDefault="00835136" w:rsidP="001A2E7E">
      <w:pPr>
        <w:widowControl/>
        <w:tabs>
          <w:tab w:val="left" w:pos="-1200"/>
          <w:tab w:val="left" w:pos="-720"/>
          <w:tab w:val="left" w:pos="0"/>
          <w:tab w:val="left" w:pos="1440"/>
        </w:tabs>
        <w:spacing w:line="480" w:lineRule="auto"/>
        <w:ind w:left="2160" w:hanging="720"/>
        <w:jc w:val="both"/>
      </w:pPr>
      <w:r w:rsidRPr="001A2E7E">
        <w:rPr>
          <w:b/>
          <w:u w:val="single"/>
        </w:rPr>
        <w:lastRenderedPageBreak/>
        <w:t>Category A</w:t>
      </w:r>
      <w:r w:rsidR="001A2E7E">
        <w:t xml:space="preserve">.  </w:t>
      </w:r>
      <w:r>
        <w:t>These exhibits are admissi</w:t>
      </w:r>
      <w:r w:rsidR="001A2E7E">
        <w:t xml:space="preserve">ble on motion by any </w:t>
      </w:r>
      <w:proofErr w:type="gramStart"/>
      <w:r w:rsidR="001A2E7E">
        <w:t>party, and</w:t>
      </w:r>
      <w:proofErr w:type="gramEnd"/>
      <w:r w:rsidR="001A2E7E">
        <w:t xml:space="preserve"> </w:t>
      </w:r>
      <w:r>
        <w:t>will be available for use by any party at any stage of the proceedings without further proof or objection.</w:t>
      </w:r>
    </w:p>
    <w:p w14:paraId="71B77398" w14:textId="77777777" w:rsidR="00835136" w:rsidRDefault="00835136" w:rsidP="001A2E7E">
      <w:pPr>
        <w:widowControl/>
        <w:tabs>
          <w:tab w:val="left" w:pos="-1200"/>
          <w:tab w:val="left" w:pos="-720"/>
          <w:tab w:val="left" w:pos="0"/>
          <w:tab w:val="left" w:pos="1440"/>
        </w:tabs>
        <w:spacing w:line="480" w:lineRule="auto"/>
        <w:ind w:left="2160" w:hanging="720"/>
        <w:jc w:val="both"/>
      </w:pPr>
      <w:r w:rsidRPr="001A2E7E">
        <w:rPr>
          <w:b/>
          <w:u w:val="single"/>
        </w:rPr>
        <w:t>Category B</w:t>
      </w:r>
      <w:r>
        <w:t xml:space="preserve">.  These exhibits are objected to on grounds </w:t>
      </w:r>
      <w:r w:rsidRPr="001A2E7E">
        <w:rPr>
          <w:i/>
        </w:rPr>
        <w:t>other than</w:t>
      </w:r>
      <w:r>
        <w:t xml:space="preserve"> foundation, identification, or authenticity.  This category should be used for objections such as hearsay or relevance.</w:t>
      </w:r>
    </w:p>
    <w:p w14:paraId="25DA8A87" w14:textId="77777777" w:rsidR="00835136" w:rsidRDefault="00835136" w:rsidP="001A2E7E">
      <w:pPr>
        <w:widowControl/>
        <w:tabs>
          <w:tab w:val="left" w:pos="-1200"/>
          <w:tab w:val="left" w:pos="-720"/>
          <w:tab w:val="left" w:pos="0"/>
          <w:tab w:val="left" w:pos="1440"/>
        </w:tabs>
        <w:spacing w:line="480" w:lineRule="auto"/>
        <w:ind w:left="2160" w:hanging="720"/>
        <w:jc w:val="both"/>
      </w:pPr>
      <w:r w:rsidRPr="001A2E7E">
        <w:rPr>
          <w:b/>
          <w:u w:val="single"/>
        </w:rPr>
        <w:t>Category C</w:t>
      </w:r>
      <w:r>
        <w:t>.  These exhibits are objected to on grounds of foundation, identification, or authenticity.  This category should not be used for other grounds, such as hearsay or relevance.</w:t>
      </w:r>
      <w:r w:rsidR="001A2E7E">
        <w:t xml:space="preserve">  </w:t>
      </w:r>
      <w:r w:rsidR="001A2E7E" w:rsidRPr="001A2E7E">
        <w:rPr>
          <w:u w:val="single"/>
        </w:rPr>
        <w:t>Failure to indicate objections to foundation shall be deemed to be a waiver of objections as to foundation for listed exhibits</w:t>
      </w:r>
      <w:r w:rsidR="001A2E7E">
        <w:t xml:space="preserve">.  </w:t>
      </w:r>
      <w:r w:rsidR="001A2E7E" w:rsidRPr="001A2E7E">
        <w:rPr>
          <w:u w:val="single"/>
        </w:rPr>
        <w:t>Any party establishing foundation over objection may move for attorney fees and costs necessary to establish the foundation</w:t>
      </w:r>
      <w:r w:rsidR="001A2E7E">
        <w:t>.</w:t>
      </w:r>
    </w:p>
    <w:p w14:paraId="4C011DB5" w14:textId="77777777" w:rsidR="00835136" w:rsidRDefault="00835136">
      <w:pPr>
        <w:widowControl/>
        <w:tabs>
          <w:tab w:val="left" w:pos="-1200"/>
          <w:tab w:val="left" w:pos="-720"/>
          <w:tab w:val="left" w:pos="0"/>
          <w:tab w:val="left" w:pos="1440"/>
        </w:tabs>
        <w:spacing w:line="480" w:lineRule="auto"/>
        <w:ind w:left="1440" w:hanging="1440"/>
        <w:jc w:val="both"/>
      </w:pPr>
      <w:r>
        <w:t xml:space="preserve"> </w:t>
      </w:r>
      <w:r>
        <w:tab/>
        <w:t>2.  The parties reserve the right to submit any exhibits listed by the opposing party, and any exhibits necessary for rebuttal.</w:t>
      </w:r>
    </w:p>
    <w:p w14:paraId="61DD793A" w14:textId="42417524" w:rsidR="00835136" w:rsidRDefault="00835136">
      <w:pPr>
        <w:widowControl/>
        <w:tabs>
          <w:tab w:val="left" w:pos="-1200"/>
          <w:tab w:val="left" w:pos="-720"/>
          <w:tab w:val="left" w:pos="0"/>
          <w:tab w:val="left" w:pos="1440"/>
        </w:tabs>
        <w:spacing w:line="480" w:lineRule="auto"/>
        <w:ind w:left="1440"/>
        <w:jc w:val="both"/>
        <w:rPr>
          <w:rFonts w:ascii="Shruti" w:hAnsi="Shruti" w:cs="Shruti"/>
        </w:rPr>
      </w:pPr>
      <w:r w:rsidRPr="00E90AED">
        <w:t>3.</w:t>
      </w:r>
      <w:r>
        <w:rPr>
          <w:rFonts w:ascii="Shruti" w:hAnsi="Shruti" w:cs="Shruti"/>
        </w:rPr>
        <w:t xml:space="preserve">  </w:t>
      </w:r>
      <w:r>
        <w:t xml:space="preserve">Before trial, each party must supply the Court with </w:t>
      </w:r>
      <w:r w:rsidR="00457E2D">
        <w:rPr>
          <w:u w:val="single"/>
        </w:rPr>
        <w:t>two</w:t>
      </w:r>
      <w:r w:rsidR="004A2C64" w:rsidRPr="003256F9">
        <w:rPr>
          <w:u w:val="single"/>
        </w:rPr>
        <w:t xml:space="preserve"> (</w:t>
      </w:r>
      <w:r w:rsidR="00457E2D">
        <w:rPr>
          <w:u w:val="single"/>
        </w:rPr>
        <w:t>2</w:t>
      </w:r>
      <w:r w:rsidR="004A2C64" w:rsidRPr="003256F9">
        <w:rPr>
          <w:u w:val="single"/>
        </w:rPr>
        <w:t>) hard cop</w:t>
      </w:r>
      <w:r w:rsidR="00457E2D">
        <w:rPr>
          <w:u w:val="single"/>
        </w:rPr>
        <w:t>ies</w:t>
      </w:r>
      <w:r w:rsidR="004A2C64" w:rsidRPr="003256F9">
        <w:rPr>
          <w:u w:val="single"/>
        </w:rPr>
        <w:t xml:space="preserve"> and one (1) electronic copy</w:t>
      </w:r>
      <w:r w:rsidR="004A2C64">
        <w:t xml:space="preserve"> of all exhibits </w:t>
      </w:r>
      <w:r>
        <w:t xml:space="preserve">to be used at trial.  The </w:t>
      </w:r>
      <w:r w:rsidR="004A2C64">
        <w:t xml:space="preserve">hard </w:t>
      </w:r>
      <w:r>
        <w:t xml:space="preserve">copies of exhibits should be placed in a ringed binder with a copy of the exhibit list at the front and with each exhibit tabbed. </w:t>
      </w:r>
    </w:p>
    <w:p w14:paraId="0880830F" w14:textId="77777777" w:rsidR="00835136" w:rsidRDefault="00835136">
      <w:pPr>
        <w:widowControl/>
        <w:tabs>
          <w:tab w:val="left" w:pos="-1200"/>
          <w:tab w:val="left" w:pos="-720"/>
          <w:tab w:val="left" w:pos="0"/>
          <w:tab w:val="left" w:pos="1440"/>
        </w:tabs>
        <w:spacing w:line="480" w:lineRule="auto"/>
        <w:ind w:left="1440"/>
        <w:jc w:val="both"/>
        <w:rPr>
          <w:rFonts w:ascii="Shruti" w:hAnsi="Shruti" w:cs="Shruti"/>
        </w:rPr>
        <w:sectPr w:rsidR="00835136" w:rsidSect="00881E40">
          <w:footerReference w:type="default" r:id="rId7"/>
          <w:type w:val="continuous"/>
          <w:pgSz w:w="12240" w:h="15840"/>
          <w:pgMar w:top="1440" w:right="1440" w:bottom="1440" w:left="1440" w:header="2880" w:footer="1440" w:gutter="0"/>
          <w:cols w:space="720"/>
          <w:noEndnote/>
          <w:docGrid w:linePitch="326"/>
        </w:sectPr>
      </w:pPr>
    </w:p>
    <w:p w14:paraId="453099E2" w14:textId="1BE92F96" w:rsidR="00835136" w:rsidRDefault="00835136">
      <w:pPr>
        <w:widowControl/>
        <w:tabs>
          <w:tab w:val="left" w:pos="-1200"/>
          <w:tab w:val="left" w:pos="-720"/>
          <w:tab w:val="left" w:pos="0"/>
          <w:tab w:val="left" w:pos="1440"/>
        </w:tabs>
        <w:spacing w:line="480" w:lineRule="auto"/>
        <w:ind w:left="1440"/>
        <w:jc w:val="both"/>
        <w:rPr>
          <w:rFonts w:ascii="Shruti" w:hAnsi="Shruti" w:cs="Shruti"/>
        </w:rPr>
      </w:pPr>
      <w:r w:rsidRPr="00E90AED">
        <w:t>4.</w:t>
      </w:r>
      <w:r>
        <w:rPr>
          <w:rFonts w:ascii="Shruti" w:hAnsi="Shruti" w:cs="Shruti"/>
        </w:rPr>
        <w:t xml:space="preserve">  </w:t>
      </w:r>
      <w:r w:rsidRPr="009F541A">
        <w:rPr>
          <w:b/>
        </w:rPr>
        <w:t>Five (5) business days prior to trial</w:t>
      </w:r>
      <w:r>
        <w:t>, each party will furnish the court reporter</w:t>
      </w:r>
      <w:r w:rsidR="00F10DF3">
        <w:t xml:space="preserve"> at </w:t>
      </w:r>
      <w:hyperlink r:id="rId8" w:history="1">
        <w:r w:rsidR="00457E2D" w:rsidRPr="00A74BF8">
          <w:rPr>
            <w:rStyle w:val="Hyperlink"/>
          </w:rPr>
          <w:t>jan_davis@wyd.uscourts.gov</w:t>
        </w:r>
      </w:hyperlink>
      <w:r w:rsidR="00166889">
        <w:t xml:space="preserve">, </w:t>
      </w:r>
      <w:r>
        <w:t xml:space="preserve">an electronic </w:t>
      </w:r>
      <w:r w:rsidRPr="009F541A">
        <w:rPr>
          <w:u w:val="single"/>
        </w:rPr>
        <w:t>list</w:t>
      </w:r>
      <w:r>
        <w:t xml:space="preserve"> of all exhibits to be offered, an electronic list of names for all anticipated witnesses, and an </w:t>
      </w:r>
      <w:proofErr w:type="gramStart"/>
      <w:r>
        <w:t>electronic keyword indices (if available)</w:t>
      </w:r>
      <w:proofErr w:type="gramEnd"/>
      <w:r>
        <w:t xml:space="preserve"> for all anticipated expert witnesses.  Requests for </w:t>
      </w:r>
      <w:proofErr w:type="spellStart"/>
      <w:r>
        <w:t>realtime</w:t>
      </w:r>
      <w:proofErr w:type="spellEnd"/>
      <w:r>
        <w:t xml:space="preserve"> </w:t>
      </w:r>
      <w:r>
        <w:lastRenderedPageBreak/>
        <w:t>and daily copy or other services</w:t>
      </w:r>
      <w:r w:rsidR="00F10DF3">
        <w:t xml:space="preserve"> should be made at least seven (7</w:t>
      </w:r>
      <w:r>
        <w:t xml:space="preserve">) business days prior to trial. </w:t>
      </w:r>
    </w:p>
    <w:p w14:paraId="748C5F38" w14:textId="77777777" w:rsidR="00F36B8B" w:rsidRDefault="00F36B8B" w:rsidP="00F36B8B">
      <w:pPr>
        <w:spacing w:line="480" w:lineRule="auto"/>
        <w:ind w:firstLine="720"/>
        <w:jc w:val="both"/>
        <w:rPr>
          <w:bCs/>
        </w:rPr>
      </w:pPr>
      <w:r>
        <w:t xml:space="preserve">(g)  </w:t>
      </w:r>
      <w:r>
        <w:rPr>
          <w:i/>
        </w:rPr>
        <w:t>JURY EVIDENCE RECORDING SYSTEM (JERS):</w:t>
      </w:r>
      <w:r>
        <w:t xml:space="preserve">  </w:t>
      </w:r>
      <w:r>
        <w:rPr>
          <w:bCs/>
        </w:rPr>
        <w:tab/>
        <w:t xml:space="preserve">The Court is implementing a new system for electronic submission of exhibits to the Court.  Attorneys should provide their trial exhibits in electronic format on a USB drive, DVD, or CD to the office of the Clerk of Court a minimum of </w:t>
      </w:r>
      <w:r w:rsidRPr="00E71F9A">
        <w:rPr>
          <w:b/>
          <w:bCs/>
        </w:rPr>
        <w:t>seven (7) days</w:t>
      </w:r>
      <w:r>
        <w:rPr>
          <w:bCs/>
        </w:rPr>
        <w:t xml:space="preserve"> prior to the start of trial.  </w:t>
      </w:r>
    </w:p>
    <w:p w14:paraId="482DEBAB" w14:textId="77777777" w:rsidR="00F36B8B" w:rsidRDefault="00F36B8B" w:rsidP="00F36B8B">
      <w:pPr>
        <w:spacing w:line="480" w:lineRule="auto"/>
        <w:jc w:val="both"/>
        <w:rPr>
          <w:bCs/>
        </w:rPr>
      </w:pPr>
      <w:r>
        <w:rPr>
          <w:bCs/>
        </w:rPr>
        <w:tab/>
        <w:t>All electronic evidence should be provided using the following formats:</w:t>
      </w:r>
    </w:p>
    <w:p w14:paraId="24B6D092" w14:textId="77777777" w:rsidR="00F36B8B" w:rsidRPr="001B586E" w:rsidRDefault="00F36B8B" w:rsidP="00F36B8B">
      <w:pPr>
        <w:pStyle w:val="ListParagraph"/>
        <w:numPr>
          <w:ilvl w:val="0"/>
          <w:numId w:val="2"/>
        </w:numPr>
        <w:spacing w:after="0" w:line="480" w:lineRule="auto"/>
        <w:jc w:val="both"/>
        <w:rPr>
          <w:bCs/>
          <w:szCs w:val="24"/>
        </w:rPr>
      </w:pPr>
      <w:r w:rsidRPr="001B586E">
        <w:rPr>
          <w:bCs/>
          <w:szCs w:val="24"/>
        </w:rPr>
        <w:t>Documents and Photographs:  .pdf, .jpg, .bmp, .</w:t>
      </w:r>
      <w:proofErr w:type="spellStart"/>
      <w:r w:rsidRPr="001B586E">
        <w:rPr>
          <w:bCs/>
          <w:szCs w:val="24"/>
        </w:rPr>
        <w:t>tif</w:t>
      </w:r>
      <w:proofErr w:type="spellEnd"/>
      <w:r w:rsidRPr="001B586E">
        <w:rPr>
          <w:bCs/>
          <w:szCs w:val="24"/>
        </w:rPr>
        <w:t>, .gif</w:t>
      </w:r>
    </w:p>
    <w:p w14:paraId="146C3587" w14:textId="77777777" w:rsidR="00F36B8B" w:rsidRPr="001B586E" w:rsidRDefault="00F36B8B" w:rsidP="00F36B8B">
      <w:pPr>
        <w:pStyle w:val="ListParagraph"/>
        <w:numPr>
          <w:ilvl w:val="0"/>
          <w:numId w:val="1"/>
        </w:numPr>
        <w:spacing w:after="0" w:line="480" w:lineRule="auto"/>
        <w:jc w:val="both"/>
        <w:rPr>
          <w:smallCaps/>
          <w:szCs w:val="24"/>
        </w:rPr>
      </w:pPr>
      <w:r>
        <w:rPr>
          <w:szCs w:val="24"/>
        </w:rPr>
        <w:t>Video and Audio Recordings:  .</w:t>
      </w:r>
      <w:proofErr w:type="spellStart"/>
      <w:r>
        <w:rPr>
          <w:szCs w:val="24"/>
        </w:rPr>
        <w:t>avi</w:t>
      </w:r>
      <w:proofErr w:type="spellEnd"/>
      <w:r>
        <w:rPr>
          <w:szCs w:val="24"/>
        </w:rPr>
        <w:t>, .</w:t>
      </w:r>
      <w:proofErr w:type="spellStart"/>
      <w:r>
        <w:rPr>
          <w:szCs w:val="24"/>
        </w:rPr>
        <w:t>wmv</w:t>
      </w:r>
      <w:proofErr w:type="spellEnd"/>
      <w:r>
        <w:rPr>
          <w:szCs w:val="24"/>
        </w:rPr>
        <w:t>, .mpg, .mp3, .mp4, .</w:t>
      </w:r>
      <w:proofErr w:type="spellStart"/>
      <w:r>
        <w:rPr>
          <w:szCs w:val="24"/>
        </w:rPr>
        <w:t>wma</w:t>
      </w:r>
      <w:proofErr w:type="spellEnd"/>
      <w:r>
        <w:rPr>
          <w:szCs w:val="24"/>
        </w:rPr>
        <w:t>, .wav</w:t>
      </w:r>
    </w:p>
    <w:p w14:paraId="164E3045" w14:textId="77777777" w:rsidR="00F36B8B" w:rsidRPr="00F36B8B" w:rsidRDefault="00F36B8B" w:rsidP="00F36B8B">
      <w:pPr>
        <w:widowControl/>
        <w:tabs>
          <w:tab w:val="left" w:pos="-1099"/>
          <w:tab w:val="left" w:pos="-720"/>
          <w:tab w:val="left" w:pos="0"/>
          <w:tab w:val="left" w:pos="720"/>
          <w:tab w:val="left" w:pos="2160"/>
        </w:tabs>
        <w:spacing w:line="480" w:lineRule="auto"/>
        <w:ind w:firstLine="720"/>
        <w:jc w:val="both"/>
      </w:pPr>
      <w:r>
        <w:t xml:space="preserve">Regarding the file size of electronic evidence, </w:t>
      </w:r>
      <w:r w:rsidRPr="002E4CEE">
        <w:rPr>
          <w:u w:val="single"/>
        </w:rPr>
        <w:t>individual files should not exceed 500MB</w:t>
      </w:r>
      <w:r>
        <w:t>.  If possible, exhibits approaching or exceeding this size limit should be separated into multiple files.  Parties may obtain additional information regarding the submission of electronic exhibits by contacting the Clerk’s Office.</w:t>
      </w:r>
    </w:p>
    <w:p w14:paraId="509E91B2" w14:textId="77777777" w:rsidR="00835136" w:rsidRPr="00620C71" w:rsidRDefault="009B45D7">
      <w:pPr>
        <w:widowControl/>
        <w:tabs>
          <w:tab w:val="left" w:pos="-1099"/>
          <w:tab w:val="left" w:pos="-720"/>
          <w:tab w:val="left" w:pos="0"/>
          <w:tab w:val="left" w:pos="720"/>
          <w:tab w:val="left" w:pos="2160"/>
        </w:tabs>
        <w:spacing w:line="480" w:lineRule="auto"/>
        <w:ind w:firstLine="720"/>
        <w:jc w:val="both"/>
      </w:pPr>
      <w:r>
        <w:t>(</w:t>
      </w:r>
      <w:r w:rsidR="00CD5F40">
        <w:t>h</w:t>
      </w:r>
      <w:r>
        <w:t>)</w:t>
      </w:r>
      <w:r w:rsidR="00835136" w:rsidRPr="00620C71">
        <w:t xml:space="preserve">  </w:t>
      </w:r>
      <w:r w:rsidR="00835136" w:rsidRPr="00620C71">
        <w:rPr>
          <w:i/>
          <w:iCs/>
        </w:rPr>
        <w:t>DEPOSITIONS</w:t>
      </w:r>
      <w:r w:rsidR="00835136" w:rsidRPr="00620C71">
        <w:t xml:space="preserve">:  Any party proposing to offer </w:t>
      </w:r>
      <w:proofErr w:type="gramStart"/>
      <w:r w:rsidR="00835136" w:rsidRPr="00620C71">
        <w:t>all</w:t>
      </w:r>
      <w:proofErr w:type="gramEnd"/>
      <w:r w:rsidR="00835136" w:rsidRPr="00620C71">
        <w:t xml:space="preserve"> or any portion of a deposition shall notify opposing counsel at least </w:t>
      </w:r>
      <w:r w:rsidR="00835136" w:rsidRPr="00CD5F40">
        <w:rPr>
          <w:b/>
        </w:rPr>
        <w:t>ten (10) business days</w:t>
      </w:r>
      <w:r w:rsidR="00835136" w:rsidRPr="00620C71">
        <w:t xml:space="preserve"> before trial of the offers to be made (unless the necessity for using the deposition develops unavoidably thereafter).  If objection is to be made, or if additional portions of a deposition are to be requested, opposing counsel will notify offering counsel at least </w:t>
      </w:r>
      <w:r w:rsidR="00835136" w:rsidRPr="00457E2D">
        <w:rPr>
          <w:b/>
          <w:bCs/>
        </w:rPr>
        <w:t>five (5) business days</w:t>
      </w:r>
      <w:r w:rsidR="00835136" w:rsidRPr="00620C71">
        <w:t xml:space="preserve"> before trial of such objections or requests.  If any differences cannot be resolved, the Court must be notified in writing of such differences at least </w:t>
      </w:r>
      <w:r w:rsidR="00835136" w:rsidRPr="00457E2D">
        <w:rPr>
          <w:b/>
          <w:bCs/>
        </w:rPr>
        <w:t>three (3) business days</w:t>
      </w:r>
      <w:r w:rsidR="00835136" w:rsidRPr="00620C71">
        <w:t xml:space="preserve"> before trial.</w:t>
      </w:r>
    </w:p>
    <w:p w14:paraId="6E483034" w14:textId="77777777" w:rsidR="00835136" w:rsidRPr="00620C71" w:rsidRDefault="009B45D7">
      <w:pPr>
        <w:widowControl/>
        <w:tabs>
          <w:tab w:val="left" w:pos="-1099"/>
          <w:tab w:val="left" w:pos="-720"/>
          <w:tab w:val="left" w:pos="0"/>
          <w:tab w:val="left" w:pos="720"/>
          <w:tab w:val="left" w:pos="1440"/>
          <w:tab w:val="left" w:pos="2160"/>
          <w:tab w:val="left" w:pos="3600"/>
        </w:tabs>
        <w:spacing w:line="480" w:lineRule="auto"/>
        <w:ind w:firstLine="720"/>
        <w:jc w:val="both"/>
      </w:pPr>
      <w:r>
        <w:lastRenderedPageBreak/>
        <w:t>(</w:t>
      </w:r>
      <w:proofErr w:type="spellStart"/>
      <w:r w:rsidR="00CD5F40">
        <w:t>i</w:t>
      </w:r>
      <w:proofErr w:type="spellEnd"/>
      <w:r>
        <w:t>)</w:t>
      </w:r>
      <w:r w:rsidR="00835136" w:rsidRPr="00620C71">
        <w:t xml:space="preserve">  </w:t>
      </w:r>
      <w:r w:rsidR="00835136" w:rsidRPr="00620C71">
        <w:rPr>
          <w:i/>
          <w:iCs/>
        </w:rPr>
        <w:t>DISCOVERY</w:t>
      </w:r>
      <w:r w:rsidR="00835136" w:rsidRPr="00620C71">
        <w:t xml:space="preserve">: Discovery has been completed. (Or) Discovery is to be completed by _______________.  (Or) Further Discovery is limited to _________________.  (Or) The following provisions were made for discovery (Specify).     </w:t>
      </w:r>
    </w:p>
    <w:p w14:paraId="626E3339" w14:textId="77777777" w:rsidR="00835136" w:rsidRPr="00620C71" w:rsidRDefault="009B45D7">
      <w:pPr>
        <w:widowControl/>
        <w:tabs>
          <w:tab w:val="left" w:pos="-1099"/>
          <w:tab w:val="left" w:pos="-720"/>
          <w:tab w:val="left" w:pos="0"/>
          <w:tab w:val="left" w:pos="720"/>
          <w:tab w:val="left" w:pos="1440"/>
          <w:tab w:val="left" w:pos="2160"/>
          <w:tab w:val="left" w:pos="3600"/>
        </w:tabs>
        <w:spacing w:line="480" w:lineRule="auto"/>
        <w:ind w:firstLine="720"/>
        <w:jc w:val="both"/>
      </w:pPr>
      <w:r>
        <w:t>(</w:t>
      </w:r>
      <w:r w:rsidR="00CD5F40">
        <w:t>j</w:t>
      </w:r>
      <w:r>
        <w:t>)</w:t>
      </w:r>
      <w:r w:rsidR="00835136" w:rsidRPr="00620C71">
        <w:t xml:space="preserve">  </w:t>
      </w:r>
      <w:r w:rsidR="00835136" w:rsidRPr="00620C71">
        <w:rPr>
          <w:i/>
          <w:iCs/>
        </w:rPr>
        <w:t>WITNESSES</w:t>
      </w:r>
      <w:r w:rsidR="00835136" w:rsidRPr="00620C71">
        <w:t xml:space="preserve">: The parties intend to call the following witnesses at trial:  </w:t>
      </w:r>
    </w:p>
    <w:p w14:paraId="38B0071F"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 xml:space="preserve">1.  Plaintiff(s) </w:t>
      </w:r>
      <w:r w:rsidRPr="00CD5F40">
        <w:rPr>
          <w:u w:val="single"/>
        </w:rPr>
        <w:t>will call</w:t>
      </w:r>
      <w:r w:rsidRPr="00620C71">
        <w:t xml:space="preserve">, or will have available at trial the following witnesses: </w:t>
      </w:r>
      <w:r w:rsidRPr="00620C71">
        <w:tab/>
      </w:r>
      <w:r w:rsidRPr="00620C71">
        <w:tab/>
        <w:t>[list name, substance of testimony, whether any party objects to the witness, and the nature and grounds of any objections</w:t>
      </w:r>
      <w:proofErr w:type="gramStart"/>
      <w:r w:rsidRPr="00620C71">
        <w:t>];</w:t>
      </w:r>
      <w:proofErr w:type="gramEnd"/>
    </w:p>
    <w:p w14:paraId="540DFBF0"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37871190"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sectPr w:rsidR="00835136" w:rsidRPr="00620C71" w:rsidSect="00881E40">
          <w:type w:val="continuous"/>
          <w:pgSz w:w="12240" w:h="15840"/>
          <w:pgMar w:top="1440" w:right="1440" w:bottom="1440" w:left="1440" w:header="2880" w:footer="1440" w:gutter="0"/>
          <w:cols w:space="720"/>
          <w:noEndnote/>
          <w:docGrid w:linePitch="326"/>
        </w:sectPr>
      </w:pPr>
    </w:p>
    <w:p w14:paraId="53B97FF4"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0E6E87CA"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 xml:space="preserve">Plaintiff(s) </w:t>
      </w:r>
      <w:r w:rsidRPr="00CD5F40">
        <w:rPr>
          <w:u w:val="single"/>
        </w:rPr>
        <w:t>may call</w:t>
      </w:r>
      <w:r w:rsidRPr="00620C71">
        <w:t xml:space="preserve"> the following witnesses: [list name, substance of testimony, whether any party objects to the witness, and the nature and grounds of any objections</w:t>
      </w:r>
      <w:proofErr w:type="gramStart"/>
      <w:r w:rsidRPr="00620C71">
        <w:t>];</w:t>
      </w:r>
      <w:proofErr w:type="gramEnd"/>
    </w:p>
    <w:p w14:paraId="415C032F"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01F301C3"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62974797"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 xml:space="preserve">2.  Defendant(s) </w:t>
      </w:r>
      <w:r w:rsidRPr="00CD5F40">
        <w:rPr>
          <w:u w:val="single"/>
        </w:rPr>
        <w:t>will ca</w:t>
      </w:r>
      <w:r w:rsidRPr="00620C71">
        <w:t>ll, or will have available at the trial the following witnesses: [list name, substance of testimony, whether any party objects to the witness, and the nature and grounds of any objections</w:t>
      </w:r>
      <w:proofErr w:type="gramStart"/>
      <w:r w:rsidRPr="00620C71">
        <w:t>];</w:t>
      </w:r>
      <w:proofErr w:type="gramEnd"/>
    </w:p>
    <w:p w14:paraId="60A25D13"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4FD97DFD"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65C335D0"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hanging="1440"/>
        <w:jc w:val="both"/>
      </w:pPr>
      <w:r w:rsidRPr="00620C71">
        <w:t xml:space="preserve">  </w:t>
      </w:r>
      <w:r w:rsidRPr="00620C71">
        <w:tab/>
      </w:r>
      <w:r w:rsidRPr="00620C71">
        <w:tab/>
        <w:t xml:space="preserve">Defendant(s) </w:t>
      </w:r>
      <w:r w:rsidRPr="00CD5F40">
        <w:rPr>
          <w:u w:val="single"/>
        </w:rPr>
        <w:t>may call</w:t>
      </w:r>
      <w:r w:rsidRPr="00620C71">
        <w:t xml:space="preserve"> the following witnesses</w:t>
      </w:r>
      <w:proofErr w:type="gramStart"/>
      <w:r w:rsidRPr="00620C71">
        <w:t>:  [</w:t>
      </w:r>
      <w:proofErr w:type="gramEnd"/>
      <w:r w:rsidRPr="00620C71">
        <w:t>list name, substance of testimony, whether any party objects to the witness, and the nature and grounds of any objections];</w:t>
      </w:r>
    </w:p>
    <w:p w14:paraId="0CF463C7"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lastRenderedPageBreak/>
        <w:t>A.</w:t>
      </w:r>
    </w:p>
    <w:p w14:paraId="16A47C66"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3F4503E3"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3.  The parties reserve the right to call any witness listed by the</w:t>
      </w:r>
      <w:r>
        <w:t xml:space="preserve"> opposing party, and any witnesses required for rebuttal.  A party listing a will call witness guarantees his or her presence at trial. </w:t>
      </w:r>
      <w:r>
        <w:rPr>
          <w:b/>
          <w:bCs/>
          <w:i/>
          <w:iCs/>
        </w:rPr>
        <w:t xml:space="preserve">  </w:t>
      </w:r>
    </w:p>
    <w:p w14:paraId="55B2E318"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left="1440"/>
        <w:jc w:val="both"/>
        <w:sectPr w:rsidR="00835136" w:rsidSect="00881E40">
          <w:type w:val="continuous"/>
          <w:pgSz w:w="12240" w:h="15840"/>
          <w:pgMar w:top="1440" w:right="1440" w:bottom="1440" w:left="1440" w:header="2880" w:footer="1440" w:gutter="0"/>
          <w:cols w:space="720"/>
          <w:noEndnote/>
        </w:sectPr>
      </w:pPr>
    </w:p>
    <w:p w14:paraId="4ABF026F" w14:textId="4E49384F" w:rsidR="00835136" w:rsidRDefault="009B45D7">
      <w:pPr>
        <w:widowControl/>
        <w:tabs>
          <w:tab w:val="left" w:pos="-1099"/>
          <w:tab w:val="left" w:pos="-720"/>
          <w:tab w:val="left" w:pos="0"/>
          <w:tab w:val="left" w:pos="720"/>
          <w:tab w:val="left" w:pos="1440"/>
          <w:tab w:val="left" w:pos="2160"/>
          <w:tab w:val="left" w:pos="3600"/>
        </w:tabs>
        <w:spacing w:line="480" w:lineRule="auto"/>
        <w:ind w:firstLine="720"/>
        <w:jc w:val="both"/>
      </w:pPr>
      <w:r>
        <w:t>(</w:t>
      </w:r>
      <w:r w:rsidR="00744856">
        <w:t>k</w:t>
      </w:r>
      <w:r>
        <w:t>)</w:t>
      </w:r>
      <w:r w:rsidR="00835136">
        <w:t xml:space="preserve">  </w:t>
      </w:r>
      <w:r w:rsidR="00835136">
        <w:rPr>
          <w:i/>
          <w:iCs/>
        </w:rPr>
        <w:t>REQUEST FOR FINDINGS OF FACT AND CONCLUSIONS OF LAW</w:t>
      </w:r>
      <w:r w:rsidR="00835136">
        <w:t xml:space="preserve">:  Plaintiff(s) shall submit proposed Findings of Facts and Conclusions of Law at least </w:t>
      </w:r>
      <w:r w:rsidR="00835136" w:rsidRPr="00744856">
        <w:rPr>
          <w:b/>
        </w:rPr>
        <w:t>ten (10) days</w:t>
      </w:r>
      <w:r w:rsidR="00835136">
        <w:t xml:space="preserve"> prior to the commencement of trial.  Defendant(s) shall submit proposed Findings of Fact and Conclusions of Law </w:t>
      </w:r>
      <w:r w:rsidR="00835136" w:rsidRPr="00744856">
        <w:rPr>
          <w:b/>
        </w:rPr>
        <w:t>five (5) days</w:t>
      </w:r>
      <w:r w:rsidR="00835136">
        <w:t xml:space="preserve"> before trial.  The parties</w:t>
      </w:r>
      <w:r w:rsidR="00835136">
        <w:sym w:font="WP TypographicSymbols" w:char="003D"/>
      </w:r>
      <w:r w:rsidR="00835136">
        <w:t xml:space="preserve"> Findings of Fact and Conclusions of Law shall be submitted in writing and filed and also sent as an attachment via email directly to Judge </w:t>
      </w:r>
      <w:proofErr w:type="gramStart"/>
      <w:r w:rsidR="00457E2D">
        <w:t xml:space="preserve">Rankin’s </w:t>
      </w:r>
      <w:r w:rsidR="00835136">
        <w:t xml:space="preserve"> Chambers</w:t>
      </w:r>
      <w:proofErr w:type="gramEnd"/>
      <w:r w:rsidR="00835136">
        <w:t>,</w:t>
      </w:r>
      <w:r w:rsidR="00835136">
        <w:rPr>
          <w:b/>
          <w:bCs/>
        </w:rPr>
        <w:t xml:space="preserve"> </w:t>
      </w:r>
      <w:r w:rsidR="00835136" w:rsidRPr="00744856">
        <w:rPr>
          <w:b/>
          <w:bCs/>
          <w:i/>
        </w:rPr>
        <w:t>wyojudge</w:t>
      </w:r>
      <w:r w:rsidR="00457E2D">
        <w:rPr>
          <w:b/>
          <w:bCs/>
          <w:i/>
        </w:rPr>
        <w:t>khr</w:t>
      </w:r>
      <w:r w:rsidR="00835136" w:rsidRPr="00744856">
        <w:rPr>
          <w:b/>
          <w:bCs/>
          <w:i/>
        </w:rPr>
        <w:t>@wyd.uscourts.gov</w:t>
      </w:r>
      <w:r w:rsidR="00835136">
        <w:rPr>
          <w:b/>
          <w:bCs/>
        </w:rPr>
        <w:t>,</w:t>
      </w:r>
      <w:r w:rsidR="00835136">
        <w:t xml:space="preserve"> formatted for Word.  Plaintiff</w:t>
      </w:r>
      <w:r w:rsidR="00835136">
        <w:sym w:font="WP TypographicSymbols" w:char="003D"/>
      </w:r>
      <w:r w:rsidR="00835136">
        <w:t>s proposal shall include (1) a narrative statement of all facts proposed to be provided and (2) a concise statement of plaintiff</w:t>
      </w:r>
      <w:r w:rsidR="00835136">
        <w:sym w:font="WP TypographicSymbols" w:char="003D"/>
      </w:r>
      <w:r w:rsidR="00835136">
        <w:t>s legal contentions and the authorities supporting them:</w:t>
      </w:r>
    </w:p>
    <w:p w14:paraId="1CCD39B0" w14:textId="77777777" w:rsidR="00835136" w:rsidRDefault="00D34B55">
      <w:pPr>
        <w:widowControl/>
        <w:tabs>
          <w:tab w:val="left" w:pos="-379"/>
          <w:tab w:val="left" w:pos="0"/>
          <w:tab w:val="left" w:pos="720"/>
          <w:tab w:val="left" w:pos="1440"/>
          <w:tab w:val="left" w:pos="2160"/>
          <w:tab w:val="left" w:pos="2880"/>
          <w:tab w:val="left" w:pos="4320"/>
        </w:tabs>
        <w:spacing w:line="480" w:lineRule="auto"/>
        <w:ind w:left="720"/>
        <w:jc w:val="both"/>
      </w:pPr>
      <w:r>
        <w:tab/>
      </w:r>
      <w:r w:rsidR="00835136">
        <w:t>(A) Plaintiff</w:t>
      </w:r>
      <w:r w:rsidR="00835136">
        <w:sym w:font="WP TypographicSymbols" w:char="003D"/>
      </w:r>
      <w:r w:rsidR="00835136">
        <w:t>s narrative statement of facts shall set forth in simple declarative sentences all the facts relied upon in support of Plaintiff</w:t>
      </w:r>
      <w:r w:rsidR="00835136">
        <w:sym w:font="WP TypographicSymbols" w:char="003D"/>
      </w:r>
      <w:r w:rsidR="00835136">
        <w:t>s claim for relief.  It shall be complete in itself and shall contain no recitation of any witness</w:t>
      </w:r>
      <w:r w:rsidR="00835136">
        <w:sym w:font="WP TypographicSymbols" w:char="003D"/>
      </w:r>
      <w:r w:rsidR="00835136">
        <w:t xml:space="preserve"> testimony or what any Defendant(s) stated or admitted in these or other proceedings, and no references to the pleadings or other documents.  It may contain references in parentheses to the names of witnesses, depositions, pleadings, exhibits or other documents, but no party shall be required to admit or deny the accuracy of such references.  It shall, so far as possible, contain no pejoratives, labels or legal conclusions.  It shall be so constructed, in consecutively numbered paragraphs (though where appropriate a paragraph may contain </w:t>
      </w:r>
      <w:r w:rsidR="00835136">
        <w:lastRenderedPageBreak/>
        <w:t xml:space="preserve">more than one sentence), that the opposing parties will be able to admit or deny each separate sentence of the statement. </w:t>
      </w:r>
    </w:p>
    <w:p w14:paraId="082AD4DB" w14:textId="77777777" w:rsidR="00835136" w:rsidRDefault="00835136">
      <w:pPr>
        <w:widowControl/>
        <w:tabs>
          <w:tab w:val="left" w:pos="-379"/>
          <w:tab w:val="left" w:pos="0"/>
          <w:tab w:val="left" w:pos="720"/>
          <w:tab w:val="left" w:pos="1440"/>
          <w:tab w:val="left" w:pos="2160"/>
          <w:tab w:val="left" w:pos="2880"/>
          <w:tab w:val="left" w:pos="4320"/>
        </w:tabs>
        <w:spacing w:line="480" w:lineRule="auto"/>
        <w:ind w:left="720"/>
        <w:jc w:val="both"/>
        <w:sectPr w:rsidR="00835136" w:rsidSect="00881E40">
          <w:type w:val="continuous"/>
          <w:pgSz w:w="12240" w:h="15840"/>
          <w:pgMar w:top="1440" w:right="1440" w:bottom="1440" w:left="1440" w:header="2880" w:footer="1440" w:gutter="0"/>
          <w:cols w:space="720"/>
          <w:noEndnote/>
          <w:docGrid w:linePitch="326"/>
        </w:sectPr>
      </w:pPr>
    </w:p>
    <w:p w14:paraId="6E3486B6" w14:textId="77777777" w:rsidR="00835136" w:rsidRDefault="00D34B55" w:rsidP="00D34B55">
      <w:pPr>
        <w:widowControl/>
        <w:tabs>
          <w:tab w:val="left" w:pos="-1099"/>
          <w:tab w:val="left" w:pos="-720"/>
          <w:tab w:val="left" w:pos="0"/>
          <w:tab w:val="left" w:pos="720"/>
          <w:tab w:val="left" w:pos="1440"/>
          <w:tab w:val="left" w:pos="2160"/>
          <w:tab w:val="left" w:pos="3600"/>
        </w:tabs>
        <w:spacing w:line="480" w:lineRule="auto"/>
        <w:ind w:left="720"/>
        <w:jc w:val="both"/>
      </w:pPr>
      <w:r>
        <w:tab/>
      </w:r>
      <w:r w:rsidR="00835136">
        <w:t>(B) Plaintiff</w:t>
      </w:r>
      <w:r w:rsidR="00835136">
        <w:sym w:font="WP TypographicSymbols" w:char="003D"/>
      </w:r>
      <w:r w:rsidR="00835136">
        <w:t xml:space="preserve">s statement of legal contentions shall set forth all such contentions necessary to demonstrate the liability of Defendant(s). Such contentions shall be separately, clearly and concisely stated in separately numbered paragraphs.  Each paragraph shall be followed by citations of authorities in support thereof. </w:t>
      </w:r>
    </w:p>
    <w:p w14:paraId="7020D3F3" w14:textId="77777777" w:rsidR="00835136" w:rsidRDefault="00881E40" w:rsidP="00D34B55">
      <w:pPr>
        <w:widowControl/>
        <w:tabs>
          <w:tab w:val="left" w:pos="-1819"/>
          <w:tab w:val="left" w:pos="-1440"/>
          <w:tab w:val="left" w:pos="0"/>
          <w:tab w:val="left" w:pos="720"/>
          <w:tab w:val="left" w:pos="1440"/>
          <w:tab w:val="left" w:pos="2880"/>
        </w:tabs>
        <w:spacing w:line="480" w:lineRule="auto"/>
        <w:ind w:firstLine="720"/>
        <w:jc w:val="both"/>
      </w:pPr>
      <w:r w:rsidRPr="00881E40">
        <w:tab/>
      </w:r>
      <w:r w:rsidR="00835136" w:rsidRPr="00D34B55">
        <w:rPr>
          <w:u w:val="single"/>
        </w:rPr>
        <w:t>Defendant</w:t>
      </w:r>
      <w:r w:rsidR="00835136" w:rsidRPr="00D34B55">
        <w:rPr>
          <w:u w:val="single"/>
        </w:rPr>
        <w:sym w:font="WP TypographicSymbols" w:char="003D"/>
      </w:r>
      <w:r w:rsidR="00835136" w:rsidRPr="00D34B55">
        <w:rPr>
          <w:u w:val="single"/>
        </w:rPr>
        <w:t>s responsive proposal shall correspond to Plaintiff</w:t>
      </w:r>
      <w:r w:rsidR="00835136" w:rsidRPr="00D34B55">
        <w:rPr>
          <w:u w:val="single"/>
        </w:rPr>
        <w:sym w:font="WP TypographicSymbols" w:char="003D"/>
      </w:r>
      <w:r w:rsidR="00835136" w:rsidRPr="00D34B55">
        <w:rPr>
          <w:u w:val="single"/>
        </w:rPr>
        <w:t>s proposal</w:t>
      </w:r>
      <w:r w:rsidR="00835136">
        <w:t xml:space="preserve">:  </w:t>
      </w:r>
    </w:p>
    <w:p w14:paraId="366FF768" w14:textId="77777777" w:rsidR="00835136" w:rsidRDefault="00D34B55" w:rsidP="00D34B55">
      <w:pPr>
        <w:widowControl/>
        <w:tabs>
          <w:tab w:val="left" w:pos="-1099"/>
          <w:tab w:val="left" w:pos="-720"/>
          <w:tab w:val="left" w:pos="0"/>
          <w:tab w:val="left" w:pos="720"/>
          <w:tab w:val="left" w:pos="1440"/>
          <w:tab w:val="left" w:pos="2160"/>
          <w:tab w:val="left" w:pos="3600"/>
        </w:tabs>
        <w:spacing w:line="480" w:lineRule="auto"/>
        <w:ind w:left="720"/>
        <w:jc w:val="both"/>
      </w:pPr>
      <w:r>
        <w:tab/>
      </w:r>
      <w:r w:rsidR="00835136">
        <w:t xml:space="preserve">(A) Each factual statement shall admit or deny each separate sentence contained in the narrative statement of fact of Plaintiff(s), except in instances where a portion of a sentence can be </w:t>
      </w:r>
      <w:proofErr w:type="gramStart"/>
      <w:r w:rsidR="00835136">
        <w:t>admitted</w:t>
      </w:r>
      <w:proofErr w:type="gramEnd"/>
      <w:r w:rsidR="00835136">
        <w:t xml:space="preserve"> and a portion denied.  In those instances, Defendant(s) shall state clearly the portion admitted and the portion denied.  Each separate sentence of Defendant</w:t>
      </w:r>
      <w:r w:rsidR="00835136">
        <w:sym w:font="WP TypographicSymbols" w:char="003D"/>
      </w:r>
      <w:r w:rsidR="00835136">
        <w:t>s response shall bear the same number as the corresponding sentence in Plaintiff</w:t>
      </w:r>
      <w:r w:rsidR="00835136">
        <w:sym w:font="WP TypographicSymbols" w:char="003D"/>
      </w:r>
      <w:r w:rsidR="00835136">
        <w:t>s narrative statements of facts.  In a separate portion of Defendant</w:t>
      </w:r>
      <w:r w:rsidR="00835136">
        <w:sym w:font="WP TypographicSymbols" w:char="003D"/>
      </w:r>
      <w:r w:rsidR="00835136">
        <w:t>s narrative statement of facts, Defendant(s) shall set forth all affirmative matter of a factual nature relied upon by Defendant(s), constructed in the same manner as Plaintiff</w:t>
      </w:r>
      <w:r w:rsidR="00835136">
        <w:sym w:font="WP TypographicSymbols" w:char="003D"/>
      </w:r>
      <w:r w:rsidR="00835136">
        <w:t xml:space="preserve">s narrative statement of facts.  </w:t>
      </w:r>
    </w:p>
    <w:p w14:paraId="00731A71" w14:textId="77777777" w:rsidR="00835136" w:rsidRDefault="00D34B55" w:rsidP="00D34B55">
      <w:pPr>
        <w:widowControl/>
        <w:tabs>
          <w:tab w:val="left" w:pos="-1099"/>
          <w:tab w:val="left" w:pos="-720"/>
          <w:tab w:val="left" w:pos="0"/>
          <w:tab w:val="left" w:pos="720"/>
          <w:tab w:val="left" w:pos="1440"/>
          <w:tab w:val="left" w:pos="2160"/>
          <w:tab w:val="left" w:pos="3600"/>
        </w:tabs>
        <w:spacing w:line="480" w:lineRule="auto"/>
        <w:ind w:left="720"/>
        <w:jc w:val="both"/>
      </w:pPr>
      <w:r>
        <w:tab/>
      </w:r>
      <w:r w:rsidR="00835136">
        <w:t>(B) Defendant</w:t>
      </w:r>
      <w:r w:rsidR="00835136">
        <w:sym w:font="WP TypographicSymbols" w:char="003D"/>
      </w:r>
      <w:r w:rsidR="00835136">
        <w:t>s separate statement of proposed conclusions of law shall respond directly to Plaintiff</w:t>
      </w:r>
      <w:r w:rsidR="00835136">
        <w:sym w:font="WP TypographicSymbols" w:char="003D"/>
      </w:r>
      <w:r w:rsidR="00835136">
        <w:t>s legal contentions and shall contain such additional contentions of Defendant(s) as may be necessary to demonstrate the non-liability of Defendant(s). Defendant</w:t>
      </w:r>
      <w:r w:rsidR="00835136">
        <w:sym w:font="WP TypographicSymbols" w:char="003D"/>
      </w:r>
      <w:r w:rsidR="00835136">
        <w:t xml:space="preserve">s statement of legal contentions shall be constructed in the same manner as is provided for the similar statement of Plaintiff(s). </w:t>
      </w:r>
    </w:p>
    <w:p w14:paraId="5ACA035E" w14:textId="77777777" w:rsidR="00835136" w:rsidRDefault="00835136">
      <w:pPr>
        <w:widowControl/>
        <w:tabs>
          <w:tab w:val="left" w:pos="-1099"/>
          <w:tab w:val="left" w:pos="-720"/>
          <w:tab w:val="left" w:pos="0"/>
          <w:tab w:val="left" w:pos="720"/>
          <w:tab w:val="left" w:pos="1440"/>
          <w:tab w:val="left" w:pos="2160"/>
          <w:tab w:val="left" w:pos="3600"/>
        </w:tabs>
        <w:spacing w:line="480" w:lineRule="auto"/>
        <w:jc w:val="both"/>
        <w:sectPr w:rsidR="00835136" w:rsidSect="00881E40">
          <w:type w:val="continuous"/>
          <w:pgSz w:w="12240" w:h="15840"/>
          <w:pgMar w:top="1440" w:right="1440" w:bottom="1440" w:left="1440" w:header="2880" w:footer="1440" w:gutter="0"/>
          <w:cols w:space="720"/>
          <w:noEndnote/>
          <w:docGrid w:linePitch="326"/>
        </w:sectPr>
      </w:pPr>
    </w:p>
    <w:p w14:paraId="12F00E56" w14:textId="77777777" w:rsidR="00835136" w:rsidRDefault="007E08FB" w:rsidP="00D34B55">
      <w:pPr>
        <w:widowControl/>
        <w:tabs>
          <w:tab w:val="left" w:pos="-1099"/>
          <w:tab w:val="left" w:pos="720"/>
          <w:tab w:val="left" w:pos="1440"/>
          <w:tab w:val="left" w:pos="2160"/>
          <w:tab w:val="left" w:pos="3600"/>
        </w:tabs>
        <w:spacing w:line="480" w:lineRule="auto"/>
        <w:ind w:firstLine="720"/>
        <w:jc w:val="both"/>
      </w:pPr>
      <w:r>
        <w:t>(</w:t>
      </w:r>
      <w:r w:rsidR="00744856">
        <w:t>l</w:t>
      </w:r>
      <w:r>
        <w:t>)</w:t>
      </w:r>
      <w:r w:rsidR="00835136">
        <w:t xml:space="preserve">  </w:t>
      </w:r>
      <w:r w:rsidR="00835136">
        <w:rPr>
          <w:i/>
          <w:iCs/>
        </w:rPr>
        <w:t>AMENDMENTS TO PLEADINGS</w:t>
      </w:r>
      <w:r w:rsidR="00835136">
        <w:t xml:space="preserve">: There were no requests to amend the pleadings. (Or) The following order was made </w:t>
      </w:r>
      <w:proofErr w:type="gramStart"/>
      <w:r w:rsidR="00835136">
        <w:t>with regard to</w:t>
      </w:r>
      <w:proofErr w:type="gramEnd"/>
      <w:r w:rsidR="00835136">
        <w:t xml:space="preserve"> amendments to the pleadings: (Set Out)</w:t>
      </w:r>
    </w:p>
    <w:p w14:paraId="1E62A860" w14:textId="77777777" w:rsidR="00835136" w:rsidRDefault="007E08FB" w:rsidP="00D34B55">
      <w:pPr>
        <w:widowControl/>
        <w:tabs>
          <w:tab w:val="left" w:pos="-1099"/>
          <w:tab w:val="left" w:pos="-900"/>
          <w:tab w:val="left" w:pos="720"/>
          <w:tab w:val="left" w:pos="1440"/>
          <w:tab w:val="left" w:pos="2160"/>
          <w:tab w:val="left" w:pos="3600"/>
        </w:tabs>
        <w:spacing w:line="480" w:lineRule="auto"/>
        <w:ind w:firstLine="720"/>
        <w:jc w:val="both"/>
      </w:pPr>
      <w:r>
        <w:lastRenderedPageBreak/>
        <w:t>(</w:t>
      </w:r>
      <w:r w:rsidR="00744856">
        <w:t>m</w:t>
      </w:r>
      <w:r>
        <w:t>)</w:t>
      </w:r>
      <w:r w:rsidR="00835136">
        <w:t xml:space="preserve">  </w:t>
      </w:r>
      <w:r w:rsidR="00835136">
        <w:rPr>
          <w:i/>
          <w:iCs/>
        </w:rPr>
        <w:t>OTHER MATTERS</w:t>
      </w:r>
      <w:r w:rsidR="00835136">
        <w:t>: The following additional matters to aid in the disposition</w:t>
      </w:r>
      <w:r>
        <w:t xml:space="preserve"> of the action were determined:</w:t>
      </w:r>
    </w:p>
    <w:p w14:paraId="49E22804" w14:textId="77777777" w:rsidR="00835136" w:rsidRDefault="007E08FB" w:rsidP="00D34B55">
      <w:pPr>
        <w:widowControl/>
        <w:tabs>
          <w:tab w:val="left" w:pos="-1099"/>
          <w:tab w:val="left" w:pos="-720"/>
          <w:tab w:val="left" w:pos="0"/>
          <w:tab w:val="left" w:pos="720"/>
          <w:tab w:val="left" w:pos="1440"/>
          <w:tab w:val="left" w:pos="2160"/>
          <w:tab w:val="left" w:pos="3600"/>
        </w:tabs>
        <w:spacing w:line="480" w:lineRule="auto"/>
        <w:jc w:val="both"/>
      </w:pPr>
      <w:r>
        <w:tab/>
      </w:r>
      <w:r w:rsidR="00835136">
        <w:t>1.</w:t>
      </w:r>
      <w:r w:rsidR="00835136">
        <w:tab/>
        <w:t>Pending Motions:</w:t>
      </w:r>
    </w:p>
    <w:p w14:paraId="042603B0" w14:textId="77777777" w:rsidR="00744856" w:rsidRDefault="00744856" w:rsidP="00D34B55">
      <w:pPr>
        <w:widowControl/>
        <w:tabs>
          <w:tab w:val="left" w:pos="-1099"/>
          <w:tab w:val="left" w:pos="-720"/>
          <w:tab w:val="left" w:pos="0"/>
          <w:tab w:val="left" w:pos="720"/>
          <w:tab w:val="left" w:pos="1440"/>
          <w:tab w:val="left" w:pos="2160"/>
          <w:tab w:val="left" w:pos="3600"/>
        </w:tabs>
        <w:spacing w:line="480" w:lineRule="auto"/>
        <w:jc w:val="both"/>
      </w:pPr>
      <w:r>
        <w:tab/>
        <w:t>2.</w:t>
      </w:r>
    </w:p>
    <w:p w14:paraId="41682F6F" w14:textId="77777777" w:rsidR="00835136" w:rsidRDefault="007E08FB" w:rsidP="00D34B55">
      <w:pPr>
        <w:widowControl/>
        <w:tabs>
          <w:tab w:val="left" w:pos="-1099"/>
          <w:tab w:val="left" w:pos="-720"/>
          <w:tab w:val="left" w:pos="720"/>
          <w:tab w:val="left" w:pos="1440"/>
          <w:tab w:val="left" w:pos="2160"/>
          <w:tab w:val="left" w:pos="3600"/>
        </w:tabs>
        <w:spacing w:line="480" w:lineRule="auto"/>
        <w:ind w:firstLine="720"/>
        <w:jc w:val="both"/>
      </w:pPr>
      <w:r>
        <w:t>(</w:t>
      </w:r>
      <w:r w:rsidR="00744856">
        <w:t>n</w:t>
      </w:r>
      <w:r>
        <w:t>)</w:t>
      </w:r>
      <w:r w:rsidR="00835136">
        <w:t xml:space="preserve">  </w:t>
      </w:r>
      <w:r w:rsidR="00835136">
        <w:rPr>
          <w:i/>
          <w:iCs/>
        </w:rPr>
        <w:t>MODIFICATIONS</w:t>
      </w:r>
      <w:r w:rsidR="00835136">
        <w:rPr>
          <w:i/>
          <w:iCs/>
        </w:rPr>
        <w:sym w:font="WP TypographicSymbols" w:char="0042"/>
      </w:r>
      <w:r w:rsidR="00835136">
        <w:rPr>
          <w:i/>
          <w:iCs/>
        </w:rPr>
        <w:t>INTERPRETATION</w:t>
      </w:r>
      <w:r w:rsidR="00835136">
        <w:t>:  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54F08D84" w14:textId="2F246B43" w:rsidR="00835136" w:rsidRDefault="007E08FB" w:rsidP="00D34B55">
      <w:pPr>
        <w:widowControl/>
        <w:tabs>
          <w:tab w:val="left" w:pos="-1099"/>
          <w:tab w:val="left" w:pos="-720"/>
          <w:tab w:val="left" w:pos="0"/>
          <w:tab w:val="left" w:pos="720"/>
          <w:tab w:val="left" w:pos="1440"/>
          <w:tab w:val="left" w:pos="2160"/>
          <w:tab w:val="left" w:pos="3600"/>
        </w:tabs>
        <w:spacing w:line="480" w:lineRule="auto"/>
        <w:ind w:firstLine="720"/>
        <w:jc w:val="both"/>
      </w:pPr>
      <w:r>
        <w:t>(</w:t>
      </w:r>
      <w:r w:rsidR="00744856">
        <w:t>o</w:t>
      </w:r>
      <w:r>
        <w:t>)</w:t>
      </w:r>
      <w:r w:rsidR="00835136">
        <w:t xml:space="preserve">  </w:t>
      </w:r>
      <w:r w:rsidR="00835136">
        <w:rPr>
          <w:i/>
          <w:iCs/>
        </w:rPr>
        <w:t>TRIAL SETTING</w:t>
      </w:r>
      <w:r w:rsidR="00835136">
        <w:t xml:space="preserve">:  The case is set for a bench trial on __________, starting at ____ a.m./p.m., in </w:t>
      </w:r>
      <w:r w:rsidR="00963112">
        <w:t>Cheyenne</w:t>
      </w:r>
      <w:r w:rsidR="00835136">
        <w:t xml:space="preserve">, Wyoming.  </w:t>
      </w:r>
    </w:p>
    <w:p w14:paraId="2B71D2C7"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sectPr w:rsidR="00835136" w:rsidSect="00881E40">
          <w:type w:val="continuous"/>
          <w:pgSz w:w="12240" w:h="15840"/>
          <w:pgMar w:top="1440" w:right="1440" w:bottom="1440" w:left="1440" w:header="2880" w:footer="1440" w:gutter="0"/>
          <w:cols w:space="720"/>
          <w:noEndnote/>
          <w:docGrid w:linePitch="326"/>
        </w:sectPr>
      </w:pPr>
    </w:p>
    <w:p w14:paraId="48AFDD41" w14:textId="77777777" w:rsidR="00835136" w:rsidRDefault="007E08FB" w:rsidP="00881E40">
      <w:pPr>
        <w:widowControl/>
        <w:tabs>
          <w:tab w:val="left" w:pos="-1099"/>
          <w:tab w:val="left" w:pos="720"/>
          <w:tab w:val="left" w:pos="1440"/>
          <w:tab w:val="left" w:pos="2160"/>
          <w:tab w:val="left" w:pos="3600"/>
        </w:tabs>
        <w:spacing w:line="480" w:lineRule="auto"/>
        <w:ind w:firstLine="720"/>
        <w:jc w:val="both"/>
      </w:pPr>
      <w:r>
        <w:t>(</w:t>
      </w:r>
      <w:r w:rsidR="00756A78">
        <w:t>p</w:t>
      </w:r>
      <w:r>
        <w:t>)</w:t>
      </w:r>
      <w:r w:rsidR="00835136">
        <w:t xml:space="preserve">  </w:t>
      </w:r>
      <w:r w:rsidR="00835136">
        <w:rPr>
          <w:i/>
          <w:iCs/>
        </w:rPr>
        <w:t>WITNESS STATEMENTS</w:t>
      </w:r>
      <w:r w:rsidR="00835136">
        <w:t xml:space="preserve">:  The parties shall exchange and file witness statements </w:t>
      </w:r>
      <w:r w:rsidR="00835136" w:rsidRPr="00756A78">
        <w:rPr>
          <w:b/>
        </w:rPr>
        <w:t>seven (7) days</w:t>
      </w:r>
      <w:r w:rsidR="00835136">
        <w:t xml:space="preserve"> </w:t>
      </w:r>
      <w:r w:rsidR="00835136" w:rsidRPr="00756A78">
        <w:rPr>
          <w:b/>
        </w:rPr>
        <w:t>prior to the Final Pretrial Conference</w:t>
      </w:r>
      <w:r w:rsidR="00835136">
        <w:t xml:space="preserve">. Witness Statements shall be provided for </w:t>
      </w:r>
      <w:r w:rsidR="00835136" w:rsidRPr="00756A78">
        <w:rPr>
          <w:u w:val="single"/>
        </w:rPr>
        <w:t>expert witnesses and witnesses whose testimony involves significant technical matters</w:t>
      </w:r>
      <w:r w:rsidR="00835136">
        <w:t xml:space="preserve">, but no significant issues of credibility.  These statements are not to be used for adverse parties or for persons whose attendance is compelled by subpoena. These witness statements shall be used at trial in accordance with the following procedure. </w:t>
      </w:r>
    </w:p>
    <w:p w14:paraId="1DC7F2F6"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rsidRPr="00756A78">
        <w:rPr>
          <w:bCs/>
          <w:u w:val="single"/>
        </w:rPr>
        <w:t>Form of Statement</w:t>
      </w:r>
      <w:r>
        <w:t xml:space="preserve">.  For each witness whose direct testimony will be presented in statement form, counsel shall prepare a statement setting forth in declaratory form </w:t>
      </w:r>
      <w:proofErr w:type="gramStart"/>
      <w:r>
        <w:t>all of</w:t>
      </w:r>
      <w:proofErr w:type="gramEnd"/>
      <w:r>
        <w:t xml:space="preserve"> the facts </w:t>
      </w:r>
      <w:r>
        <w:lastRenderedPageBreak/>
        <w:t xml:space="preserve">to which that witness will testify.  The facts shall be stated in a narrative form, not by question and answer.  The statement shall contain </w:t>
      </w:r>
      <w:proofErr w:type="gramStart"/>
      <w:r>
        <w:t>all of</w:t>
      </w:r>
      <w:proofErr w:type="gramEnd"/>
      <w:r>
        <w:t xml:space="preserve"> that witness</w:t>
      </w:r>
      <w:r>
        <w:sym w:font="WP TypographicSymbols" w:char="003D"/>
      </w:r>
      <w:r>
        <w:t xml:space="preserve">s direct testimony so that a person reading it will know all of the relevant facts to which the witness would testify.  It shall not be sworn or notarized. </w:t>
      </w:r>
    </w:p>
    <w:p w14:paraId="1AC093DF"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rsidRPr="00756A78">
        <w:rPr>
          <w:bCs/>
          <w:u w:val="single"/>
        </w:rPr>
        <w:t>Use of statements</w:t>
      </w:r>
      <w:r>
        <w:t xml:space="preserve">.  At trial, each witness whose direct testimony has previously been submitted in statement form shall take the stand and under oath shall adopt the statement as true and correct.  The party offering that witness shall then offer the statement as an exhibit, subject to appropriate objections by the opposing party on which the court will then rule. </w:t>
      </w:r>
    </w:p>
    <w:p w14:paraId="68F596F2"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t xml:space="preserve">The witness will then be allowed to supplement his/her statement by any additional live direct testimony considered necessary by counsel. </w:t>
      </w:r>
    </w:p>
    <w:p w14:paraId="30AC9FF3"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t xml:space="preserve">Thereafter cross-examination shall proceed in the ordinary course, followed by redirect, etc. </w:t>
      </w:r>
    </w:p>
    <w:p w14:paraId="6981058A"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sectPr w:rsidR="00835136" w:rsidSect="00881E40">
          <w:type w:val="continuous"/>
          <w:pgSz w:w="12240" w:h="15840"/>
          <w:pgMar w:top="1440" w:right="1440" w:bottom="1440" w:left="1440" w:header="2880" w:footer="1440" w:gutter="0"/>
          <w:cols w:space="720"/>
          <w:noEndnote/>
        </w:sectPr>
      </w:pPr>
    </w:p>
    <w:p w14:paraId="15BE7E4A"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rsidRPr="00756A78">
        <w:rPr>
          <w:bCs/>
          <w:u w:val="single"/>
        </w:rPr>
        <w:t>Exhibits</w:t>
      </w:r>
      <w:r>
        <w:t>.  Documents to be offered as exhibits shall not be attached to witness statements but shall be pre-marked and exchanged along with other proposed exhibits in the usual fashion.</w:t>
      </w:r>
    </w:p>
    <w:p w14:paraId="47FF99B9" w14:textId="77777777" w:rsidR="00835136" w:rsidRDefault="00E5588F" w:rsidP="00881E40">
      <w:pPr>
        <w:widowControl/>
        <w:tabs>
          <w:tab w:val="left" w:pos="-1099"/>
          <w:tab w:val="left" w:pos="-630"/>
          <w:tab w:val="left" w:pos="720"/>
          <w:tab w:val="left" w:pos="1440"/>
          <w:tab w:val="left" w:pos="2160"/>
          <w:tab w:val="left" w:pos="3600"/>
        </w:tabs>
        <w:spacing w:line="480" w:lineRule="auto"/>
        <w:ind w:firstLine="720"/>
        <w:jc w:val="both"/>
      </w:pPr>
      <w:r>
        <w:t>(</w:t>
      </w:r>
      <w:r w:rsidR="00756A78">
        <w:t>q</w:t>
      </w:r>
      <w:r>
        <w:t>)</w:t>
      </w:r>
      <w:r w:rsidR="00835136">
        <w:t xml:space="preserve">  </w:t>
      </w:r>
      <w:r w:rsidR="00835136">
        <w:rPr>
          <w:i/>
          <w:iCs/>
        </w:rPr>
        <w:t>MEMORANDUM</w:t>
      </w:r>
      <w:r w:rsidR="00835136">
        <w:t>:  Estimated length of trial is ________.  Possibility of settlement of this case is considered [good] [fair] [poor].</w:t>
      </w:r>
    </w:p>
    <w:p w14:paraId="33B93AEE" w14:textId="77777777" w:rsidR="00E5588F" w:rsidRDefault="00E5588F">
      <w:pPr>
        <w:widowControl/>
        <w:tabs>
          <w:tab w:val="left" w:pos="-1099"/>
          <w:tab w:val="left" w:pos="-720"/>
          <w:tab w:val="left" w:pos="0"/>
          <w:tab w:val="left" w:pos="720"/>
          <w:tab w:val="left" w:pos="1440"/>
          <w:tab w:val="left" w:pos="2160"/>
          <w:tab w:val="left" w:pos="3600"/>
        </w:tabs>
        <w:ind w:firstLine="720"/>
        <w:jc w:val="both"/>
      </w:pPr>
    </w:p>
    <w:p w14:paraId="64168570" w14:textId="77777777" w:rsidR="00835136" w:rsidRDefault="00835136">
      <w:pPr>
        <w:widowControl/>
        <w:tabs>
          <w:tab w:val="left" w:pos="-1099"/>
          <w:tab w:val="left" w:pos="-720"/>
          <w:tab w:val="left" w:pos="0"/>
          <w:tab w:val="left" w:pos="720"/>
          <w:tab w:val="left" w:pos="1440"/>
          <w:tab w:val="left" w:pos="2160"/>
          <w:tab w:val="left" w:pos="3600"/>
        </w:tabs>
        <w:ind w:firstLine="720"/>
        <w:jc w:val="both"/>
      </w:pPr>
      <w:r>
        <w:t xml:space="preserve">Dated </w:t>
      </w:r>
      <w:proofErr w:type="spellStart"/>
      <w:r>
        <w:t>this_________day</w:t>
      </w:r>
      <w:proofErr w:type="spellEnd"/>
      <w:r>
        <w:t xml:space="preserve"> of ________, 20____.</w:t>
      </w:r>
    </w:p>
    <w:p w14:paraId="4F0A16BE" w14:textId="77777777" w:rsidR="00835136" w:rsidRDefault="00835136">
      <w:pPr>
        <w:widowControl/>
        <w:tabs>
          <w:tab w:val="left" w:pos="-1099"/>
          <w:tab w:val="left" w:pos="-720"/>
          <w:tab w:val="left" w:pos="0"/>
          <w:tab w:val="left" w:pos="720"/>
          <w:tab w:val="left" w:pos="1440"/>
          <w:tab w:val="left" w:pos="2160"/>
          <w:tab w:val="left" w:pos="3600"/>
        </w:tabs>
        <w:jc w:val="both"/>
      </w:pPr>
    </w:p>
    <w:p w14:paraId="511756EE" w14:textId="77777777" w:rsidR="00E5588F" w:rsidRDefault="00E5588F">
      <w:pPr>
        <w:widowControl/>
        <w:tabs>
          <w:tab w:val="left" w:pos="-1099"/>
          <w:tab w:val="left" w:pos="-720"/>
          <w:tab w:val="left" w:pos="0"/>
          <w:tab w:val="left" w:pos="720"/>
          <w:tab w:val="left" w:pos="1440"/>
          <w:tab w:val="left" w:pos="2160"/>
          <w:tab w:val="left" w:pos="3600"/>
        </w:tabs>
        <w:jc w:val="both"/>
      </w:pPr>
    </w:p>
    <w:p w14:paraId="076ED57C" w14:textId="77777777" w:rsidR="00835136" w:rsidRDefault="00835136">
      <w:pPr>
        <w:widowControl/>
        <w:tabs>
          <w:tab w:val="left" w:pos="-1099"/>
          <w:tab w:val="left" w:pos="-720"/>
          <w:tab w:val="left" w:pos="0"/>
          <w:tab w:val="left" w:pos="720"/>
          <w:tab w:val="left" w:pos="1440"/>
          <w:tab w:val="left" w:pos="2160"/>
          <w:tab w:val="left" w:pos="3600"/>
        </w:tabs>
        <w:ind w:firstLine="4320"/>
        <w:jc w:val="both"/>
      </w:pPr>
      <w:r>
        <w:t>____________________________________</w:t>
      </w:r>
    </w:p>
    <w:p w14:paraId="4200B48A" w14:textId="7D78CF48" w:rsidR="00E5588F" w:rsidRDefault="00457E2D">
      <w:pPr>
        <w:widowControl/>
        <w:tabs>
          <w:tab w:val="left" w:pos="-1099"/>
          <w:tab w:val="left" w:pos="-720"/>
          <w:tab w:val="left" w:pos="0"/>
          <w:tab w:val="left" w:pos="720"/>
          <w:tab w:val="left" w:pos="1440"/>
          <w:tab w:val="left" w:pos="2160"/>
          <w:tab w:val="left" w:pos="3600"/>
        </w:tabs>
        <w:ind w:firstLine="4320"/>
        <w:jc w:val="both"/>
      </w:pPr>
      <w:r>
        <w:t>KELLY H. RANKIN</w:t>
      </w:r>
    </w:p>
    <w:p w14:paraId="301AD858" w14:textId="5DA853EE" w:rsidR="00835136" w:rsidRDefault="00835136">
      <w:pPr>
        <w:widowControl/>
        <w:tabs>
          <w:tab w:val="left" w:pos="-1099"/>
          <w:tab w:val="left" w:pos="-720"/>
          <w:tab w:val="left" w:pos="0"/>
          <w:tab w:val="left" w:pos="720"/>
          <w:tab w:val="left" w:pos="1440"/>
          <w:tab w:val="left" w:pos="2160"/>
          <w:tab w:val="left" w:pos="3600"/>
        </w:tabs>
        <w:ind w:firstLine="4320"/>
        <w:jc w:val="both"/>
      </w:pPr>
      <w:r>
        <w:t xml:space="preserve">UNITED STATES </w:t>
      </w:r>
      <w:r w:rsidR="00457E2D">
        <w:t>MAGISTRATE</w:t>
      </w:r>
      <w:r>
        <w:t xml:space="preserve"> JUDGE</w:t>
      </w:r>
    </w:p>
    <w:p w14:paraId="10EA6304" w14:textId="77777777" w:rsidR="00835136" w:rsidRDefault="00835136">
      <w:pPr>
        <w:widowControl/>
        <w:tabs>
          <w:tab w:val="left" w:pos="-1099"/>
          <w:tab w:val="left" w:pos="-720"/>
          <w:tab w:val="left" w:pos="0"/>
          <w:tab w:val="left" w:pos="720"/>
          <w:tab w:val="left" w:pos="1440"/>
          <w:tab w:val="left" w:pos="2160"/>
          <w:tab w:val="left" w:pos="3600"/>
        </w:tabs>
        <w:jc w:val="both"/>
      </w:pPr>
    </w:p>
    <w:p w14:paraId="0AE54907" w14:textId="77777777" w:rsidR="00835136" w:rsidRDefault="00835136">
      <w:pPr>
        <w:widowControl/>
        <w:tabs>
          <w:tab w:val="left" w:pos="-1099"/>
          <w:tab w:val="left" w:pos="-720"/>
          <w:tab w:val="left" w:pos="0"/>
          <w:tab w:val="left" w:pos="720"/>
          <w:tab w:val="left" w:pos="1440"/>
          <w:tab w:val="left" w:pos="2160"/>
          <w:tab w:val="left" w:pos="3600"/>
        </w:tabs>
        <w:jc w:val="both"/>
      </w:pPr>
      <w:r>
        <w:t>Approved as to form:</w:t>
      </w:r>
    </w:p>
    <w:p w14:paraId="192F4A57" w14:textId="77777777" w:rsidR="00835136" w:rsidRDefault="00835136">
      <w:pPr>
        <w:widowControl/>
        <w:tabs>
          <w:tab w:val="left" w:pos="-1099"/>
          <w:tab w:val="left" w:pos="-720"/>
          <w:tab w:val="left" w:pos="0"/>
          <w:tab w:val="left" w:pos="720"/>
          <w:tab w:val="left" w:pos="1440"/>
          <w:tab w:val="left" w:pos="2160"/>
          <w:tab w:val="left" w:pos="3600"/>
        </w:tabs>
        <w:jc w:val="both"/>
      </w:pPr>
    </w:p>
    <w:p w14:paraId="4643B94E" w14:textId="77777777" w:rsidR="00835136" w:rsidRDefault="00835136">
      <w:pPr>
        <w:widowControl/>
        <w:tabs>
          <w:tab w:val="left" w:pos="-1099"/>
          <w:tab w:val="left" w:pos="-720"/>
          <w:tab w:val="left" w:pos="0"/>
          <w:tab w:val="left" w:pos="720"/>
          <w:tab w:val="left" w:pos="1440"/>
          <w:tab w:val="left" w:pos="2160"/>
          <w:tab w:val="left" w:pos="3600"/>
        </w:tabs>
        <w:jc w:val="both"/>
      </w:pPr>
      <w:r>
        <w:t>______________________</w:t>
      </w:r>
    </w:p>
    <w:p w14:paraId="2F28CD0A" w14:textId="77777777" w:rsidR="00835136" w:rsidRDefault="00835136">
      <w:pPr>
        <w:widowControl/>
        <w:tabs>
          <w:tab w:val="left" w:pos="-1099"/>
          <w:tab w:val="left" w:pos="-720"/>
          <w:tab w:val="left" w:pos="0"/>
          <w:tab w:val="left" w:pos="720"/>
          <w:tab w:val="left" w:pos="1440"/>
          <w:tab w:val="left" w:pos="2160"/>
          <w:tab w:val="left" w:pos="3600"/>
        </w:tabs>
        <w:jc w:val="both"/>
      </w:pPr>
      <w:r>
        <w:lastRenderedPageBreak/>
        <w:t>Counsel for Plaintiff(s)</w:t>
      </w:r>
    </w:p>
    <w:p w14:paraId="4B4EBB18" w14:textId="77777777" w:rsidR="00835136" w:rsidRDefault="00835136">
      <w:pPr>
        <w:widowControl/>
        <w:tabs>
          <w:tab w:val="left" w:pos="-1099"/>
          <w:tab w:val="left" w:pos="-720"/>
          <w:tab w:val="left" w:pos="0"/>
          <w:tab w:val="left" w:pos="720"/>
          <w:tab w:val="left" w:pos="1440"/>
          <w:tab w:val="left" w:pos="2160"/>
          <w:tab w:val="left" w:pos="3600"/>
        </w:tabs>
        <w:jc w:val="both"/>
      </w:pPr>
    </w:p>
    <w:p w14:paraId="266C65FB" w14:textId="77777777" w:rsidR="00835136" w:rsidRDefault="00835136">
      <w:pPr>
        <w:widowControl/>
        <w:tabs>
          <w:tab w:val="left" w:pos="-1099"/>
          <w:tab w:val="left" w:pos="-720"/>
          <w:tab w:val="left" w:pos="0"/>
          <w:tab w:val="left" w:pos="720"/>
          <w:tab w:val="left" w:pos="1440"/>
          <w:tab w:val="left" w:pos="2160"/>
          <w:tab w:val="left" w:pos="3600"/>
        </w:tabs>
        <w:jc w:val="both"/>
      </w:pPr>
      <w:r>
        <w:t>______________________</w:t>
      </w:r>
    </w:p>
    <w:p w14:paraId="279114FE" w14:textId="77777777" w:rsidR="00835136" w:rsidRDefault="00835136">
      <w:pPr>
        <w:widowControl/>
        <w:tabs>
          <w:tab w:val="left" w:pos="-1099"/>
          <w:tab w:val="left" w:pos="-720"/>
          <w:tab w:val="left" w:pos="0"/>
          <w:tab w:val="left" w:pos="720"/>
          <w:tab w:val="left" w:pos="1440"/>
          <w:tab w:val="left" w:pos="2160"/>
          <w:tab w:val="left" w:pos="3600"/>
        </w:tabs>
        <w:jc w:val="both"/>
        <w:rPr>
          <w:sz w:val="26"/>
          <w:szCs w:val="26"/>
        </w:rPr>
      </w:pPr>
      <w:r>
        <w:t>Counsel for Defendant(s)</w:t>
      </w:r>
    </w:p>
    <w:sectPr w:rsidR="00835136" w:rsidSect="00881E40">
      <w:type w:val="continuous"/>
      <w:pgSz w:w="12240" w:h="15840"/>
      <w:pgMar w:top="1440" w:right="1440" w:bottom="1440" w:left="1440" w:header="28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3C676" w14:textId="77777777" w:rsidR="00F36B8B" w:rsidRDefault="00F36B8B" w:rsidP="00835136">
      <w:r>
        <w:separator/>
      </w:r>
    </w:p>
  </w:endnote>
  <w:endnote w:type="continuationSeparator" w:id="0">
    <w:p w14:paraId="01832164" w14:textId="77777777" w:rsidR="00F36B8B" w:rsidRDefault="00F36B8B" w:rsidP="008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07D53" w14:textId="77777777" w:rsidR="00F36B8B" w:rsidRDefault="00F36B8B">
    <w:pPr>
      <w:spacing w:line="240" w:lineRule="exact"/>
    </w:pPr>
  </w:p>
  <w:p w14:paraId="6CA49654" w14:textId="77777777" w:rsidR="00F36B8B" w:rsidRDefault="00F36B8B">
    <w:pPr>
      <w:framePr w:w="9361" w:wrap="notBeside" w:vAnchor="text" w:hAnchor="text" w:x="1" w:y="1"/>
      <w:jc w:val="center"/>
    </w:pPr>
    <w:r>
      <w:fldChar w:fldCharType="begin"/>
    </w:r>
    <w:r>
      <w:instrText xml:space="preserve">PAGE </w:instrText>
    </w:r>
    <w:r>
      <w:fldChar w:fldCharType="separate"/>
    </w:r>
    <w:r w:rsidR="00881E40">
      <w:rPr>
        <w:noProof/>
      </w:rPr>
      <w:t>10</w:t>
    </w:r>
    <w:r>
      <w:rPr>
        <w:noProof/>
      </w:rPr>
      <w:fldChar w:fldCharType="end"/>
    </w:r>
  </w:p>
  <w:p w14:paraId="01280D6B" w14:textId="77777777" w:rsidR="00F36B8B" w:rsidRDefault="00F36B8B">
    <w:pP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735E0" w14:textId="77777777" w:rsidR="00F36B8B" w:rsidRDefault="00F36B8B" w:rsidP="00835136">
      <w:r>
        <w:separator/>
      </w:r>
    </w:p>
  </w:footnote>
  <w:footnote w:type="continuationSeparator" w:id="0">
    <w:p w14:paraId="7F8370C0" w14:textId="77777777" w:rsidR="00F36B8B" w:rsidRDefault="00F36B8B" w:rsidP="0083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3139"/>
    <w:multiLevelType w:val="hybridMultilevel"/>
    <w:tmpl w:val="1F66FC2E"/>
    <w:lvl w:ilvl="0" w:tplc="0D445CE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72ACE"/>
    <w:multiLevelType w:val="hybridMultilevel"/>
    <w:tmpl w:val="D5CC8664"/>
    <w:lvl w:ilvl="0" w:tplc="BB927D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36"/>
    <w:rsid w:val="00166889"/>
    <w:rsid w:val="001846B8"/>
    <w:rsid w:val="001A2E7E"/>
    <w:rsid w:val="001B792E"/>
    <w:rsid w:val="00287F6E"/>
    <w:rsid w:val="003256F9"/>
    <w:rsid w:val="0036181B"/>
    <w:rsid w:val="00457E2D"/>
    <w:rsid w:val="004A2C64"/>
    <w:rsid w:val="005813BC"/>
    <w:rsid w:val="00620C71"/>
    <w:rsid w:val="00744856"/>
    <w:rsid w:val="00756A78"/>
    <w:rsid w:val="007E08FB"/>
    <w:rsid w:val="00835136"/>
    <w:rsid w:val="00860C5A"/>
    <w:rsid w:val="00881E40"/>
    <w:rsid w:val="00963112"/>
    <w:rsid w:val="009B45D7"/>
    <w:rsid w:val="009F541A"/>
    <w:rsid w:val="00B410E7"/>
    <w:rsid w:val="00B76FCC"/>
    <w:rsid w:val="00CA6E4B"/>
    <w:rsid w:val="00CD5F40"/>
    <w:rsid w:val="00CD6ADC"/>
    <w:rsid w:val="00D106D5"/>
    <w:rsid w:val="00D34B55"/>
    <w:rsid w:val="00DD1C4C"/>
    <w:rsid w:val="00E5588F"/>
    <w:rsid w:val="00E90AED"/>
    <w:rsid w:val="00F10DF3"/>
    <w:rsid w:val="00F3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20EA0"/>
  <w15:docId w15:val="{32EA16B7-94D0-49CC-BF43-57FE6BAE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6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87F6E"/>
  </w:style>
  <w:style w:type="character" w:styleId="Hyperlink">
    <w:name w:val="Hyperlink"/>
    <w:basedOn w:val="DefaultParagraphFont"/>
    <w:uiPriority w:val="99"/>
    <w:unhideWhenUsed/>
    <w:rsid w:val="00F10DF3"/>
    <w:rPr>
      <w:color w:val="0000FF" w:themeColor="hyperlink"/>
      <w:u w:val="single"/>
    </w:rPr>
  </w:style>
  <w:style w:type="table" w:customStyle="1" w:styleId="TableGrid3">
    <w:name w:val="Table Grid3"/>
    <w:basedOn w:val="TableNormal"/>
    <w:next w:val="TableGrid"/>
    <w:uiPriority w:val="59"/>
    <w:rsid w:val="003618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B8B"/>
    <w:pPr>
      <w:widowControl/>
      <w:autoSpaceDE/>
      <w:autoSpaceDN/>
      <w:adjustRightInd/>
      <w:spacing w:after="200" w:line="276" w:lineRule="auto"/>
      <w:ind w:left="720"/>
      <w:contextualSpacing/>
    </w:pPr>
    <w:rPr>
      <w:rFonts w:eastAsiaTheme="minorHAnsi"/>
      <w:szCs w:val="28"/>
    </w:rPr>
  </w:style>
  <w:style w:type="character" w:styleId="UnresolvedMention">
    <w:name w:val="Unresolved Mention"/>
    <w:basedOn w:val="DefaultParagraphFont"/>
    <w:uiPriority w:val="99"/>
    <w:semiHidden/>
    <w:unhideWhenUsed/>
    <w:rsid w:val="0016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_davis@wyd.uscourt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1998</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United States District Court</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Monger</dc:creator>
  <cp:lastModifiedBy>Kelly Rankin</cp:lastModifiedBy>
  <cp:revision>4</cp:revision>
  <dcterms:created xsi:type="dcterms:W3CDTF">2022-04-12T22:07:00Z</dcterms:created>
  <dcterms:modified xsi:type="dcterms:W3CDTF">2022-04-12T22:12:00Z</dcterms:modified>
</cp:coreProperties>
</file>